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8F" w:rsidRDefault="00565F8F"/>
    <w:tbl>
      <w:tblPr>
        <w:tblW w:w="10773" w:type="dxa"/>
        <w:jc w:val="center"/>
        <w:tblBorders>
          <w:bottom w:val="double" w:sz="6" w:space="0" w:color="auto"/>
        </w:tblBorders>
        <w:tblLayout w:type="fixed"/>
        <w:tblCellMar>
          <w:left w:w="70" w:type="dxa"/>
          <w:right w:w="70" w:type="dxa"/>
        </w:tblCellMar>
        <w:tblLook w:val="0000" w:firstRow="0" w:lastRow="0" w:firstColumn="0" w:lastColumn="0" w:noHBand="0" w:noVBand="0"/>
      </w:tblPr>
      <w:tblGrid>
        <w:gridCol w:w="4820"/>
        <w:gridCol w:w="1362"/>
        <w:gridCol w:w="4591"/>
      </w:tblGrid>
      <w:tr w:rsidR="005E3293" w:rsidRPr="00270FA2" w:rsidTr="00270FA2">
        <w:trPr>
          <w:jc w:val="center"/>
        </w:trPr>
        <w:tc>
          <w:tcPr>
            <w:tcW w:w="4820" w:type="dxa"/>
            <w:tcBorders>
              <w:bottom w:val="double" w:sz="12" w:space="0" w:color="auto"/>
            </w:tcBorders>
          </w:tcPr>
          <w:p w:rsidR="00270FA2" w:rsidRDefault="00270FA2" w:rsidP="00270FA2">
            <w:pPr>
              <w:spacing w:line="276" w:lineRule="auto"/>
              <w:jc w:val="center"/>
              <w:rPr>
                <w:rFonts w:ascii="ER Bukinist Bashkir" w:hAnsi="ER Bukinist Bashkir"/>
                <w:b/>
                <w:sz w:val="18"/>
                <w:szCs w:val="18"/>
              </w:rPr>
            </w:pPr>
            <w:r>
              <w:rPr>
                <w:rFonts w:ascii="ER Bukinist Bashkir" w:hAnsi="ER Bukinist Bashkir"/>
                <w:b/>
                <w:sz w:val="18"/>
                <w:szCs w:val="18"/>
              </w:rPr>
              <w:t xml:space="preserve">Башкортостан </w:t>
            </w:r>
            <w:proofErr w:type="spellStart"/>
            <w:r>
              <w:rPr>
                <w:rFonts w:ascii="ER Bukinist Bashkir" w:hAnsi="ER Bukinist Bashkir"/>
                <w:b/>
                <w:sz w:val="18"/>
                <w:szCs w:val="18"/>
              </w:rPr>
              <w:t>Республика</w:t>
            </w:r>
            <w:r>
              <w:rPr>
                <w:rFonts w:ascii="ER Bukinist Bashkir" w:hAnsi="ER Bukinist Bashkir"/>
                <w:b/>
                <w:iCs/>
                <w:sz w:val="18"/>
                <w:szCs w:val="18"/>
              </w:rPr>
              <w:t>һ</w:t>
            </w:r>
            <w:r>
              <w:rPr>
                <w:rFonts w:ascii="ER Bukinist Bashkir" w:hAnsi="ER Bukinist Bashkir"/>
                <w:b/>
                <w:sz w:val="18"/>
                <w:szCs w:val="18"/>
              </w:rPr>
              <w:t>ы</w:t>
            </w:r>
            <w:proofErr w:type="spellEnd"/>
          </w:p>
          <w:p w:rsidR="00270FA2" w:rsidRDefault="00270FA2" w:rsidP="00270FA2">
            <w:pPr>
              <w:spacing w:line="276" w:lineRule="auto"/>
              <w:jc w:val="center"/>
              <w:rPr>
                <w:rFonts w:ascii="ER Bukinist Bashkir" w:hAnsi="ER Bukinist Bashkir"/>
                <w:b/>
                <w:sz w:val="18"/>
                <w:szCs w:val="18"/>
              </w:rPr>
            </w:pPr>
            <w:r>
              <w:rPr>
                <w:rFonts w:ascii="ER Bukinist Bashkir" w:hAnsi="ER Bukinist Bashkir"/>
                <w:b/>
                <w:sz w:val="18"/>
                <w:szCs w:val="18"/>
              </w:rPr>
              <w:t>Шаран районы</w:t>
            </w:r>
          </w:p>
          <w:p w:rsidR="00270FA2" w:rsidRDefault="00270FA2" w:rsidP="00270FA2">
            <w:pPr>
              <w:spacing w:line="276" w:lineRule="auto"/>
              <w:jc w:val="center"/>
              <w:rPr>
                <w:rFonts w:ascii="ER Bukinist Bashkir" w:hAnsi="ER Bukinist Bashkir"/>
                <w:b/>
                <w:sz w:val="18"/>
                <w:szCs w:val="18"/>
              </w:rPr>
            </w:pPr>
            <w:proofErr w:type="spellStart"/>
            <w:r>
              <w:rPr>
                <w:rFonts w:ascii="ER Bukinist Bashkir" w:hAnsi="ER Bukinist Bashkir"/>
                <w:b/>
                <w:sz w:val="18"/>
                <w:szCs w:val="18"/>
              </w:rPr>
              <w:t>муниципаль</w:t>
            </w:r>
            <w:proofErr w:type="spellEnd"/>
            <w:r>
              <w:rPr>
                <w:rFonts w:ascii="ER Bukinist Bashkir" w:hAnsi="ER Bukinist Bashkir"/>
                <w:b/>
                <w:sz w:val="18"/>
                <w:szCs w:val="18"/>
              </w:rPr>
              <w:t xml:space="preserve"> </w:t>
            </w:r>
            <w:proofErr w:type="spellStart"/>
            <w:r>
              <w:rPr>
                <w:rFonts w:ascii="ER Bukinist Bashkir" w:hAnsi="ER Bukinist Bashkir"/>
                <w:b/>
                <w:sz w:val="18"/>
                <w:szCs w:val="18"/>
              </w:rPr>
              <w:t>районының</w:t>
            </w:r>
            <w:proofErr w:type="spellEnd"/>
          </w:p>
          <w:p w:rsidR="00270FA2" w:rsidRPr="00270FA2" w:rsidRDefault="00270FA2" w:rsidP="00270FA2">
            <w:pPr>
              <w:spacing w:line="276" w:lineRule="auto"/>
              <w:jc w:val="center"/>
              <w:rPr>
                <w:rFonts w:ascii="Times New Roman" w:hAnsi="Times New Roman" w:cs="Times New Roman"/>
                <w:b/>
                <w:sz w:val="18"/>
                <w:szCs w:val="18"/>
              </w:rPr>
            </w:pPr>
            <w:r w:rsidRPr="00270FA2">
              <w:rPr>
                <w:rFonts w:ascii="Times New Roman" w:hAnsi="Times New Roman" w:cs="Times New Roman"/>
                <w:b/>
                <w:sz w:val="18"/>
                <w:szCs w:val="18"/>
              </w:rPr>
              <w:t xml:space="preserve">Шаран </w:t>
            </w:r>
            <w:proofErr w:type="spellStart"/>
            <w:r w:rsidRPr="00270FA2">
              <w:rPr>
                <w:rFonts w:ascii="Times New Roman" w:hAnsi="Times New Roman" w:cs="Times New Roman"/>
                <w:b/>
                <w:sz w:val="18"/>
                <w:szCs w:val="18"/>
              </w:rPr>
              <w:t>ауыл</w:t>
            </w:r>
            <w:proofErr w:type="spellEnd"/>
            <w:r w:rsidRPr="00270FA2">
              <w:rPr>
                <w:rFonts w:ascii="Times New Roman" w:hAnsi="Times New Roman" w:cs="Times New Roman"/>
                <w:b/>
                <w:sz w:val="18"/>
                <w:szCs w:val="18"/>
              </w:rPr>
              <w:t xml:space="preserve"> Советы</w:t>
            </w:r>
          </w:p>
          <w:p w:rsidR="00270FA2" w:rsidRPr="00270FA2" w:rsidRDefault="00270FA2" w:rsidP="00270FA2">
            <w:pPr>
              <w:spacing w:line="276" w:lineRule="auto"/>
              <w:jc w:val="center"/>
              <w:rPr>
                <w:rFonts w:ascii="Times New Roman" w:hAnsi="Times New Roman" w:cs="Times New Roman"/>
                <w:b/>
                <w:sz w:val="18"/>
                <w:szCs w:val="18"/>
              </w:rPr>
            </w:pPr>
            <w:proofErr w:type="spellStart"/>
            <w:r w:rsidRPr="00270FA2">
              <w:rPr>
                <w:rFonts w:ascii="Times New Roman" w:hAnsi="Times New Roman" w:cs="Times New Roman"/>
                <w:b/>
                <w:sz w:val="18"/>
                <w:szCs w:val="18"/>
              </w:rPr>
              <w:t>ауыл</w:t>
            </w:r>
            <w:proofErr w:type="spellEnd"/>
            <w:r w:rsidRPr="00270FA2">
              <w:rPr>
                <w:rFonts w:ascii="Times New Roman" w:hAnsi="Times New Roman" w:cs="Times New Roman"/>
                <w:b/>
                <w:sz w:val="18"/>
                <w:szCs w:val="18"/>
              </w:rPr>
              <w:t xml:space="preserve"> </w:t>
            </w:r>
            <w:proofErr w:type="spellStart"/>
            <w:r w:rsidRPr="00270FA2">
              <w:rPr>
                <w:rFonts w:ascii="Times New Roman" w:hAnsi="Times New Roman" w:cs="Times New Roman"/>
                <w:b/>
                <w:iCs/>
                <w:sz w:val="18"/>
                <w:szCs w:val="18"/>
              </w:rPr>
              <w:t>билә</w:t>
            </w:r>
            <w:proofErr w:type="gramStart"/>
            <w:r w:rsidRPr="00270FA2">
              <w:rPr>
                <w:rFonts w:ascii="Times New Roman" w:hAnsi="Times New Roman" w:cs="Times New Roman"/>
                <w:b/>
                <w:iCs/>
                <w:sz w:val="18"/>
                <w:szCs w:val="18"/>
              </w:rPr>
              <w:t>м</w:t>
            </w:r>
            <w:proofErr w:type="gramEnd"/>
            <w:r w:rsidRPr="00270FA2">
              <w:rPr>
                <w:rFonts w:ascii="Times New Roman" w:hAnsi="Times New Roman" w:cs="Times New Roman"/>
                <w:b/>
                <w:iCs/>
                <w:sz w:val="18"/>
                <w:szCs w:val="18"/>
              </w:rPr>
              <w:t>әһе</w:t>
            </w:r>
            <w:proofErr w:type="spellEnd"/>
            <w:r w:rsidRPr="00270FA2">
              <w:rPr>
                <w:rFonts w:ascii="Times New Roman" w:hAnsi="Times New Roman" w:cs="Times New Roman"/>
                <w:b/>
                <w:sz w:val="18"/>
                <w:szCs w:val="18"/>
              </w:rPr>
              <w:t xml:space="preserve"> Советы</w:t>
            </w:r>
          </w:p>
          <w:p w:rsidR="00270FA2" w:rsidRPr="00270FA2" w:rsidRDefault="00270FA2" w:rsidP="00270FA2">
            <w:pPr>
              <w:pStyle w:val="ab"/>
              <w:tabs>
                <w:tab w:val="left" w:pos="708"/>
              </w:tabs>
              <w:spacing w:line="276" w:lineRule="auto"/>
              <w:jc w:val="center"/>
              <w:rPr>
                <w:rFonts w:ascii="Times New Roman" w:hAnsi="Times New Roman" w:cs="Times New Roman"/>
                <w:bCs/>
                <w:sz w:val="10"/>
                <w:szCs w:val="10"/>
              </w:rPr>
            </w:pPr>
          </w:p>
          <w:p w:rsidR="00270FA2" w:rsidRDefault="00270FA2" w:rsidP="00270FA2">
            <w:pPr>
              <w:pStyle w:val="ab"/>
              <w:tabs>
                <w:tab w:val="left" w:pos="20"/>
              </w:tabs>
              <w:spacing w:line="276" w:lineRule="auto"/>
              <w:rPr>
                <w:rFonts w:ascii="ER Bukinist Bashkir" w:hAnsi="ER Bukinist Bashkir"/>
                <w:bCs/>
                <w:sz w:val="18"/>
                <w:szCs w:val="18"/>
              </w:rPr>
            </w:pPr>
            <w:r>
              <w:rPr>
                <w:rFonts w:ascii="ER Bukinist Bashkir" w:hAnsi="ER Bukinist Bashkir"/>
                <w:bCs/>
                <w:sz w:val="18"/>
                <w:szCs w:val="18"/>
              </w:rPr>
              <w:t xml:space="preserve">          452630 Шаран </w:t>
            </w:r>
            <w:proofErr w:type="spellStart"/>
            <w:r>
              <w:rPr>
                <w:rFonts w:ascii="ER Bukinist Bashkir" w:hAnsi="ER Bukinist Bashkir"/>
                <w:bCs/>
                <w:sz w:val="18"/>
                <w:szCs w:val="18"/>
              </w:rPr>
              <w:t>ауылы</w:t>
            </w:r>
            <w:proofErr w:type="spellEnd"/>
            <w:r>
              <w:rPr>
                <w:rFonts w:ascii="ER Bukinist Bashkir" w:hAnsi="ER Bukinist Bashkir"/>
                <w:bCs/>
                <w:sz w:val="18"/>
                <w:szCs w:val="18"/>
              </w:rPr>
              <w:t xml:space="preserve">, Кызыл </w:t>
            </w:r>
            <w:proofErr w:type="spellStart"/>
            <w:r>
              <w:rPr>
                <w:rFonts w:ascii="ER Bukinist Bashkir" w:hAnsi="ER Bukinist Bashkir"/>
                <w:bCs/>
                <w:sz w:val="18"/>
                <w:szCs w:val="18"/>
              </w:rPr>
              <w:t>урамы</w:t>
            </w:r>
            <w:proofErr w:type="spellEnd"/>
            <w:r>
              <w:rPr>
                <w:rFonts w:ascii="ER Bukinist Bashkir" w:hAnsi="ER Bukinist Bashkir"/>
                <w:bCs/>
                <w:sz w:val="18"/>
                <w:szCs w:val="18"/>
              </w:rPr>
              <w:t>, 9</w:t>
            </w:r>
          </w:p>
          <w:p w:rsidR="00270FA2" w:rsidRDefault="00270FA2" w:rsidP="00270FA2">
            <w:pPr>
              <w:pStyle w:val="ab"/>
              <w:tabs>
                <w:tab w:val="left" w:pos="708"/>
              </w:tabs>
              <w:spacing w:line="276" w:lineRule="auto"/>
              <w:jc w:val="center"/>
              <w:rPr>
                <w:rFonts w:ascii="ER Bukinist Bashkir" w:hAnsi="ER Bukinist Bashkir"/>
                <w:bCs/>
                <w:sz w:val="18"/>
                <w:szCs w:val="18"/>
              </w:rPr>
            </w:pPr>
            <w:r>
              <w:rPr>
                <w:rFonts w:ascii="ER Bukinist Bashkir" w:hAnsi="ER Bukinist Bashkir"/>
                <w:bCs/>
                <w:sz w:val="18"/>
                <w:szCs w:val="18"/>
              </w:rPr>
              <w:t>Тел.(347) 2-22-43,</w:t>
            </w:r>
          </w:p>
          <w:p w:rsidR="00270FA2" w:rsidRDefault="00270FA2" w:rsidP="00270FA2">
            <w:pPr>
              <w:pStyle w:val="ab"/>
              <w:tabs>
                <w:tab w:val="left" w:pos="708"/>
              </w:tabs>
              <w:spacing w:line="276" w:lineRule="auto"/>
              <w:jc w:val="center"/>
              <w:rPr>
                <w:rFonts w:ascii="ER Bukinist Bashkir" w:hAnsi="ER Bukinist Bashkir"/>
                <w:bCs/>
                <w:sz w:val="18"/>
                <w:szCs w:val="18"/>
              </w:rPr>
            </w:pPr>
            <w:r>
              <w:rPr>
                <w:rFonts w:ascii="ER Bukinist Bashkir" w:hAnsi="ER Bukinist Bashkir"/>
                <w:bCs/>
                <w:sz w:val="18"/>
                <w:szCs w:val="18"/>
                <w:lang w:val="en-US"/>
              </w:rPr>
              <w:t>e</w:t>
            </w:r>
            <w:r>
              <w:rPr>
                <w:rFonts w:ascii="ER Bukinist Bashkir" w:hAnsi="ER Bukinist Bashkir"/>
                <w:bCs/>
                <w:sz w:val="18"/>
                <w:szCs w:val="18"/>
              </w:rPr>
              <w:t>-</w:t>
            </w:r>
            <w:r>
              <w:rPr>
                <w:rFonts w:ascii="ER Bukinist Bashkir" w:hAnsi="ER Bukinist Bashkir"/>
                <w:bCs/>
                <w:sz w:val="18"/>
                <w:szCs w:val="18"/>
                <w:lang w:val="en-US"/>
              </w:rPr>
              <w:t>mail</w:t>
            </w:r>
            <w:r>
              <w:rPr>
                <w:rFonts w:ascii="ER Bukinist Bashkir" w:hAnsi="ER Bukinist Bashkir"/>
                <w:bCs/>
                <w:sz w:val="18"/>
                <w:szCs w:val="18"/>
              </w:rPr>
              <w:t>:</w:t>
            </w:r>
            <w:proofErr w:type="spellStart"/>
            <w:r>
              <w:rPr>
                <w:rFonts w:ascii="ER Bukinist Bashkir" w:hAnsi="ER Bukinist Bashkir"/>
                <w:bCs/>
                <w:sz w:val="18"/>
                <w:szCs w:val="18"/>
                <w:lang w:val="en-US"/>
              </w:rPr>
              <w:t>sssharanss</w:t>
            </w:r>
            <w:proofErr w:type="spellEnd"/>
            <w:r>
              <w:rPr>
                <w:rFonts w:ascii="ER Bukinist Bashkir" w:hAnsi="ER Bukinist Bashkir"/>
                <w:bCs/>
                <w:sz w:val="18"/>
                <w:szCs w:val="18"/>
              </w:rPr>
              <w:t>@</w:t>
            </w:r>
            <w:proofErr w:type="spellStart"/>
            <w:r>
              <w:rPr>
                <w:rFonts w:ascii="ER Bukinist Bashkir" w:hAnsi="ER Bukinist Bashkir"/>
                <w:bCs/>
                <w:sz w:val="18"/>
                <w:szCs w:val="18"/>
                <w:lang w:val="en-US"/>
              </w:rPr>
              <w:t>yandex</w:t>
            </w:r>
            <w:proofErr w:type="spellEnd"/>
            <w:r>
              <w:rPr>
                <w:rFonts w:ascii="ER Bukinist Bashkir" w:hAnsi="ER Bukinist Bashkir"/>
                <w:bCs/>
                <w:sz w:val="18"/>
                <w:szCs w:val="18"/>
              </w:rPr>
              <w:t>.</w:t>
            </w:r>
            <w:proofErr w:type="spellStart"/>
            <w:r>
              <w:rPr>
                <w:rFonts w:ascii="ER Bukinist Bashkir" w:hAnsi="ER Bukinist Bashkir"/>
                <w:bCs/>
                <w:sz w:val="18"/>
                <w:szCs w:val="18"/>
                <w:lang w:val="en-US"/>
              </w:rPr>
              <w:t>ru</w:t>
            </w:r>
            <w:proofErr w:type="spellEnd"/>
          </w:p>
          <w:p w:rsidR="005E3293" w:rsidRPr="00565F8F" w:rsidRDefault="005E3293" w:rsidP="00270FA2">
            <w:pPr>
              <w:ind w:right="425"/>
              <w:jc w:val="center"/>
              <w:rPr>
                <w:rFonts w:ascii="ER Bukinist Bashkir" w:hAnsi="ER Bukinist Bashkir"/>
                <w:bCs/>
                <w:sz w:val="16"/>
                <w:szCs w:val="16"/>
              </w:rPr>
            </w:pPr>
          </w:p>
        </w:tc>
        <w:tc>
          <w:tcPr>
            <w:tcW w:w="1362" w:type="dxa"/>
            <w:tcBorders>
              <w:bottom w:val="double" w:sz="12" w:space="0" w:color="auto"/>
            </w:tcBorders>
          </w:tcPr>
          <w:p w:rsidR="005E3293" w:rsidRPr="003177B3" w:rsidRDefault="005E3293" w:rsidP="00270FA2">
            <w:pPr>
              <w:tabs>
                <w:tab w:val="left" w:pos="639"/>
              </w:tabs>
              <w:ind w:right="425"/>
              <w:rPr>
                <w:rFonts w:ascii="ER Bukinist Bashkir" w:hAnsi="ER Bukinist Bashkir"/>
                <w:bCs/>
                <w:sz w:val="16"/>
                <w:szCs w:val="16"/>
              </w:rPr>
            </w:pPr>
            <w:r w:rsidRPr="003177B3">
              <w:rPr>
                <w:rFonts w:ascii="Arial New Bash" w:hAnsi="Arial New Bash"/>
                <w:noProof/>
                <w:sz w:val="16"/>
                <w:szCs w:val="16"/>
                <w:lang w:eastAsia="ru-RU"/>
              </w:rPr>
              <w:drawing>
                <wp:inline distT="0" distB="0" distL="0" distR="0" wp14:anchorId="4F2B44F6" wp14:editId="4A017AF1">
                  <wp:extent cx="733425" cy="914400"/>
                  <wp:effectExtent l="1905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6"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r w:rsidRPr="003177B3">
              <w:rPr>
                <w:rFonts w:ascii="ER Bukinist Bashkir" w:hAnsi="ER Bukinist Bashkir"/>
                <w:bCs/>
                <w:sz w:val="16"/>
                <w:szCs w:val="16"/>
              </w:rPr>
              <w:t xml:space="preserve"> </w:t>
            </w:r>
          </w:p>
        </w:tc>
        <w:tc>
          <w:tcPr>
            <w:tcW w:w="4591" w:type="dxa"/>
            <w:tcBorders>
              <w:bottom w:val="double" w:sz="12" w:space="0" w:color="auto"/>
            </w:tcBorders>
          </w:tcPr>
          <w:p w:rsidR="00270FA2" w:rsidRDefault="00270FA2" w:rsidP="00270FA2">
            <w:pPr>
              <w:spacing w:line="276" w:lineRule="auto"/>
              <w:jc w:val="center"/>
              <w:rPr>
                <w:rFonts w:ascii="ER Bukinist Bashkir" w:hAnsi="ER Bukinist Bashkir"/>
                <w:b/>
                <w:sz w:val="18"/>
              </w:rPr>
            </w:pPr>
            <w:r>
              <w:rPr>
                <w:rFonts w:ascii="ER Bukinist Bashkir" w:hAnsi="ER Bukinist Bashkir"/>
                <w:b/>
                <w:sz w:val="18"/>
              </w:rPr>
              <w:t>Совет сельского поселения</w:t>
            </w:r>
          </w:p>
          <w:p w:rsidR="00270FA2" w:rsidRDefault="00270FA2" w:rsidP="00270FA2">
            <w:pPr>
              <w:spacing w:line="276" w:lineRule="auto"/>
              <w:jc w:val="center"/>
              <w:rPr>
                <w:rFonts w:ascii="ER Bukinist Bashkir" w:hAnsi="ER Bukinist Bashkir" w:cs="Tahoma"/>
                <w:b/>
                <w:sz w:val="18"/>
              </w:rPr>
            </w:pPr>
            <w:r>
              <w:rPr>
                <w:rFonts w:ascii="ER Bukinist Bashkir" w:hAnsi="ER Bukinist Bashkir" w:cs="Tahoma"/>
                <w:b/>
                <w:sz w:val="18"/>
              </w:rPr>
              <w:t>Шаранский сельсовет</w:t>
            </w:r>
          </w:p>
          <w:p w:rsidR="00270FA2" w:rsidRDefault="00270FA2" w:rsidP="00270FA2">
            <w:pPr>
              <w:spacing w:line="276" w:lineRule="auto"/>
              <w:jc w:val="center"/>
              <w:rPr>
                <w:rFonts w:ascii="ER Bukinist Bashkir" w:hAnsi="ER Bukinist Bashkir"/>
                <w:b/>
                <w:sz w:val="18"/>
              </w:rPr>
            </w:pPr>
            <w:r>
              <w:rPr>
                <w:rFonts w:ascii="ER Bukinist Bashkir" w:hAnsi="ER Bukinist Bashkir"/>
                <w:b/>
                <w:sz w:val="18"/>
              </w:rPr>
              <w:t>муниципального района</w:t>
            </w:r>
          </w:p>
          <w:p w:rsidR="00270FA2" w:rsidRDefault="00270FA2" w:rsidP="00270FA2">
            <w:pPr>
              <w:spacing w:line="276" w:lineRule="auto"/>
              <w:jc w:val="center"/>
              <w:rPr>
                <w:rFonts w:ascii="ER Bukinist Bashkir" w:hAnsi="ER Bukinist Bashkir"/>
                <w:b/>
                <w:sz w:val="18"/>
              </w:rPr>
            </w:pPr>
            <w:r>
              <w:rPr>
                <w:rFonts w:ascii="ER Bukinist Bashkir" w:hAnsi="ER Bukinist Bashkir"/>
                <w:b/>
                <w:sz w:val="18"/>
              </w:rPr>
              <w:t>Шаранский район</w:t>
            </w:r>
          </w:p>
          <w:p w:rsidR="00270FA2" w:rsidRDefault="00270FA2" w:rsidP="00270FA2">
            <w:pPr>
              <w:spacing w:line="276" w:lineRule="auto"/>
              <w:jc w:val="center"/>
              <w:rPr>
                <w:rFonts w:ascii="ER Bukinist Bashkir" w:hAnsi="ER Bukinist Bashkir"/>
                <w:b/>
                <w:sz w:val="18"/>
              </w:rPr>
            </w:pPr>
            <w:r>
              <w:rPr>
                <w:rFonts w:ascii="ER Bukinist Bashkir" w:hAnsi="ER Bukinist Bashkir"/>
                <w:b/>
                <w:sz w:val="18"/>
              </w:rPr>
              <w:t>Республика Башкортостан</w:t>
            </w:r>
          </w:p>
          <w:p w:rsidR="00270FA2" w:rsidRDefault="00270FA2" w:rsidP="00270FA2">
            <w:pPr>
              <w:spacing w:line="276" w:lineRule="auto"/>
              <w:jc w:val="center"/>
              <w:rPr>
                <w:rFonts w:ascii="ER Bukinist Bashkir" w:hAnsi="ER Bukinist Bashkir"/>
                <w:bCs/>
                <w:sz w:val="10"/>
                <w:szCs w:val="10"/>
              </w:rPr>
            </w:pPr>
          </w:p>
          <w:p w:rsidR="00270FA2" w:rsidRDefault="00270FA2" w:rsidP="00270FA2">
            <w:pPr>
              <w:spacing w:line="276" w:lineRule="auto"/>
              <w:jc w:val="center"/>
              <w:rPr>
                <w:rFonts w:ascii="ER Bukinist Bashkir" w:hAnsi="ER Bukinist Bashkir"/>
                <w:bCs/>
                <w:sz w:val="18"/>
                <w:szCs w:val="18"/>
              </w:rPr>
            </w:pPr>
            <w:r>
              <w:rPr>
                <w:rFonts w:ascii="ER Bukinist Bashkir" w:hAnsi="ER Bukinist Bashkir"/>
                <w:bCs/>
                <w:sz w:val="18"/>
                <w:szCs w:val="18"/>
              </w:rPr>
              <w:t>452630 с. Шаран ул. Красная,9</w:t>
            </w:r>
          </w:p>
          <w:p w:rsidR="00270FA2" w:rsidRDefault="00270FA2" w:rsidP="00270FA2">
            <w:pPr>
              <w:pStyle w:val="ab"/>
              <w:tabs>
                <w:tab w:val="left" w:pos="708"/>
              </w:tabs>
              <w:spacing w:line="276" w:lineRule="auto"/>
              <w:jc w:val="center"/>
              <w:rPr>
                <w:rFonts w:ascii="ER Bukinist Bashkir" w:hAnsi="ER Bukinist Bashkir"/>
                <w:bCs/>
                <w:sz w:val="18"/>
                <w:szCs w:val="18"/>
              </w:rPr>
            </w:pPr>
            <w:r>
              <w:rPr>
                <w:rFonts w:ascii="ER Bukinist Bashkir" w:hAnsi="ER Bukinist Bashkir"/>
                <w:bCs/>
                <w:sz w:val="18"/>
                <w:szCs w:val="18"/>
              </w:rPr>
              <w:t>Тел.(347) 2-22-43,</w:t>
            </w:r>
          </w:p>
          <w:p w:rsidR="00270FA2" w:rsidRDefault="00270FA2" w:rsidP="00270FA2">
            <w:pPr>
              <w:pStyle w:val="ab"/>
              <w:tabs>
                <w:tab w:val="left" w:pos="708"/>
              </w:tabs>
              <w:spacing w:line="276" w:lineRule="auto"/>
              <w:jc w:val="center"/>
              <w:rPr>
                <w:rFonts w:ascii="ER Bukinist Bashkir" w:hAnsi="ER Bukinist Bashkir"/>
                <w:bCs/>
                <w:sz w:val="18"/>
                <w:szCs w:val="18"/>
              </w:rPr>
            </w:pPr>
            <w:r>
              <w:rPr>
                <w:rFonts w:ascii="ER Bukinist Bashkir" w:hAnsi="ER Bukinist Bashkir"/>
                <w:bCs/>
                <w:sz w:val="18"/>
                <w:szCs w:val="18"/>
                <w:lang w:val="en-US"/>
              </w:rPr>
              <w:t>e</w:t>
            </w:r>
            <w:r>
              <w:rPr>
                <w:rFonts w:ascii="ER Bukinist Bashkir" w:hAnsi="ER Bukinist Bashkir"/>
                <w:bCs/>
                <w:sz w:val="18"/>
                <w:szCs w:val="18"/>
              </w:rPr>
              <w:t>-</w:t>
            </w:r>
            <w:r>
              <w:rPr>
                <w:rFonts w:ascii="ER Bukinist Bashkir" w:hAnsi="ER Bukinist Bashkir"/>
                <w:bCs/>
                <w:sz w:val="18"/>
                <w:szCs w:val="18"/>
                <w:lang w:val="en-US"/>
              </w:rPr>
              <w:t>mail</w:t>
            </w:r>
            <w:r>
              <w:rPr>
                <w:rFonts w:ascii="ER Bukinist Bashkir" w:hAnsi="ER Bukinist Bashkir"/>
                <w:bCs/>
                <w:sz w:val="18"/>
                <w:szCs w:val="18"/>
              </w:rPr>
              <w:t>:</w:t>
            </w:r>
            <w:proofErr w:type="spellStart"/>
            <w:r>
              <w:rPr>
                <w:rFonts w:ascii="ER Bukinist Bashkir" w:hAnsi="ER Bukinist Bashkir"/>
                <w:bCs/>
                <w:sz w:val="18"/>
                <w:szCs w:val="18"/>
                <w:lang w:val="en-US"/>
              </w:rPr>
              <w:t>sssharanss</w:t>
            </w:r>
            <w:proofErr w:type="spellEnd"/>
            <w:r>
              <w:rPr>
                <w:rFonts w:ascii="ER Bukinist Bashkir" w:hAnsi="ER Bukinist Bashkir"/>
                <w:bCs/>
                <w:sz w:val="18"/>
                <w:szCs w:val="18"/>
              </w:rPr>
              <w:t>@</w:t>
            </w:r>
            <w:proofErr w:type="spellStart"/>
            <w:r>
              <w:rPr>
                <w:rFonts w:ascii="ER Bukinist Bashkir" w:hAnsi="ER Bukinist Bashkir"/>
                <w:bCs/>
                <w:sz w:val="18"/>
                <w:szCs w:val="18"/>
                <w:lang w:val="en-US"/>
              </w:rPr>
              <w:t>yandex</w:t>
            </w:r>
            <w:proofErr w:type="spellEnd"/>
            <w:r>
              <w:rPr>
                <w:rFonts w:ascii="ER Bukinist Bashkir" w:hAnsi="ER Bukinist Bashkir"/>
                <w:bCs/>
                <w:sz w:val="18"/>
                <w:szCs w:val="18"/>
              </w:rPr>
              <w:t>.</w:t>
            </w:r>
            <w:proofErr w:type="spellStart"/>
            <w:r>
              <w:rPr>
                <w:rFonts w:ascii="ER Bukinist Bashkir" w:hAnsi="ER Bukinist Bashkir"/>
                <w:bCs/>
                <w:sz w:val="18"/>
                <w:szCs w:val="18"/>
                <w:lang w:val="en-US"/>
              </w:rPr>
              <w:t>ru</w:t>
            </w:r>
            <w:proofErr w:type="spellEnd"/>
          </w:p>
          <w:p w:rsidR="005E3293" w:rsidRPr="007D40F6" w:rsidRDefault="00270FA2" w:rsidP="00270FA2">
            <w:pPr>
              <w:ind w:left="-68" w:right="425"/>
              <w:jc w:val="center"/>
              <w:rPr>
                <w:rFonts w:ascii="ER Bukinist Bashkir" w:hAnsi="ER Bukinist Bashkir"/>
                <w:bCs/>
                <w:sz w:val="16"/>
                <w:szCs w:val="16"/>
                <w:lang w:val="en-US"/>
              </w:rPr>
            </w:pPr>
            <w:r>
              <w:rPr>
                <w:rFonts w:ascii="ER Bukinist Bashkir" w:hAnsi="ER Bukinist Bashkir"/>
                <w:bCs/>
                <w:sz w:val="18"/>
              </w:rPr>
              <w:t>с. Шаран тел.(34769) 2-22-43</w:t>
            </w:r>
          </w:p>
        </w:tc>
      </w:tr>
    </w:tbl>
    <w:p w:rsidR="005E3293" w:rsidRPr="000C09D2" w:rsidRDefault="005E3293" w:rsidP="005E3293">
      <w:pPr>
        <w:pStyle w:val="9"/>
        <w:ind w:right="425"/>
        <w:jc w:val="both"/>
        <w:rPr>
          <w:rFonts w:ascii="ER Bukinist Bashkir" w:hAnsi="ER Bukinist Bashkir"/>
          <w:sz w:val="16"/>
          <w:szCs w:val="16"/>
        </w:rPr>
      </w:pPr>
      <w:r w:rsidRPr="007D40F6">
        <w:rPr>
          <w:rFonts w:ascii="ER Bukinist Bashkir" w:hAnsi="ER Bukinist Bashkir"/>
          <w:sz w:val="28"/>
          <w:lang w:val="en-US"/>
        </w:rPr>
        <w:t xml:space="preserve">      </w:t>
      </w:r>
      <w:r w:rsidR="000C09D2">
        <w:rPr>
          <w:rFonts w:ascii="ER Bukinist Bashkir" w:hAnsi="ER Bukinist Bashkir"/>
          <w:sz w:val="28"/>
        </w:rPr>
        <w:t xml:space="preserve">                                 ПРОЕКТ </w:t>
      </w:r>
    </w:p>
    <w:p w:rsidR="005E3293" w:rsidRPr="003177B3" w:rsidRDefault="005E3293" w:rsidP="005E3293">
      <w:pPr>
        <w:pStyle w:val="9"/>
        <w:ind w:right="425"/>
        <w:jc w:val="center"/>
        <w:rPr>
          <w:rFonts w:ascii="ER Bukinist Bashkir" w:hAnsi="ER Bukinist Bashkir"/>
          <w:b/>
          <w:i w:val="0"/>
          <w:sz w:val="28"/>
        </w:rPr>
      </w:pPr>
      <w:r w:rsidRPr="003177B3">
        <w:rPr>
          <w:rFonts w:ascii="ER Bukinist Bashkir" w:hAnsi="ER Bukinist Bashkir"/>
          <w:b/>
          <w:i w:val="0"/>
          <w:sz w:val="28"/>
        </w:rPr>
        <w:t>ҠАРАР                                                    РЕШЕНИЕ</w:t>
      </w:r>
    </w:p>
    <w:p w:rsidR="005E3293" w:rsidRDefault="005E3293" w:rsidP="005E3293">
      <w:pPr>
        <w:ind w:right="425"/>
        <w:jc w:val="center"/>
        <w:rPr>
          <w:rFonts w:ascii="Times New Roman" w:hAnsi="Times New Roman" w:cs="Times New Roman"/>
          <w:sz w:val="28"/>
          <w:szCs w:val="28"/>
        </w:rPr>
      </w:pPr>
    </w:p>
    <w:p w:rsidR="005E3293" w:rsidRPr="003177B3" w:rsidRDefault="005E3293" w:rsidP="00270FA2">
      <w:pPr>
        <w:ind w:right="425"/>
        <w:jc w:val="center"/>
        <w:rPr>
          <w:rFonts w:ascii="Times New Roman" w:hAnsi="Times New Roman" w:cs="Times New Roman"/>
          <w:b/>
          <w:sz w:val="28"/>
          <w:szCs w:val="28"/>
        </w:rPr>
      </w:pPr>
      <w:r w:rsidRPr="003177B3">
        <w:rPr>
          <w:rFonts w:ascii="Times New Roman" w:hAnsi="Times New Roman" w:cs="Times New Roman"/>
          <w:b/>
          <w:sz w:val="28"/>
          <w:szCs w:val="28"/>
        </w:rPr>
        <w:t xml:space="preserve">Об утверждении местных нормативов градостроительного проектирования </w:t>
      </w:r>
      <w:r w:rsidR="00270FA2">
        <w:rPr>
          <w:rFonts w:ascii="Times New Roman" w:hAnsi="Times New Roman" w:cs="Times New Roman"/>
          <w:b/>
          <w:sz w:val="28"/>
          <w:szCs w:val="28"/>
        </w:rPr>
        <w:t xml:space="preserve">сельского поселения Шаранский сельсовет </w:t>
      </w:r>
      <w:r w:rsidRPr="003177B3">
        <w:rPr>
          <w:rFonts w:ascii="Times New Roman" w:hAnsi="Times New Roman" w:cs="Times New Roman"/>
          <w:b/>
          <w:sz w:val="28"/>
          <w:szCs w:val="28"/>
        </w:rPr>
        <w:t>муниципального района Шаранский район Республики Башкортостан</w:t>
      </w:r>
    </w:p>
    <w:p w:rsidR="005E3293" w:rsidRDefault="005E3293" w:rsidP="005E3293">
      <w:pPr>
        <w:ind w:right="425"/>
        <w:rPr>
          <w:rFonts w:ascii="Times New Roman" w:hAnsi="Times New Roman" w:cs="Times New Roman"/>
        </w:rPr>
      </w:pPr>
    </w:p>
    <w:p w:rsidR="005E3293" w:rsidRDefault="005E3293" w:rsidP="005E3293">
      <w:pPr>
        <w:ind w:right="425"/>
        <w:jc w:val="both"/>
        <w:rPr>
          <w:rFonts w:ascii="Times New Roman" w:hAnsi="Times New Roman" w:cs="Times New Roman"/>
          <w:sz w:val="28"/>
          <w:szCs w:val="28"/>
        </w:rPr>
      </w:pPr>
      <w:r>
        <w:rPr>
          <w:rFonts w:ascii="Times New Roman" w:hAnsi="Times New Roman" w:cs="Times New Roman"/>
        </w:rPr>
        <w:tab/>
      </w:r>
      <w:r w:rsidRPr="00FA0A36">
        <w:rPr>
          <w:rFonts w:ascii="Times New Roman" w:hAnsi="Times New Roman" w:cs="Times New Roman"/>
          <w:sz w:val="28"/>
          <w:szCs w:val="28"/>
        </w:rPr>
        <w:t xml:space="preserve">Руководствуясь ст. 14 Федерального закона от 06.10.2003 № 131-ФЗ </w:t>
      </w:r>
      <w:r>
        <w:rPr>
          <w:rFonts w:ascii="Times New Roman" w:hAnsi="Times New Roman" w:cs="Times New Roman"/>
          <w:sz w:val="28"/>
          <w:szCs w:val="28"/>
        </w:rPr>
        <w:t>«Об общих принципах организации местного самоуправления в Российской Федерации», в соответствии со ст. 29.2 Г</w:t>
      </w:r>
      <w:r w:rsidRPr="00FA0A36">
        <w:rPr>
          <w:rFonts w:ascii="Times New Roman" w:hAnsi="Times New Roman" w:cs="Times New Roman"/>
          <w:sz w:val="28"/>
          <w:szCs w:val="28"/>
        </w:rPr>
        <w:t>радостроительного кодекса</w:t>
      </w:r>
      <w:r>
        <w:rPr>
          <w:rFonts w:ascii="Times New Roman" w:hAnsi="Times New Roman" w:cs="Times New Roman"/>
          <w:sz w:val="28"/>
          <w:szCs w:val="28"/>
        </w:rPr>
        <w:t xml:space="preserve"> Российской Федерации, Уставом </w:t>
      </w:r>
      <w:r w:rsidR="00270FA2">
        <w:rPr>
          <w:rFonts w:ascii="Times New Roman" w:hAnsi="Times New Roman" w:cs="Times New Roman"/>
          <w:sz w:val="28"/>
          <w:szCs w:val="28"/>
        </w:rPr>
        <w:t xml:space="preserve">сельского поселения Шаранский сельсовет </w:t>
      </w:r>
      <w:r>
        <w:rPr>
          <w:rFonts w:ascii="Times New Roman" w:hAnsi="Times New Roman" w:cs="Times New Roman"/>
          <w:sz w:val="28"/>
          <w:szCs w:val="28"/>
        </w:rPr>
        <w:t xml:space="preserve">муниципального района Шаранский район Республики Башкортостан, Совет </w:t>
      </w:r>
      <w:r w:rsidR="00270FA2">
        <w:rPr>
          <w:rFonts w:ascii="Times New Roman" w:hAnsi="Times New Roman" w:cs="Times New Roman"/>
          <w:sz w:val="28"/>
          <w:szCs w:val="28"/>
        </w:rPr>
        <w:t xml:space="preserve">сельского поселения Шаранский сельсовет </w:t>
      </w:r>
      <w:r>
        <w:rPr>
          <w:rFonts w:ascii="Times New Roman" w:hAnsi="Times New Roman" w:cs="Times New Roman"/>
          <w:sz w:val="28"/>
          <w:szCs w:val="28"/>
        </w:rPr>
        <w:t>муниципального района Шаранский район Республики Башкортостан, решил:</w:t>
      </w:r>
    </w:p>
    <w:p w:rsidR="005E3293" w:rsidRDefault="005E3293" w:rsidP="005E3293">
      <w:pPr>
        <w:ind w:right="425" w:firstLine="708"/>
        <w:jc w:val="both"/>
        <w:rPr>
          <w:rFonts w:ascii="Times New Roman" w:hAnsi="Times New Roman" w:cs="Times New Roman"/>
          <w:sz w:val="28"/>
          <w:szCs w:val="28"/>
        </w:rPr>
      </w:pPr>
      <w:r>
        <w:rPr>
          <w:rFonts w:ascii="Times New Roman" w:hAnsi="Times New Roman" w:cs="Times New Roman"/>
          <w:sz w:val="28"/>
          <w:szCs w:val="28"/>
        </w:rPr>
        <w:t xml:space="preserve">1.Утвердить </w:t>
      </w:r>
      <w:r w:rsidRPr="00FA0A36">
        <w:rPr>
          <w:rFonts w:ascii="Times New Roman" w:hAnsi="Times New Roman" w:cs="Times New Roman"/>
          <w:sz w:val="28"/>
          <w:szCs w:val="28"/>
        </w:rPr>
        <w:t>местны</w:t>
      </w:r>
      <w:r>
        <w:rPr>
          <w:rFonts w:ascii="Times New Roman" w:hAnsi="Times New Roman" w:cs="Times New Roman"/>
          <w:sz w:val="28"/>
          <w:szCs w:val="28"/>
        </w:rPr>
        <w:t>е</w:t>
      </w:r>
      <w:r w:rsidRPr="00FA0A36">
        <w:rPr>
          <w:rFonts w:ascii="Times New Roman" w:hAnsi="Times New Roman" w:cs="Times New Roman"/>
          <w:sz w:val="28"/>
          <w:szCs w:val="28"/>
        </w:rPr>
        <w:t xml:space="preserve"> норматив</w:t>
      </w:r>
      <w:r>
        <w:rPr>
          <w:rFonts w:ascii="Times New Roman" w:hAnsi="Times New Roman" w:cs="Times New Roman"/>
          <w:sz w:val="28"/>
          <w:szCs w:val="28"/>
        </w:rPr>
        <w:t>ы</w:t>
      </w:r>
      <w:r w:rsidRPr="00FA0A36">
        <w:rPr>
          <w:rFonts w:ascii="Times New Roman" w:hAnsi="Times New Roman" w:cs="Times New Roman"/>
          <w:sz w:val="28"/>
          <w:szCs w:val="28"/>
        </w:rPr>
        <w:t xml:space="preserve"> градостроительного проектирования </w:t>
      </w:r>
      <w:r w:rsidR="00270FA2">
        <w:rPr>
          <w:rFonts w:ascii="Times New Roman" w:hAnsi="Times New Roman" w:cs="Times New Roman"/>
          <w:sz w:val="28"/>
          <w:szCs w:val="28"/>
        </w:rPr>
        <w:t xml:space="preserve">сельского поселения Шаранский сельсовет </w:t>
      </w:r>
      <w:r w:rsidRPr="00FA0A36">
        <w:rPr>
          <w:rFonts w:ascii="Times New Roman" w:hAnsi="Times New Roman" w:cs="Times New Roman"/>
          <w:sz w:val="28"/>
          <w:szCs w:val="28"/>
        </w:rPr>
        <w:t>муниципального района Шаранский район Республики Башкортостан</w:t>
      </w:r>
      <w:r>
        <w:rPr>
          <w:rFonts w:ascii="Times New Roman" w:hAnsi="Times New Roman" w:cs="Times New Roman"/>
          <w:sz w:val="28"/>
          <w:szCs w:val="28"/>
        </w:rPr>
        <w:t xml:space="preserve"> (прилагается).</w:t>
      </w:r>
    </w:p>
    <w:p w:rsidR="005E3293" w:rsidRDefault="005E3293" w:rsidP="005E3293">
      <w:pPr>
        <w:ind w:right="425" w:firstLine="708"/>
        <w:jc w:val="both"/>
        <w:rPr>
          <w:rFonts w:ascii="Times New Roman" w:hAnsi="Times New Roman" w:cs="Times New Roman"/>
          <w:sz w:val="28"/>
          <w:szCs w:val="28"/>
        </w:rPr>
      </w:pPr>
      <w:r>
        <w:rPr>
          <w:rFonts w:ascii="Times New Roman" w:hAnsi="Times New Roman" w:cs="Times New Roman"/>
          <w:sz w:val="28"/>
          <w:szCs w:val="28"/>
        </w:rPr>
        <w:t xml:space="preserve">2.Настоящее решение обнародовать на информационном стенде Совета </w:t>
      </w:r>
      <w:r w:rsidR="00270FA2">
        <w:rPr>
          <w:rFonts w:ascii="Times New Roman" w:hAnsi="Times New Roman" w:cs="Times New Roman"/>
          <w:sz w:val="28"/>
          <w:szCs w:val="28"/>
        </w:rPr>
        <w:t xml:space="preserve">сельского поселения Шаранский сельсовет </w:t>
      </w:r>
      <w:r>
        <w:rPr>
          <w:rFonts w:ascii="Times New Roman" w:hAnsi="Times New Roman" w:cs="Times New Roman"/>
          <w:sz w:val="28"/>
          <w:szCs w:val="28"/>
        </w:rPr>
        <w:t>муниципального района Шаранский район Республики Башкортоста</w:t>
      </w:r>
      <w:r w:rsidR="00270FA2">
        <w:rPr>
          <w:rFonts w:ascii="Times New Roman" w:hAnsi="Times New Roman" w:cs="Times New Roman"/>
          <w:sz w:val="28"/>
          <w:szCs w:val="28"/>
        </w:rPr>
        <w:t>н и на сайте</w:t>
      </w:r>
      <w:r>
        <w:rPr>
          <w:rFonts w:ascii="Times New Roman" w:hAnsi="Times New Roman" w:cs="Times New Roman"/>
          <w:sz w:val="28"/>
          <w:szCs w:val="28"/>
        </w:rPr>
        <w:t xml:space="preserve"> </w:t>
      </w:r>
      <w:r w:rsidR="00270FA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proofErr w:type="spellStart"/>
      <w:r w:rsidR="00270FA2" w:rsidRPr="00270FA2">
        <w:rPr>
          <w:rFonts w:ascii="Times New Roman" w:hAnsi="Times New Roman" w:cs="Times New Roman"/>
          <w:sz w:val="28"/>
          <w:szCs w:val="28"/>
          <w:lang w:val="en-US"/>
        </w:rPr>
        <w:t>sharan</w:t>
      </w:r>
      <w:proofErr w:type="spellEnd"/>
      <w:r w:rsidR="00270FA2" w:rsidRPr="00270FA2">
        <w:rPr>
          <w:rFonts w:ascii="Times New Roman" w:hAnsi="Times New Roman" w:cs="Times New Roman"/>
          <w:sz w:val="28"/>
          <w:szCs w:val="28"/>
        </w:rPr>
        <w:t>-</w:t>
      </w:r>
      <w:proofErr w:type="spellStart"/>
      <w:r w:rsidR="00270FA2" w:rsidRPr="00270FA2">
        <w:rPr>
          <w:rFonts w:ascii="Times New Roman" w:hAnsi="Times New Roman" w:cs="Times New Roman"/>
          <w:sz w:val="28"/>
          <w:szCs w:val="28"/>
          <w:lang w:val="en-US"/>
        </w:rPr>
        <w:t>sp</w:t>
      </w:r>
      <w:proofErr w:type="spellEnd"/>
      <w:r w:rsidR="00270FA2" w:rsidRPr="00270FA2">
        <w:rPr>
          <w:rFonts w:ascii="Times New Roman" w:hAnsi="Times New Roman" w:cs="Times New Roman"/>
          <w:sz w:val="28"/>
          <w:szCs w:val="28"/>
        </w:rPr>
        <w:t>.</w:t>
      </w:r>
      <w:proofErr w:type="spellStart"/>
      <w:r w:rsidR="00270FA2" w:rsidRPr="00270FA2">
        <w:rPr>
          <w:rFonts w:ascii="Times New Roman" w:hAnsi="Times New Roman" w:cs="Times New Roman"/>
          <w:sz w:val="28"/>
          <w:szCs w:val="28"/>
          <w:lang w:val="en-US"/>
        </w:rPr>
        <w:t>ru</w:t>
      </w:r>
      <w:proofErr w:type="spellEnd"/>
      <w:r w:rsidR="00270FA2">
        <w:rPr>
          <w:rFonts w:ascii="Times New Roman" w:hAnsi="Times New Roman" w:cs="Times New Roman"/>
          <w:sz w:val="28"/>
          <w:szCs w:val="28"/>
        </w:rPr>
        <w:t>)</w:t>
      </w:r>
      <w:r>
        <w:rPr>
          <w:rFonts w:ascii="Times New Roman" w:hAnsi="Times New Roman" w:cs="Times New Roman"/>
          <w:sz w:val="28"/>
          <w:szCs w:val="28"/>
        </w:rPr>
        <w:t>.</w:t>
      </w:r>
    </w:p>
    <w:p w:rsidR="005E3293" w:rsidRDefault="005E3293" w:rsidP="005E3293">
      <w:pPr>
        <w:ind w:right="425" w:firstLine="708"/>
        <w:jc w:val="both"/>
        <w:rPr>
          <w:rFonts w:ascii="Times New Roman" w:hAnsi="Times New Roman" w:cs="Times New Roman"/>
          <w:sz w:val="28"/>
          <w:szCs w:val="28"/>
        </w:rPr>
      </w:pPr>
      <w:r>
        <w:rPr>
          <w:rFonts w:ascii="Times New Roman" w:hAnsi="Times New Roman" w:cs="Times New Roman"/>
          <w:sz w:val="28"/>
          <w:szCs w:val="28"/>
        </w:rPr>
        <w:t xml:space="preserve">3.Контроль исполнения настоящего решения возложить на постоянную комиссию Совета </w:t>
      </w:r>
      <w:r w:rsidR="00270FA2">
        <w:rPr>
          <w:rFonts w:ascii="Times New Roman" w:hAnsi="Times New Roman" w:cs="Times New Roman"/>
          <w:sz w:val="28"/>
          <w:szCs w:val="28"/>
        </w:rPr>
        <w:t xml:space="preserve">сельского поселения Шаранский сельсовет муниципального района Шаранский район Республики Башкортостан </w:t>
      </w:r>
      <w:r>
        <w:rPr>
          <w:rFonts w:ascii="Times New Roman" w:hAnsi="Times New Roman" w:cs="Times New Roman"/>
          <w:sz w:val="28"/>
          <w:szCs w:val="28"/>
        </w:rPr>
        <w:t xml:space="preserve"> по </w:t>
      </w:r>
      <w:r w:rsidR="00270FA2">
        <w:rPr>
          <w:rFonts w:ascii="Times New Roman" w:hAnsi="Times New Roman" w:cs="Times New Roman"/>
          <w:sz w:val="28"/>
          <w:szCs w:val="28"/>
        </w:rPr>
        <w:t xml:space="preserve">управлению муниципальной собственностью и земельным отношениям. </w:t>
      </w:r>
    </w:p>
    <w:p w:rsidR="005E3293" w:rsidRDefault="005E3293" w:rsidP="005E3293">
      <w:pPr>
        <w:ind w:right="425"/>
        <w:jc w:val="both"/>
        <w:rPr>
          <w:rFonts w:ascii="Times New Roman" w:hAnsi="Times New Roman" w:cs="Times New Roman"/>
          <w:sz w:val="28"/>
          <w:szCs w:val="28"/>
        </w:rPr>
      </w:pPr>
    </w:p>
    <w:p w:rsidR="00270FA2" w:rsidRDefault="00270FA2" w:rsidP="005E3293">
      <w:pPr>
        <w:ind w:right="425"/>
        <w:jc w:val="both"/>
        <w:rPr>
          <w:rFonts w:ascii="Times New Roman" w:hAnsi="Times New Roman" w:cs="Times New Roman"/>
          <w:sz w:val="28"/>
          <w:szCs w:val="28"/>
        </w:rPr>
      </w:pPr>
    </w:p>
    <w:p w:rsidR="00270FA2" w:rsidRDefault="00270FA2" w:rsidP="005E3293">
      <w:pPr>
        <w:ind w:right="425"/>
        <w:jc w:val="both"/>
        <w:rPr>
          <w:rFonts w:ascii="Times New Roman" w:hAnsi="Times New Roman" w:cs="Times New Roman"/>
          <w:sz w:val="28"/>
          <w:szCs w:val="28"/>
        </w:rPr>
      </w:pPr>
    </w:p>
    <w:p w:rsidR="005E3293" w:rsidRPr="00CC10DA" w:rsidRDefault="00270FA2" w:rsidP="005E3293">
      <w:pPr>
        <w:ind w:right="425"/>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Совета                                                   </w:t>
      </w:r>
      <w:proofErr w:type="spellStart"/>
      <w:r>
        <w:rPr>
          <w:rFonts w:ascii="Times New Roman" w:hAnsi="Times New Roman" w:cs="Times New Roman"/>
          <w:sz w:val="28"/>
          <w:szCs w:val="28"/>
        </w:rPr>
        <w:t>И.А.Зилеев</w:t>
      </w:r>
      <w:proofErr w:type="spellEnd"/>
      <w:r>
        <w:rPr>
          <w:rFonts w:ascii="Times New Roman" w:hAnsi="Times New Roman" w:cs="Times New Roman"/>
          <w:sz w:val="28"/>
          <w:szCs w:val="28"/>
        </w:rPr>
        <w:t xml:space="preserve">       </w:t>
      </w:r>
    </w:p>
    <w:p w:rsidR="005E3293" w:rsidRDefault="005E3293" w:rsidP="005E3293">
      <w:pPr>
        <w:ind w:right="425"/>
        <w:jc w:val="right"/>
        <w:rPr>
          <w:rFonts w:ascii="Times New Roman" w:hAnsi="Times New Roman" w:cs="Times New Roman"/>
        </w:rPr>
      </w:pPr>
    </w:p>
    <w:p w:rsidR="005E3293" w:rsidRDefault="005E3293" w:rsidP="005E3293">
      <w:pPr>
        <w:ind w:right="425"/>
        <w:jc w:val="right"/>
        <w:rPr>
          <w:rFonts w:ascii="Times New Roman" w:hAnsi="Times New Roman" w:cs="Times New Roman"/>
        </w:rPr>
      </w:pPr>
    </w:p>
    <w:p w:rsidR="005E3293" w:rsidRDefault="005E3293" w:rsidP="005E3293">
      <w:pPr>
        <w:ind w:right="425"/>
        <w:jc w:val="right"/>
        <w:rPr>
          <w:rFonts w:ascii="Times New Roman" w:hAnsi="Times New Roman" w:cs="Times New Roman"/>
        </w:rPr>
      </w:pPr>
    </w:p>
    <w:p w:rsidR="005E3293" w:rsidRDefault="005E3293" w:rsidP="005E3293">
      <w:pPr>
        <w:ind w:right="425"/>
        <w:jc w:val="right"/>
        <w:rPr>
          <w:rFonts w:ascii="Times New Roman" w:hAnsi="Times New Roman" w:cs="Times New Roman"/>
        </w:rPr>
      </w:pPr>
    </w:p>
    <w:p w:rsidR="005E3293" w:rsidRPr="00617EB8" w:rsidRDefault="005E3293" w:rsidP="005E3293">
      <w:pPr>
        <w:ind w:right="425"/>
        <w:jc w:val="right"/>
        <w:rPr>
          <w:rFonts w:ascii="Times New Roman" w:hAnsi="Times New Roman" w:cs="Times New Roman"/>
          <w:sz w:val="28"/>
          <w:szCs w:val="28"/>
        </w:rPr>
      </w:pPr>
    </w:p>
    <w:p w:rsidR="005E3293" w:rsidRPr="00617EB8" w:rsidRDefault="005E3293" w:rsidP="005E3293">
      <w:pPr>
        <w:ind w:right="425"/>
        <w:jc w:val="right"/>
        <w:rPr>
          <w:rFonts w:ascii="Times New Roman" w:hAnsi="Times New Roman" w:cs="Times New Roman"/>
          <w:sz w:val="28"/>
          <w:szCs w:val="28"/>
        </w:rPr>
      </w:pPr>
    </w:p>
    <w:p w:rsidR="005E3293" w:rsidRPr="00617EB8" w:rsidRDefault="005E3293" w:rsidP="005E3293">
      <w:pPr>
        <w:pStyle w:val="33"/>
        <w:spacing w:after="0"/>
        <w:ind w:left="284" w:right="425"/>
        <w:rPr>
          <w:rFonts w:ascii="Times New Roman" w:hAnsi="Times New Roman" w:cs="Times New Roman"/>
          <w:sz w:val="28"/>
          <w:szCs w:val="28"/>
        </w:rPr>
      </w:pPr>
      <w:proofErr w:type="spellStart"/>
      <w:r w:rsidRPr="00617EB8">
        <w:rPr>
          <w:rFonts w:ascii="Times New Roman" w:hAnsi="Times New Roman" w:cs="Times New Roman"/>
          <w:sz w:val="28"/>
          <w:szCs w:val="28"/>
        </w:rPr>
        <w:t>с.Шаран</w:t>
      </w:r>
      <w:proofErr w:type="spellEnd"/>
      <w:r w:rsidRPr="00617EB8">
        <w:rPr>
          <w:rFonts w:ascii="Times New Roman" w:hAnsi="Times New Roman" w:cs="Times New Roman"/>
          <w:sz w:val="28"/>
          <w:szCs w:val="28"/>
        </w:rPr>
        <w:t xml:space="preserve"> </w:t>
      </w:r>
    </w:p>
    <w:p w:rsidR="005E3293" w:rsidRPr="00617EB8" w:rsidRDefault="000C09D2" w:rsidP="005E3293">
      <w:pPr>
        <w:pStyle w:val="33"/>
        <w:spacing w:after="0"/>
        <w:ind w:left="284" w:right="425"/>
        <w:rPr>
          <w:rFonts w:ascii="Times New Roman" w:hAnsi="Times New Roman" w:cs="Times New Roman"/>
          <w:sz w:val="28"/>
          <w:szCs w:val="28"/>
        </w:rPr>
      </w:pPr>
      <w:r>
        <w:rPr>
          <w:rFonts w:ascii="Times New Roman" w:hAnsi="Times New Roman" w:cs="Times New Roman"/>
          <w:sz w:val="28"/>
          <w:szCs w:val="28"/>
        </w:rPr>
        <w:t>__________</w:t>
      </w:r>
    </w:p>
    <w:p w:rsidR="005E3293" w:rsidRPr="00617EB8" w:rsidRDefault="005E3293" w:rsidP="005E3293">
      <w:pPr>
        <w:pStyle w:val="33"/>
        <w:spacing w:after="0"/>
        <w:ind w:left="284" w:right="425"/>
        <w:rPr>
          <w:rFonts w:ascii="Times New Roman" w:hAnsi="Times New Roman" w:cs="Times New Roman"/>
          <w:color w:val="FF0000"/>
          <w:sz w:val="28"/>
          <w:szCs w:val="28"/>
        </w:rPr>
      </w:pPr>
      <w:r w:rsidRPr="00617EB8">
        <w:rPr>
          <w:rFonts w:ascii="Times New Roman" w:hAnsi="Times New Roman" w:cs="Times New Roman"/>
          <w:sz w:val="28"/>
          <w:szCs w:val="28"/>
        </w:rPr>
        <w:t xml:space="preserve">№ </w:t>
      </w:r>
      <w:r w:rsidR="000C09D2">
        <w:rPr>
          <w:rFonts w:ascii="Times New Roman" w:hAnsi="Times New Roman" w:cs="Times New Roman"/>
          <w:sz w:val="28"/>
          <w:szCs w:val="28"/>
        </w:rPr>
        <w:t>________</w:t>
      </w:r>
    </w:p>
    <w:p w:rsidR="005E3293" w:rsidRDefault="005E3293" w:rsidP="005E3293">
      <w:pPr>
        <w:ind w:right="425"/>
        <w:jc w:val="right"/>
        <w:rPr>
          <w:rFonts w:ascii="Times New Roman" w:hAnsi="Times New Roman" w:cs="Times New Roman"/>
        </w:rPr>
      </w:pPr>
    </w:p>
    <w:p w:rsidR="005E3293" w:rsidRDefault="005E3293" w:rsidP="005E3293">
      <w:pPr>
        <w:ind w:firstLine="567"/>
        <w:jc w:val="right"/>
        <w:rPr>
          <w:rFonts w:ascii="Times New Roman" w:hAnsi="Times New Roman" w:cs="Times New Roman"/>
        </w:rPr>
      </w:pPr>
    </w:p>
    <w:p w:rsidR="005E3293" w:rsidRDefault="005E3293" w:rsidP="005E3293">
      <w:pPr>
        <w:ind w:firstLine="567"/>
        <w:jc w:val="right"/>
        <w:rPr>
          <w:rFonts w:ascii="Times New Roman" w:hAnsi="Times New Roman" w:cs="Times New Roman"/>
        </w:rPr>
      </w:pPr>
    </w:p>
    <w:p w:rsidR="005E3293" w:rsidRDefault="005E3293" w:rsidP="005E3293">
      <w:pPr>
        <w:ind w:firstLine="567"/>
        <w:jc w:val="right"/>
        <w:rPr>
          <w:rFonts w:ascii="Times New Roman" w:hAnsi="Times New Roman" w:cs="Times New Roman"/>
        </w:rPr>
      </w:pPr>
    </w:p>
    <w:p w:rsidR="005E3293" w:rsidRDefault="005E3293" w:rsidP="005E3293">
      <w:pPr>
        <w:ind w:firstLine="567"/>
        <w:jc w:val="right"/>
        <w:rPr>
          <w:rFonts w:ascii="Times New Roman" w:hAnsi="Times New Roman" w:cs="Times New Roman"/>
          <w:sz w:val="28"/>
          <w:szCs w:val="28"/>
        </w:rPr>
      </w:pPr>
    </w:p>
    <w:p w:rsidR="005E3293" w:rsidRDefault="005E3293" w:rsidP="005E3293">
      <w:pPr>
        <w:ind w:firstLine="567"/>
        <w:jc w:val="right"/>
        <w:rPr>
          <w:rFonts w:ascii="Times New Roman" w:hAnsi="Times New Roman" w:cs="Times New Roman"/>
          <w:sz w:val="28"/>
          <w:szCs w:val="28"/>
        </w:rPr>
      </w:pPr>
    </w:p>
    <w:p w:rsidR="00270FA2" w:rsidRDefault="00270FA2" w:rsidP="005E3293">
      <w:pPr>
        <w:ind w:right="425" w:firstLine="567"/>
        <w:jc w:val="right"/>
        <w:rPr>
          <w:rFonts w:ascii="Times New Roman" w:hAnsi="Times New Roman" w:cs="Times New Roman"/>
          <w:sz w:val="28"/>
          <w:szCs w:val="28"/>
        </w:rPr>
      </w:pPr>
    </w:p>
    <w:p w:rsidR="005E3293" w:rsidRPr="002C74EE" w:rsidRDefault="005E3293" w:rsidP="005E3293">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t>Утверждено</w:t>
      </w:r>
    </w:p>
    <w:p w:rsidR="00225A9C" w:rsidRDefault="005E3293" w:rsidP="005E3293">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t>решением Совета</w:t>
      </w:r>
      <w:r w:rsidR="00225A9C">
        <w:rPr>
          <w:rFonts w:ascii="Times New Roman" w:hAnsi="Times New Roman" w:cs="Times New Roman"/>
          <w:sz w:val="28"/>
          <w:szCs w:val="28"/>
        </w:rPr>
        <w:t xml:space="preserve"> сельского поселения</w:t>
      </w:r>
      <w:r w:rsidRPr="002C74EE">
        <w:rPr>
          <w:rFonts w:ascii="Times New Roman" w:hAnsi="Times New Roman" w:cs="Times New Roman"/>
          <w:sz w:val="28"/>
          <w:szCs w:val="28"/>
        </w:rPr>
        <w:t xml:space="preserve"> </w:t>
      </w:r>
    </w:p>
    <w:p w:rsidR="005E3293" w:rsidRPr="002C74EE" w:rsidRDefault="00225A9C" w:rsidP="005E3293">
      <w:pPr>
        <w:ind w:right="425" w:firstLine="567"/>
        <w:jc w:val="right"/>
        <w:rPr>
          <w:rFonts w:ascii="Times New Roman" w:hAnsi="Times New Roman" w:cs="Times New Roman"/>
          <w:sz w:val="28"/>
          <w:szCs w:val="28"/>
        </w:rPr>
      </w:pPr>
      <w:r>
        <w:rPr>
          <w:rFonts w:ascii="Times New Roman" w:hAnsi="Times New Roman" w:cs="Times New Roman"/>
          <w:sz w:val="28"/>
          <w:szCs w:val="28"/>
        </w:rPr>
        <w:t xml:space="preserve">Шаранский сельсовет </w:t>
      </w:r>
      <w:r w:rsidR="005E3293" w:rsidRPr="002C74EE">
        <w:rPr>
          <w:rFonts w:ascii="Times New Roman" w:hAnsi="Times New Roman" w:cs="Times New Roman"/>
          <w:sz w:val="28"/>
          <w:szCs w:val="28"/>
        </w:rPr>
        <w:t>муниципального района</w:t>
      </w:r>
    </w:p>
    <w:p w:rsidR="005E3293" w:rsidRPr="002C74EE" w:rsidRDefault="005E3293" w:rsidP="005E3293">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t>Шаранский район Республики Башкортостан</w:t>
      </w:r>
    </w:p>
    <w:p w:rsidR="005E3293" w:rsidRPr="002C74EE" w:rsidRDefault="005E3293" w:rsidP="005E3293">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t xml:space="preserve">от </w:t>
      </w:r>
      <w:r w:rsidR="000C09D2">
        <w:rPr>
          <w:rFonts w:ascii="Times New Roman" w:hAnsi="Times New Roman" w:cs="Times New Roman"/>
          <w:sz w:val="28"/>
          <w:szCs w:val="28"/>
        </w:rPr>
        <w:t>_______</w:t>
      </w:r>
      <w:r w:rsidRPr="002C74EE">
        <w:rPr>
          <w:rFonts w:ascii="Times New Roman" w:hAnsi="Times New Roman" w:cs="Times New Roman"/>
          <w:sz w:val="28"/>
          <w:szCs w:val="28"/>
        </w:rPr>
        <w:t xml:space="preserve"> №</w:t>
      </w:r>
      <w:r w:rsidR="000C09D2">
        <w:rPr>
          <w:rFonts w:ascii="Times New Roman" w:hAnsi="Times New Roman" w:cs="Times New Roman"/>
          <w:sz w:val="28"/>
          <w:szCs w:val="28"/>
        </w:rPr>
        <w:t>_______</w:t>
      </w:r>
    </w:p>
    <w:p w:rsidR="005E3293" w:rsidRPr="002C74EE" w:rsidRDefault="005E3293" w:rsidP="005E3293">
      <w:pPr>
        <w:ind w:firstLine="567"/>
        <w:jc w:val="right"/>
        <w:rPr>
          <w:rFonts w:ascii="Times New Roman" w:hAnsi="Times New Roman" w:cs="Times New Roman"/>
          <w:sz w:val="28"/>
          <w:szCs w:val="28"/>
        </w:rPr>
      </w:pPr>
    </w:p>
    <w:p w:rsidR="005E3293" w:rsidRDefault="005E3293" w:rsidP="005E3293">
      <w:pPr>
        <w:ind w:firstLine="567"/>
        <w:jc w:val="right"/>
        <w:rPr>
          <w:rFonts w:ascii="Times New Roman" w:hAnsi="Times New Roman" w:cs="Times New Roman"/>
        </w:rPr>
      </w:pP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Местные нормативы</w:t>
      </w: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305CE6" w:rsidRDefault="00305CE6" w:rsidP="005E3293">
      <w:pPr>
        <w:ind w:firstLine="567"/>
        <w:jc w:val="center"/>
        <w:rPr>
          <w:rFonts w:ascii="Times New Roman" w:hAnsi="Times New Roman" w:cs="Times New Roman"/>
          <w:b/>
        </w:rPr>
      </w:pPr>
      <w:r>
        <w:rPr>
          <w:rFonts w:ascii="Times New Roman" w:hAnsi="Times New Roman" w:cs="Times New Roman"/>
          <w:b/>
        </w:rPr>
        <w:t xml:space="preserve">сельского поселения Шаранский сельсовет </w:t>
      </w:r>
      <w:r w:rsidR="005E3293">
        <w:rPr>
          <w:rFonts w:ascii="Times New Roman" w:hAnsi="Times New Roman" w:cs="Times New Roman"/>
          <w:b/>
        </w:rPr>
        <w:t xml:space="preserve">муниципального района </w:t>
      </w:r>
    </w:p>
    <w:p w:rsidR="005E3293" w:rsidRPr="005032B7" w:rsidRDefault="00305CE6" w:rsidP="00305CE6">
      <w:pPr>
        <w:ind w:firstLine="567"/>
        <w:jc w:val="center"/>
        <w:rPr>
          <w:rFonts w:ascii="Times New Roman" w:hAnsi="Times New Roman" w:cs="Times New Roman"/>
          <w:b/>
        </w:rPr>
      </w:pPr>
      <w:r>
        <w:rPr>
          <w:rFonts w:ascii="Times New Roman" w:hAnsi="Times New Roman" w:cs="Times New Roman"/>
          <w:b/>
        </w:rPr>
        <w:t xml:space="preserve">Шаранский район </w:t>
      </w:r>
      <w:r w:rsidR="005E3293">
        <w:rPr>
          <w:rFonts w:ascii="Times New Roman" w:hAnsi="Times New Roman" w:cs="Times New Roman"/>
          <w:b/>
        </w:rPr>
        <w:t>Республики Башкортостан</w:t>
      </w: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Содержание:</w:t>
      </w:r>
    </w:p>
    <w:tbl>
      <w:tblPr>
        <w:tblW w:w="10103" w:type="dxa"/>
        <w:tblLayout w:type="fixed"/>
        <w:tblLook w:val="00A0" w:firstRow="1" w:lastRow="0" w:firstColumn="1" w:lastColumn="0" w:noHBand="0" w:noVBand="0"/>
      </w:tblPr>
      <w:tblGrid>
        <w:gridCol w:w="648"/>
        <w:gridCol w:w="648"/>
        <w:gridCol w:w="8026"/>
        <w:gridCol w:w="781"/>
      </w:tblGrid>
      <w:tr w:rsidR="005E3293" w:rsidRPr="005032B7" w:rsidTr="00270FA2">
        <w:tc>
          <w:tcPr>
            <w:tcW w:w="648" w:type="dxa"/>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hideMark/>
          </w:tcPr>
          <w:p w:rsidR="005E3293" w:rsidRPr="005032B7" w:rsidRDefault="005E3293" w:rsidP="00E7646A">
            <w:pPr>
              <w:widowControl w:val="0"/>
              <w:suppressAutoHyphens/>
              <w:ind w:firstLine="567"/>
              <w:rPr>
                <w:rFonts w:ascii="Times New Roman" w:eastAsia="Times New Roman" w:hAnsi="Times New Roman" w:cs="Times New Roman"/>
                <w:kern w:val="2"/>
              </w:rPr>
            </w:pPr>
            <w:r w:rsidRPr="005032B7">
              <w:rPr>
                <w:rFonts w:ascii="Times New Roman" w:hAnsi="Times New Roman" w:cs="Times New Roman"/>
              </w:rPr>
              <w:t>.</w:t>
            </w:r>
          </w:p>
        </w:tc>
        <w:tc>
          <w:tcPr>
            <w:tcW w:w="8674" w:type="dxa"/>
            <w:gridSpan w:val="2"/>
            <w:hideMark/>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w:t>
            </w:r>
            <w:r>
              <w:rPr>
                <w:rFonts w:ascii="Times New Roman" w:hAnsi="Times New Roman" w:cs="Times New Roman"/>
              </w:rPr>
              <w:t>ороднических объединений…………………</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shd w:val="clear" w:color="auto" w:fill="auto"/>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r w:rsidRPr="005032B7">
              <w:rPr>
                <w:rFonts w:ascii="Times New Roman" w:hAnsi="Times New Roman" w:cs="Times New Roman"/>
              </w:rPr>
              <w:t>.</w:t>
            </w:r>
          </w:p>
        </w:tc>
        <w:tc>
          <w:tcPr>
            <w:tcW w:w="8674" w:type="dxa"/>
            <w:gridSpan w:val="2"/>
            <w:hideMark/>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shd w:val="clear" w:color="auto" w:fill="auto"/>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tcPr>
          <w:p w:rsidR="005E3293" w:rsidRPr="005032B7" w:rsidRDefault="005E3293" w:rsidP="00E7646A">
            <w:pPr>
              <w:widowControl w:val="0"/>
              <w:suppressAutoHyphens/>
              <w:rPr>
                <w:rFonts w:ascii="Times New Roman" w:eastAsia="Times New Roman" w:hAnsi="Times New Roman" w:cs="Times New Roman"/>
                <w:kern w:val="2"/>
              </w:rPr>
            </w:pPr>
          </w:p>
        </w:tc>
        <w:tc>
          <w:tcPr>
            <w:tcW w:w="8674" w:type="dxa"/>
            <w:gridSpan w:val="2"/>
          </w:tcPr>
          <w:p w:rsidR="005E3293" w:rsidRPr="005032B7" w:rsidRDefault="005E3293" w:rsidP="00270FA2">
            <w:pPr>
              <w:widowControl w:val="0"/>
              <w:suppressAutoHyphens/>
              <w:ind w:firstLine="567"/>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270FA2">
            <w:pPr>
              <w:widowControl w:val="0"/>
              <w:suppressAutoHyphens/>
              <w:ind w:firstLine="567"/>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tcPr>
          <w:p w:rsidR="005E3293" w:rsidRPr="005032B7" w:rsidRDefault="005E3293" w:rsidP="00270FA2">
            <w:pPr>
              <w:widowControl w:val="0"/>
              <w:suppressAutoHyphens/>
              <w:ind w:firstLine="567"/>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w:t>
            </w:r>
          </w:p>
        </w:tc>
        <w:tc>
          <w:tcPr>
            <w:tcW w:w="8674" w:type="dxa"/>
            <w:gridSpan w:val="2"/>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tcPr>
          <w:p w:rsidR="005E3293" w:rsidRPr="005032B7" w:rsidRDefault="005E3293" w:rsidP="00270FA2">
            <w:pPr>
              <w:widowControl w:val="0"/>
              <w:suppressAutoHyphens/>
              <w:ind w:firstLine="567"/>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w:t>
            </w:r>
          </w:p>
        </w:tc>
        <w:tc>
          <w:tcPr>
            <w:tcW w:w="8674" w:type="dxa"/>
            <w:gridSpan w:val="2"/>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hideMark/>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c>
          <w:tcPr>
            <w:tcW w:w="648" w:type="dxa"/>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26" w:type="dxa"/>
            <w:hideMark/>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c>
          <w:tcPr>
            <w:tcW w:w="648" w:type="dxa"/>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8026" w:type="dxa"/>
            <w:hideMark/>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bl>
    <w:p w:rsidR="005E3293" w:rsidRPr="005032B7" w:rsidRDefault="005E3293" w:rsidP="005E3293">
      <w:pPr>
        <w:ind w:firstLine="567"/>
        <w:rPr>
          <w:rFonts w:ascii="Times New Roman" w:hAnsi="Times New Roman" w:cs="Times New Roman"/>
        </w:rPr>
      </w:pPr>
    </w:p>
    <w:p w:rsidR="005E3293" w:rsidRDefault="005E3293" w:rsidP="005E3293">
      <w:pPr>
        <w:ind w:firstLine="567"/>
        <w:rPr>
          <w:rFonts w:ascii="Times New Roman" w:hAnsi="Times New Roman" w:cs="Times New Roman"/>
        </w:rPr>
      </w:pPr>
      <w:r w:rsidRPr="005032B7">
        <w:rPr>
          <w:rFonts w:ascii="Times New Roman" w:hAnsi="Times New Roman" w:cs="Times New Roman"/>
        </w:rPr>
        <w:br w:type="page"/>
      </w:r>
    </w:p>
    <w:p w:rsidR="00E7646A" w:rsidRPr="005032B7" w:rsidRDefault="00E7646A" w:rsidP="005E3293">
      <w:pPr>
        <w:ind w:firstLine="567"/>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 ОБЩИЕ ПОЛОЖЕНИЯ</w:t>
      </w:r>
    </w:p>
    <w:p w:rsidR="005E3293" w:rsidRPr="005032B7" w:rsidRDefault="005E3293" w:rsidP="005E3293">
      <w:pPr>
        <w:ind w:left="-142" w:firstLine="567"/>
        <w:jc w:val="both"/>
        <w:rPr>
          <w:rFonts w:ascii="Times New Roman" w:hAnsi="Times New Roman" w:cs="Times New Roman"/>
          <w:b/>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1.2. Общая</w:t>
      </w:r>
      <w:r w:rsidR="00305CE6">
        <w:rPr>
          <w:rFonts w:ascii="Times New Roman" w:hAnsi="Times New Roman" w:cs="Times New Roman"/>
          <w:b/>
        </w:rPr>
        <w:t xml:space="preserve"> организация территории сельского</w:t>
      </w:r>
      <w:r w:rsidRPr="005032B7">
        <w:rPr>
          <w:rFonts w:ascii="Times New Roman" w:hAnsi="Times New Roman" w:cs="Times New Roman"/>
          <w:b/>
        </w:rPr>
        <w:t xml:space="preserve"> поселени</w:t>
      </w:r>
      <w:r w:rsidR="00305CE6">
        <w:rPr>
          <w:rFonts w:ascii="Times New Roman" w:hAnsi="Times New Roman" w:cs="Times New Roman"/>
          <w:b/>
        </w:rPr>
        <w:t>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сельск</w:t>
      </w:r>
      <w:r w:rsidR="00305CE6">
        <w:rPr>
          <w:rFonts w:ascii="Times New Roman" w:hAnsi="Times New Roman" w:cs="Times New Roman"/>
        </w:rPr>
        <w:t>ого</w:t>
      </w:r>
      <w:r>
        <w:rPr>
          <w:rFonts w:ascii="Times New Roman" w:hAnsi="Times New Roman" w:cs="Times New Roman"/>
        </w:rPr>
        <w:t xml:space="preserve"> </w:t>
      </w:r>
      <w:r w:rsidRPr="005032B7">
        <w:rPr>
          <w:rFonts w:ascii="Times New Roman" w:hAnsi="Times New Roman" w:cs="Times New Roman"/>
        </w:rPr>
        <w:t>поселени</w:t>
      </w:r>
      <w:r w:rsidR="00305CE6">
        <w:rPr>
          <w:rFonts w:ascii="Times New Roman" w:hAnsi="Times New Roman" w:cs="Times New Roman"/>
        </w:rPr>
        <w:t>я</w:t>
      </w:r>
      <w:r w:rsidRPr="005032B7">
        <w:rPr>
          <w:rFonts w:ascii="Times New Roman" w:hAnsi="Times New Roman" w:cs="Times New Roman"/>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сельск</w:t>
      </w:r>
      <w:r w:rsidR="00305CE6">
        <w:rPr>
          <w:rFonts w:ascii="Times New Roman" w:hAnsi="Times New Roman" w:cs="Times New Roman"/>
        </w:rPr>
        <w:t>ого</w:t>
      </w:r>
      <w:r>
        <w:rPr>
          <w:rFonts w:ascii="Times New Roman" w:hAnsi="Times New Roman" w:cs="Times New Roman"/>
        </w:rPr>
        <w:t xml:space="preserve"> </w:t>
      </w:r>
      <w:r w:rsidRPr="005032B7">
        <w:rPr>
          <w:rFonts w:ascii="Times New Roman" w:hAnsi="Times New Roman" w:cs="Times New Roman"/>
        </w:rPr>
        <w:t>поселени</w:t>
      </w:r>
      <w:r w:rsidR="00305CE6">
        <w:rPr>
          <w:rFonts w:ascii="Times New Roman" w:hAnsi="Times New Roman" w:cs="Times New Roman"/>
        </w:rPr>
        <w:t>я</w:t>
      </w:r>
      <w:r w:rsidRPr="005032B7">
        <w:rPr>
          <w:rFonts w:ascii="Times New Roman" w:hAnsi="Times New Roman" w:cs="Times New Roman"/>
        </w:rPr>
        <w:t xml:space="preserve">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lastRenderedPageBreak/>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сельск</w:t>
      </w:r>
      <w:r w:rsidR="00305CE6">
        <w:rPr>
          <w:rFonts w:ascii="Times New Roman" w:hAnsi="Times New Roman" w:cs="Times New Roman"/>
        </w:rPr>
        <w:t>ого</w:t>
      </w:r>
      <w:r w:rsidR="00225A9C">
        <w:rPr>
          <w:rFonts w:ascii="Times New Roman" w:hAnsi="Times New Roman" w:cs="Times New Roman"/>
        </w:rPr>
        <w:t xml:space="preserve"> </w:t>
      </w:r>
      <w:bookmarkStart w:id="0" w:name="_GoBack"/>
      <w:bookmarkEnd w:id="0"/>
      <w:r w:rsidRPr="005032B7">
        <w:rPr>
          <w:rFonts w:ascii="Times New Roman" w:hAnsi="Times New Roman" w:cs="Times New Roman"/>
        </w:rPr>
        <w:t>поселени</w:t>
      </w:r>
      <w:r w:rsidR="00305CE6">
        <w:rPr>
          <w:rFonts w:ascii="Times New Roman" w:hAnsi="Times New Roman" w:cs="Times New Roman"/>
        </w:rPr>
        <w:t>я</w:t>
      </w:r>
      <w:r w:rsidRPr="005032B7">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жилые;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общественно-деловые;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производственные;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lastRenderedPageBreak/>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красным линиям;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иным границам.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lastRenderedPageBreak/>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E3293" w:rsidRPr="005032B7" w:rsidRDefault="005E3293" w:rsidP="005E3293">
      <w:pPr>
        <w:pStyle w:val="Default"/>
        <w:ind w:left="-142" w:firstLine="567"/>
        <w:jc w:val="both"/>
        <w:rPr>
          <w:rFonts w:ascii="Times New Roman" w:hAnsi="Times New Roman" w:cs="Times New Roman"/>
          <w:b/>
        </w:rPr>
      </w:pPr>
      <w:r w:rsidRPr="005032B7">
        <w:rPr>
          <w:rFonts w:ascii="Times New Roman" w:hAnsi="Times New Roman" w:cs="Times New Roman"/>
          <w:b/>
        </w:rPr>
        <w:lastRenderedPageBreak/>
        <w:t xml:space="preserve">1.4. Селитебная территория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E3293" w:rsidRDefault="005E3293" w:rsidP="005E3293">
      <w:pPr>
        <w:ind w:left="-142" w:firstLine="567"/>
        <w:jc w:val="both"/>
        <w:rPr>
          <w:rFonts w:ascii="Times New Roman" w:hAnsi="Times New Roman" w:cs="Times New Roman"/>
          <w:b/>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2. РАСЧЕТНЫЕ ПОКАЗАТЕЛИ ОБЕСПЕЧЕННОСТИ И ИНТЕНСИВНОСТИ ИСПОЛЬЗОВАНИЯ ТЕРРИТОРИЙ ЖИЛЫХ ЗОН</w:t>
      </w:r>
    </w:p>
    <w:p w:rsidR="005E3293" w:rsidRPr="005032B7" w:rsidRDefault="005E3293" w:rsidP="005E3293">
      <w:pPr>
        <w:pStyle w:val="20"/>
        <w:spacing w:before="0" w:after="0"/>
        <w:ind w:left="-142"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E3293" w:rsidRPr="005032B7" w:rsidTr="00270FA2">
        <w:tc>
          <w:tcPr>
            <w:tcW w:w="5508" w:type="dxa"/>
            <w:vMerge w:val="restart"/>
            <w:tcBorders>
              <w:top w:val="single" w:sz="4" w:space="0" w:color="000000"/>
              <w:left w:val="single" w:sz="4" w:space="0" w:color="000000"/>
              <w:bottom w:val="single" w:sz="4" w:space="0" w:color="000000"/>
            </w:tcBorders>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E3293" w:rsidRPr="005032B7" w:rsidTr="00270FA2">
        <w:tc>
          <w:tcPr>
            <w:tcW w:w="5508" w:type="dxa"/>
            <w:vMerge/>
            <w:tcBorders>
              <w:top w:val="single" w:sz="4" w:space="0" w:color="000000"/>
              <w:left w:val="single" w:sz="4" w:space="0" w:color="000000"/>
              <w:bottom w:val="single" w:sz="4" w:space="0" w:color="000000"/>
            </w:tcBorders>
            <w:vAlign w:val="center"/>
          </w:tcPr>
          <w:p w:rsidR="005E3293" w:rsidRPr="005032B7" w:rsidRDefault="005E3293" w:rsidP="00270FA2">
            <w:pPr>
              <w:ind w:left="-142" w:firstLine="567"/>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малые</w:t>
            </w:r>
          </w:p>
        </w:tc>
      </w:tr>
      <w:tr w:rsidR="005E3293" w:rsidRPr="005032B7" w:rsidTr="00270FA2">
        <w:tc>
          <w:tcPr>
            <w:tcW w:w="10320" w:type="dxa"/>
            <w:gridSpan w:val="4"/>
            <w:tcBorders>
              <w:top w:val="single" w:sz="4" w:space="0" w:color="000000"/>
              <w:left w:val="single" w:sz="4" w:space="0" w:color="000000"/>
              <w:bottom w:val="single" w:sz="4" w:space="0" w:color="000000"/>
              <w:right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СЕЛЬСКИЕ НАСЕЛЕННЫЕ ПУНКТЫ</w:t>
            </w:r>
          </w:p>
        </w:tc>
      </w:tr>
      <w:tr w:rsidR="005E3293" w:rsidRPr="005032B7" w:rsidTr="00270FA2">
        <w:tc>
          <w:tcPr>
            <w:tcW w:w="5508"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E3293" w:rsidRPr="005032B7" w:rsidRDefault="005E3293" w:rsidP="00270FA2">
            <w:pPr>
              <w:snapToGrid w:val="0"/>
              <w:ind w:left="-142" w:firstLine="567"/>
              <w:jc w:val="both"/>
              <w:rPr>
                <w:rFonts w:ascii="Times New Roman" w:hAnsi="Times New Roman" w:cs="Times New Roman"/>
                <w:b/>
              </w:rPr>
            </w:pPr>
            <w:r w:rsidRPr="005032B7">
              <w:rPr>
                <w:rFonts w:ascii="Times New Roman" w:hAnsi="Times New Roman" w:cs="Times New Roman"/>
                <w:b/>
              </w:rPr>
              <w:t>до 1</w:t>
            </w:r>
          </w:p>
        </w:tc>
      </w:tr>
      <w:tr w:rsidR="005E3293" w:rsidRPr="005032B7" w:rsidTr="00270FA2">
        <w:tc>
          <w:tcPr>
            <w:tcW w:w="5508"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E3293" w:rsidRPr="005032B7" w:rsidRDefault="005E3293" w:rsidP="00270FA2">
            <w:pPr>
              <w:snapToGrid w:val="0"/>
              <w:ind w:left="-142" w:firstLine="567"/>
              <w:jc w:val="both"/>
              <w:rPr>
                <w:rFonts w:ascii="Times New Roman" w:hAnsi="Times New Roman" w:cs="Times New Roman"/>
                <w:b/>
              </w:rPr>
            </w:pPr>
            <w:r w:rsidRPr="005032B7">
              <w:rPr>
                <w:rFonts w:ascii="Times New Roman" w:hAnsi="Times New Roman" w:cs="Times New Roman"/>
                <w:b/>
              </w:rPr>
              <w:t>0,05-0,2</w:t>
            </w:r>
          </w:p>
        </w:tc>
      </w:tr>
      <w:tr w:rsidR="005E3293" w:rsidRPr="005032B7" w:rsidTr="00270FA2">
        <w:tc>
          <w:tcPr>
            <w:tcW w:w="5508"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E3293" w:rsidRPr="005032B7" w:rsidRDefault="005E3293" w:rsidP="00270FA2">
            <w:pPr>
              <w:snapToGrid w:val="0"/>
              <w:ind w:left="-142" w:firstLine="567"/>
              <w:jc w:val="both"/>
              <w:rPr>
                <w:rFonts w:ascii="Times New Roman" w:hAnsi="Times New Roman" w:cs="Times New Roman"/>
                <w:b/>
              </w:rPr>
            </w:pPr>
            <w:r w:rsidRPr="005032B7">
              <w:rPr>
                <w:rFonts w:ascii="Times New Roman" w:hAnsi="Times New Roman" w:cs="Times New Roman"/>
                <w:b/>
              </w:rPr>
              <w:t>до 0,05</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w:t>
      </w:r>
      <w:r w:rsidRPr="005032B7">
        <w:rPr>
          <w:rFonts w:ascii="Times New Roman" w:hAnsi="Times New Roman" w:cs="Times New Roman"/>
        </w:rPr>
        <w:lastRenderedPageBreak/>
        <w:t xml:space="preserve">общественного назначения, оказывающих вредное воздействие на человека, в соответствии с требованиями СП 54.1330 "СНиП 31-01-2003".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E3293" w:rsidRPr="005032B7" w:rsidRDefault="005E3293" w:rsidP="005E3293">
      <w:pPr>
        <w:pStyle w:val="Default"/>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4"/>
        <w:gridCol w:w="2054"/>
        <w:gridCol w:w="2054"/>
        <w:gridCol w:w="2054"/>
        <w:gridCol w:w="2054"/>
      </w:tblGrid>
      <w:tr w:rsidR="005E3293" w:rsidRPr="005032B7" w:rsidTr="00270FA2">
        <w:trPr>
          <w:trHeight w:val="863"/>
        </w:trPr>
        <w:tc>
          <w:tcPr>
            <w:tcW w:w="1004" w:type="pct"/>
            <w:vMerge w:val="restar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E3293" w:rsidRPr="005032B7" w:rsidTr="00270FA2">
        <w:trPr>
          <w:trHeight w:val="220"/>
        </w:trPr>
        <w:tc>
          <w:tcPr>
            <w:tcW w:w="1004" w:type="pct"/>
            <w:vMerge/>
          </w:tcPr>
          <w:p w:rsidR="005E3293" w:rsidRPr="005032B7" w:rsidRDefault="005E3293" w:rsidP="00270FA2">
            <w:pPr>
              <w:pStyle w:val="Default"/>
              <w:ind w:left="-142" w:firstLine="567"/>
              <w:jc w:val="both"/>
              <w:rPr>
                <w:rFonts w:ascii="Times New Roman" w:hAnsi="Times New Roman" w:cs="Times New Roman"/>
              </w:rPr>
            </w:pP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2001</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2006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2010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2020 </w:t>
            </w:r>
          </w:p>
        </w:tc>
      </w:tr>
      <w:tr w:rsidR="005E3293" w:rsidRPr="005032B7" w:rsidTr="00270FA2">
        <w:trPr>
          <w:trHeight w:val="758"/>
        </w:trPr>
        <w:tc>
          <w:tcPr>
            <w:tcW w:w="1004"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в том числе: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18,0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19,2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20,2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24,1 </w:t>
            </w:r>
          </w:p>
        </w:tc>
      </w:tr>
      <w:tr w:rsidR="005E3293" w:rsidRPr="005032B7" w:rsidTr="00270FA2">
        <w:trPr>
          <w:trHeight w:val="220"/>
        </w:trPr>
        <w:tc>
          <w:tcPr>
            <w:tcW w:w="1004"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в городской местности,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17,5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19,0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19,7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23,2 </w:t>
            </w:r>
          </w:p>
        </w:tc>
      </w:tr>
      <w:tr w:rsidR="005E3293" w:rsidRPr="005032B7" w:rsidTr="00270FA2">
        <w:trPr>
          <w:trHeight w:val="489"/>
        </w:trPr>
        <w:tc>
          <w:tcPr>
            <w:tcW w:w="1004"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18</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w:t>
            </w:r>
          </w:p>
        </w:tc>
      </w:tr>
      <w:tr w:rsidR="005E3293" w:rsidRPr="005032B7" w:rsidTr="00270FA2">
        <w:trPr>
          <w:trHeight w:val="220"/>
        </w:trPr>
        <w:tc>
          <w:tcPr>
            <w:tcW w:w="1004"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в сельской местности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18,9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19,5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21,1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25,6 </w:t>
            </w:r>
          </w:p>
        </w:tc>
      </w:tr>
    </w:tbl>
    <w:p w:rsidR="005E3293" w:rsidRPr="000F6AB2" w:rsidRDefault="005E3293" w:rsidP="005E3293">
      <w:pPr>
        <w:pStyle w:val="Default"/>
        <w:ind w:left="-142"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E3293" w:rsidRPr="000F6AB2" w:rsidRDefault="005E3293" w:rsidP="005E3293">
      <w:pPr>
        <w:pStyle w:val="Default"/>
        <w:ind w:left="-142"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E3293" w:rsidRPr="000F6AB2" w:rsidRDefault="005E3293" w:rsidP="005E3293">
      <w:pPr>
        <w:ind w:left="-142"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 муниципальное жилье – 16м2;</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2.3.4. общежитие (не менее) – 6 м2.</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E3293" w:rsidRPr="000F6AB2" w:rsidRDefault="005E3293" w:rsidP="005E3293">
      <w:pPr>
        <w:ind w:left="-142"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E3293" w:rsidRPr="005032B7" w:rsidRDefault="005E3293" w:rsidP="005E3293">
      <w:pPr>
        <w:pStyle w:val="2"/>
        <w:numPr>
          <w:ilvl w:val="0"/>
          <w:numId w:val="0"/>
        </w:numPr>
        <w:ind w:left="-142" w:firstLine="567"/>
        <w:jc w:val="both"/>
        <w:rPr>
          <w:b/>
        </w:rPr>
      </w:pPr>
      <w:r>
        <w:t xml:space="preserve">- </w:t>
      </w:r>
      <w:r w:rsidRPr="005032B7">
        <w:t xml:space="preserve">зоны застройки </w:t>
      </w:r>
      <w:proofErr w:type="spellStart"/>
      <w:r w:rsidRPr="005032B7">
        <w:t>среднеэтажными</w:t>
      </w:r>
      <w:proofErr w:type="spellEnd"/>
      <w:r w:rsidRPr="005032B7">
        <w:t xml:space="preserve"> жилыми домами (4-5 этажей) – </w:t>
      </w:r>
      <w:r w:rsidRPr="005032B7">
        <w:rPr>
          <w:b/>
        </w:rPr>
        <w:t xml:space="preserve">8 га </w:t>
      </w:r>
      <w:r w:rsidRPr="005032B7">
        <w:t>при застройке без земельных участков</w:t>
      </w:r>
      <w:r w:rsidRPr="005032B7">
        <w:rPr>
          <w:b/>
        </w:rPr>
        <w:t>;</w:t>
      </w:r>
    </w:p>
    <w:p w:rsidR="005E3293" w:rsidRPr="005032B7" w:rsidRDefault="005E3293" w:rsidP="005E3293">
      <w:pPr>
        <w:pStyle w:val="2"/>
        <w:numPr>
          <w:ilvl w:val="0"/>
          <w:numId w:val="0"/>
        </w:numPr>
        <w:ind w:left="-142" w:firstLine="567"/>
        <w:jc w:val="both"/>
        <w:rPr>
          <w:b/>
        </w:rPr>
      </w:pPr>
      <w:r>
        <w:t xml:space="preserve">- </w:t>
      </w:r>
      <w:r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5032B7">
          <w:rPr>
            <w:b/>
          </w:rPr>
          <w:t>10 га</w:t>
        </w:r>
      </w:smartTag>
      <w:r w:rsidRPr="005032B7">
        <w:rPr>
          <w:b/>
        </w:rPr>
        <w:t>;</w:t>
      </w:r>
    </w:p>
    <w:p w:rsidR="005E3293" w:rsidRPr="005032B7" w:rsidRDefault="005E3293" w:rsidP="005E3293">
      <w:pPr>
        <w:pStyle w:val="2"/>
        <w:numPr>
          <w:ilvl w:val="0"/>
          <w:numId w:val="0"/>
        </w:numPr>
        <w:ind w:left="-142" w:firstLine="567"/>
        <w:jc w:val="both"/>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м2) – </w:t>
      </w:r>
      <w:smartTag w:uri="urn:schemas-microsoft-com:office:smarttags" w:element="metricconverter">
        <w:smartTagPr>
          <w:attr w:name="ProductID" w:val="25 га"/>
        </w:smartTagPr>
        <w:r w:rsidRPr="005032B7">
          <w:rPr>
            <w:b/>
            <w:spacing w:val="-6"/>
          </w:rPr>
          <w:t>25 га</w:t>
        </w:r>
      </w:smartTag>
      <w:r w:rsidRPr="005032B7">
        <w:rPr>
          <w:b/>
          <w:spacing w:val="-6"/>
        </w:rPr>
        <w:t>;</w:t>
      </w:r>
    </w:p>
    <w:p w:rsidR="005E3293" w:rsidRPr="005032B7" w:rsidRDefault="005E3293" w:rsidP="005E3293">
      <w:pPr>
        <w:pStyle w:val="2"/>
        <w:numPr>
          <w:ilvl w:val="0"/>
          <w:numId w:val="0"/>
        </w:numPr>
        <w:ind w:left="-142" w:firstLine="567"/>
        <w:jc w:val="both"/>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(от 600 до 1200 м2) – </w:t>
      </w:r>
      <w:smartTag w:uri="urn:schemas-microsoft-com:office:smarttags" w:element="metricconverter">
        <w:smartTagPr>
          <w:attr w:name="ProductID" w:val="50 га"/>
        </w:smartTagPr>
        <w:r w:rsidRPr="005032B7">
          <w:rPr>
            <w:b/>
            <w:spacing w:val="-8"/>
          </w:rPr>
          <w:t>50 га</w:t>
        </w:r>
      </w:smartTag>
      <w:r w:rsidRPr="005032B7">
        <w:rPr>
          <w:b/>
          <w:spacing w:val="-8"/>
        </w:rPr>
        <w:t>;</w:t>
      </w:r>
    </w:p>
    <w:p w:rsidR="005E3293" w:rsidRPr="005032B7" w:rsidRDefault="005E3293" w:rsidP="005E3293">
      <w:pPr>
        <w:pStyle w:val="2"/>
        <w:numPr>
          <w:ilvl w:val="0"/>
          <w:numId w:val="0"/>
        </w:numPr>
        <w:ind w:left="-142" w:firstLine="567"/>
        <w:jc w:val="both"/>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w:t>
      </w:r>
      <w:proofErr w:type="gramStart"/>
      <w:r w:rsidRPr="005032B7">
        <w:rPr>
          <w:spacing w:val="-8"/>
        </w:rPr>
        <w:t xml:space="preserve">( </w:t>
      </w:r>
      <w:proofErr w:type="gramEnd"/>
      <w:r w:rsidRPr="005032B7">
        <w:rPr>
          <w:spacing w:val="-8"/>
        </w:rPr>
        <w:t xml:space="preserve">от 1200 м2 и более) – </w:t>
      </w:r>
      <w:smartTag w:uri="urn:schemas-microsoft-com:office:smarttags" w:element="metricconverter">
        <w:smartTagPr>
          <w:attr w:name="ProductID" w:val="70 га"/>
        </w:smartTagPr>
        <w:r w:rsidRPr="005032B7">
          <w:rPr>
            <w:b/>
            <w:spacing w:val="-8"/>
          </w:rPr>
          <w:t>70 га</w:t>
        </w:r>
      </w:smartTag>
      <w:r w:rsidRPr="005032B7">
        <w:rPr>
          <w:b/>
          <w:spacing w:val="-8"/>
        </w:rPr>
        <w:t xml:space="preserve">. </w:t>
      </w:r>
    </w:p>
    <w:p w:rsidR="005E3293"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5E3293" w:rsidRPr="000F6AB2" w:rsidRDefault="005E3293" w:rsidP="005E3293">
      <w:pPr>
        <w:ind w:left="-142" w:firstLine="567"/>
        <w:jc w:val="both"/>
        <w:rPr>
          <w:lang w:eastAsia="ar-SA"/>
        </w:rPr>
      </w:pP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198"/>
        <w:gridCol w:w="3012"/>
        <w:gridCol w:w="3070"/>
      </w:tblGrid>
      <w:tr w:rsidR="005E3293" w:rsidRPr="005032B7" w:rsidTr="00270FA2">
        <w:trPr>
          <w:trHeight w:val="674"/>
        </w:trPr>
        <w:tc>
          <w:tcPr>
            <w:tcW w:w="2042" w:type="pct"/>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Показатель, га</w:t>
            </w:r>
          </w:p>
        </w:tc>
      </w:tr>
      <w:tr w:rsidR="005E3293" w:rsidRPr="005032B7" w:rsidTr="00270FA2">
        <w:trPr>
          <w:trHeight w:hRule="exact" w:val="301"/>
        </w:trPr>
        <w:tc>
          <w:tcPr>
            <w:tcW w:w="2042" w:type="pct"/>
            <w:vMerge w:val="restart"/>
            <w:tcBorders>
              <w:top w:val="single" w:sz="4" w:space="0" w:color="000000"/>
              <w:left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0,25-0,27</w:t>
            </w:r>
          </w:p>
        </w:tc>
      </w:tr>
      <w:tr w:rsidR="005E3293" w:rsidRPr="005032B7" w:rsidTr="00270FA2">
        <w:trPr>
          <w:trHeight w:hRule="exact" w:val="301"/>
        </w:trPr>
        <w:tc>
          <w:tcPr>
            <w:tcW w:w="2042" w:type="pct"/>
            <w:vMerge/>
            <w:tcBorders>
              <w:left w:val="single" w:sz="4" w:space="0" w:color="000000"/>
            </w:tcBorders>
          </w:tcPr>
          <w:p w:rsidR="005E3293" w:rsidRPr="005032B7" w:rsidRDefault="005E3293" w:rsidP="00270FA2">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0,21-0,23</w:t>
            </w:r>
          </w:p>
        </w:tc>
      </w:tr>
      <w:tr w:rsidR="005E3293" w:rsidRPr="005032B7" w:rsidTr="00270FA2">
        <w:trPr>
          <w:trHeight w:hRule="exact" w:val="301"/>
        </w:trPr>
        <w:tc>
          <w:tcPr>
            <w:tcW w:w="2042" w:type="pct"/>
            <w:vMerge/>
            <w:tcBorders>
              <w:left w:val="single" w:sz="4" w:space="0" w:color="000000"/>
            </w:tcBorders>
          </w:tcPr>
          <w:p w:rsidR="005E3293" w:rsidRPr="005032B7" w:rsidRDefault="005E3293" w:rsidP="00270FA2">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0,17-0,20</w:t>
            </w:r>
          </w:p>
        </w:tc>
      </w:tr>
      <w:tr w:rsidR="005E3293" w:rsidRPr="005032B7" w:rsidTr="00270FA2">
        <w:trPr>
          <w:trHeight w:hRule="exact" w:val="301"/>
        </w:trPr>
        <w:tc>
          <w:tcPr>
            <w:tcW w:w="2042" w:type="pct"/>
            <w:vMerge/>
            <w:tcBorders>
              <w:left w:val="single" w:sz="4" w:space="0" w:color="000000"/>
            </w:tcBorders>
          </w:tcPr>
          <w:p w:rsidR="005E3293" w:rsidRPr="005032B7" w:rsidRDefault="005E3293" w:rsidP="00270FA2">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0,15-0,17</w:t>
            </w:r>
          </w:p>
        </w:tc>
      </w:tr>
      <w:tr w:rsidR="005E3293" w:rsidRPr="005032B7" w:rsidTr="00270FA2">
        <w:trPr>
          <w:trHeight w:hRule="exact" w:val="301"/>
        </w:trPr>
        <w:tc>
          <w:tcPr>
            <w:tcW w:w="2042" w:type="pct"/>
            <w:vMerge/>
            <w:tcBorders>
              <w:left w:val="single" w:sz="4" w:space="0" w:color="000000"/>
            </w:tcBorders>
          </w:tcPr>
          <w:p w:rsidR="005E3293" w:rsidRPr="005032B7" w:rsidRDefault="005E3293" w:rsidP="00270FA2">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0,15-0,17</w:t>
            </w:r>
          </w:p>
        </w:tc>
      </w:tr>
      <w:tr w:rsidR="005E3293" w:rsidRPr="005032B7" w:rsidTr="00270FA2">
        <w:trPr>
          <w:trHeight w:hRule="exact" w:val="301"/>
        </w:trPr>
        <w:tc>
          <w:tcPr>
            <w:tcW w:w="2042" w:type="pct"/>
            <w:vMerge/>
            <w:tcBorders>
              <w:left w:val="single" w:sz="4" w:space="0" w:color="000000"/>
            </w:tcBorders>
          </w:tcPr>
          <w:p w:rsidR="005E3293" w:rsidRPr="005032B7" w:rsidRDefault="005E3293" w:rsidP="00270FA2">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0,12-0,15</w:t>
            </w:r>
          </w:p>
        </w:tc>
      </w:tr>
      <w:tr w:rsidR="005E3293" w:rsidRPr="005032B7" w:rsidTr="00270FA2">
        <w:trPr>
          <w:trHeight w:hRule="exact" w:val="301"/>
        </w:trPr>
        <w:tc>
          <w:tcPr>
            <w:tcW w:w="2042" w:type="pct"/>
            <w:vMerge/>
            <w:tcBorders>
              <w:left w:val="single" w:sz="4" w:space="0" w:color="000000"/>
              <w:bottom w:val="single" w:sz="4" w:space="0" w:color="000000"/>
            </w:tcBorders>
          </w:tcPr>
          <w:p w:rsidR="005E3293" w:rsidRPr="005032B7" w:rsidRDefault="005E3293" w:rsidP="00270FA2">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0,08-0,12</w:t>
            </w:r>
          </w:p>
        </w:tc>
      </w:tr>
      <w:tr w:rsidR="005E3293" w:rsidRPr="005032B7" w:rsidTr="00270FA2">
        <w:trPr>
          <w:trHeight w:hRule="exact" w:val="301"/>
        </w:trPr>
        <w:tc>
          <w:tcPr>
            <w:tcW w:w="2042" w:type="pct"/>
            <w:vMerge w:val="restart"/>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0,04-0,06</w:t>
            </w:r>
          </w:p>
        </w:tc>
      </w:tr>
      <w:tr w:rsidR="005E3293" w:rsidRPr="005032B7" w:rsidTr="00270FA2">
        <w:trPr>
          <w:trHeight w:hRule="exact" w:val="301"/>
        </w:trPr>
        <w:tc>
          <w:tcPr>
            <w:tcW w:w="2042" w:type="pct"/>
            <w:vMerge/>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0,03-0,04</w:t>
            </w:r>
          </w:p>
        </w:tc>
      </w:tr>
      <w:tr w:rsidR="005E3293" w:rsidRPr="005032B7" w:rsidTr="00270FA2">
        <w:trPr>
          <w:trHeight w:hRule="exact" w:val="571"/>
        </w:trPr>
        <w:tc>
          <w:tcPr>
            <w:tcW w:w="2042" w:type="pct"/>
            <w:vMerge/>
            <w:tcBorders>
              <w:top w:val="single" w:sz="4" w:space="0" w:color="000000"/>
              <w:left w:val="single" w:sz="4" w:space="0" w:color="000000"/>
              <w:bottom w:val="single" w:sz="4" w:space="0" w:color="000000"/>
            </w:tcBorders>
          </w:tcPr>
          <w:p w:rsidR="005E3293" w:rsidRPr="005032B7" w:rsidRDefault="005E3293" w:rsidP="00270FA2">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0,02-0,03</w:t>
            </w:r>
          </w:p>
        </w:tc>
      </w:tr>
    </w:tbl>
    <w:p w:rsidR="005E3293" w:rsidRDefault="005E3293" w:rsidP="005E3293">
      <w:pPr>
        <w:pStyle w:val="a4"/>
        <w:spacing w:after="0"/>
        <w:ind w:left="-142" w:firstLine="567"/>
        <w:jc w:val="both"/>
        <w:rPr>
          <w:u w:val="single"/>
        </w:rPr>
      </w:pPr>
    </w:p>
    <w:p w:rsidR="005E3293" w:rsidRDefault="005E3293" w:rsidP="005E3293">
      <w:pPr>
        <w:pStyle w:val="a4"/>
        <w:spacing w:after="0"/>
        <w:ind w:left="-142" w:firstLine="567"/>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5E3293" w:rsidRDefault="005E3293" w:rsidP="005E3293">
      <w:pPr>
        <w:pStyle w:val="a4"/>
        <w:spacing w:after="0"/>
        <w:ind w:left="-142" w:firstLine="567"/>
        <w:jc w:val="both"/>
      </w:pPr>
    </w:p>
    <w:p w:rsidR="005E3293" w:rsidRPr="005032B7" w:rsidRDefault="005E3293" w:rsidP="005E3293">
      <w:pPr>
        <w:pStyle w:val="a4"/>
        <w:spacing w:after="0"/>
        <w:ind w:left="-142" w:firstLine="567"/>
        <w:jc w:val="both"/>
      </w:pPr>
    </w:p>
    <w:p w:rsidR="005E3293" w:rsidRPr="005032B7"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lastRenderedPageBreak/>
        <w:tab/>
        <w:t>2.3.7. Предельные размеры земельных участков для ведения:</w:t>
      </w:r>
    </w:p>
    <w:p w:rsidR="005E3293" w:rsidRDefault="005E3293" w:rsidP="005E3293">
      <w:pPr>
        <w:ind w:left="-142" w:firstLine="567"/>
        <w:jc w:val="both"/>
        <w:rPr>
          <w:rFonts w:ascii="Times New Roman" w:hAnsi="Times New Roman" w:cs="Times New Roman"/>
          <w:lang w:eastAsia="ar-SA"/>
        </w:rPr>
      </w:pP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9752" w:type="dxa"/>
        <w:tblInd w:w="-5" w:type="dxa"/>
        <w:tblLayout w:type="fixed"/>
        <w:tblLook w:val="0000" w:firstRow="0" w:lastRow="0" w:firstColumn="0" w:lastColumn="0" w:noHBand="0" w:noVBand="0"/>
      </w:tblPr>
      <w:tblGrid>
        <w:gridCol w:w="5500"/>
        <w:gridCol w:w="2410"/>
        <w:gridCol w:w="1842"/>
      </w:tblGrid>
      <w:tr w:rsidR="005E3293" w:rsidRPr="005032B7" w:rsidTr="00270FA2">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Цель предоставления</w:t>
            </w:r>
          </w:p>
        </w:tc>
        <w:tc>
          <w:tcPr>
            <w:tcW w:w="4252" w:type="dxa"/>
            <w:gridSpan w:val="2"/>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Размеры земельных участков, га</w:t>
            </w:r>
          </w:p>
        </w:tc>
      </w:tr>
      <w:tr w:rsidR="005E3293" w:rsidRPr="005032B7" w:rsidTr="00270FA2">
        <w:trPr>
          <w:cantSplit/>
        </w:trPr>
        <w:tc>
          <w:tcPr>
            <w:tcW w:w="5500" w:type="dxa"/>
            <w:vMerge/>
            <w:tcBorders>
              <w:top w:val="single" w:sz="4" w:space="0" w:color="000000"/>
              <w:left w:val="single" w:sz="4" w:space="0" w:color="000000"/>
              <w:bottom w:val="single" w:sz="4" w:space="0" w:color="000000"/>
            </w:tcBorders>
            <w:vAlign w:val="center"/>
          </w:tcPr>
          <w:p w:rsidR="005E3293" w:rsidRPr="005032B7" w:rsidRDefault="005E3293" w:rsidP="00270FA2">
            <w:pPr>
              <w:ind w:left="-142" w:firstLine="567"/>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минимальные</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максимальные</w:t>
            </w:r>
          </w:p>
        </w:tc>
      </w:tr>
      <w:tr w:rsidR="005E3293" w:rsidRPr="005032B7" w:rsidTr="00270FA2">
        <w:tc>
          <w:tcPr>
            <w:tcW w:w="5500"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0,15</w:t>
            </w:r>
          </w:p>
        </w:tc>
      </w:tr>
      <w:tr w:rsidR="005E3293" w:rsidRPr="005032B7" w:rsidTr="00270FA2">
        <w:tc>
          <w:tcPr>
            <w:tcW w:w="5500"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0,07</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0,5</w:t>
            </w:r>
          </w:p>
        </w:tc>
      </w:tr>
      <w:tr w:rsidR="005E3293" w:rsidRPr="005032B7" w:rsidTr="00270FA2">
        <w:tc>
          <w:tcPr>
            <w:tcW w:w="5500"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1,0</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3,0</w:t>
            </w:r>
          </w:p>
        </w:tc>
      </w:tr>
      <w:tr w:rsidR="005E3293" w:rsidRPr="005032B7" w:rsidTr="00270FA2">
        <w:tc>
          <w:tcPr>
            <w:tcW w:w="5500"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270FA2">
        <w:tc>
          <w:tcPr>
            <w:tcW w:w="5500"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270FA2">
        <w:tc>
          <w:tcPr>
            <w:tcW w:w="5500"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0,2</w:t>
            </w:r>
          </w:p>
        </w:tc>
      </w:tr>
      <w:tr w:rsidR="005E3293" w:rsidRPr="005032B7" w:rsidTr="00270FA2">
        <w:tc>
          <w:tcPr>
            <w:tcW w:w="5500"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50,0</w:t>
            </w:r>
          </w:p>
        </w:tc>
      </w:tr>
    </w:tbl>
    <w:p w:rsidR="005E3293" w:rsidRPr="005032B7" w:rsidRDefault="005E3293" w:rsidP="005E3293">
      <w:pPr>
        <w:pStyle w:val="a"/>
        <w:numPr>
          <w:ilvl w:val="0"/>
          <w:numId w:val="0"/>
        </w:numPr>
        <w:suppressAutoHyphens/>
        <w:ind w:left="-142" w:firstLine="567"/>
        <w:contextualSpacing w:val="0"/>
        <w:jc w:val="both"/>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5032B7">
          <w:rPr>
            <w:rFonts w:ascii="Times New Roman" w:hAnsi="Times New Roman" w:cs="Times New Roman"/>
          </w:rPr>
          <w:t>2 га</w:t>
        </w:r>
      </w:smartTag>
      <w:r w:rsidRPr="005032B7">
        <w:rPr>
          <w:rFonts w:ascii="Times New Roman" w:hAnsi="Times New Roman" w:cs="Times New Roman"/>
        </w:rPr>
        <w:t>.</w:t>
      </w:r>
    </w:p>
    <w:p w:rsidR="005E3293"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E3293" w:rsidRPr="005032B7"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E3293" w:rsidRPr="005032B7" w:rsidTr="00270FA2">
        <w:tc>
          <w:tcPr>
            <w:tcW w:w="5070" w:type="dxa"/>
            <w:vMerge w:val="restart"/>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Коэффициент застройки</w:t>
            </w:r>
          </w:p>
        </w:tc>
      </w:tr>
      <w:tr w:rsidR="005E3293" w:rsidRPr="005032B7" w:rsidTr="00270FA2">
        <w:tc>
          <w:tcPr>
            <w:tcW w:w="5070" w:type="dxa"/>
            <w:vMerge/>
          </w:tcPr>
          <w:p w:rsidR="005E3293" w:rsidRPr="005032B7" w:rsidRDefault="005E3293" w:rsidP="00270FA2">
            <w:pPr>
              <w:ind w:left="-142" w:firstLine="567"/>
              <w:jc w:val="both"/>
              <w:rPr>
                <w:rFonts w:ascii="Times New Roman" w:hAnsi="Times New Roman" w:cs="Times New Roman"/>
              </w:rPr>
            </w:pPr>
          </w:p>
        </w:tc>
        <w:tc>
          <w:tcPr>
            <w:tcW w:w="1701" w:type="dxa"/>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«брутто»</w:t>
            </w:r>
          </w:p>
        </w:tc>
        <w:tc>
          <w:tcPr>
            <w:tcW w:w="1701" w:type="dxa"/>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«нетто»</w:t>
            </w:r>
          </w:p>
        </w:tc>
        <w:tc>
          <w:tcPr>
            <w:tcW w:w="1842" w:type="dxa"/>
            <w:vMerge/>
          </w:tcPr>
          <w:p w:rsidR="005E3293" w:rsidRPr="005032B7" w:rsidRDefault="005E3293" w:rsidP="00270FA2">
            <w:pPr>
              <w:ind w:left="-142" w:firstLine="567"/>
              <w:jc w:val="both"/>
              <w:rPr>
                <w:rFonts w:ascii="Times New Roman" w:hAnsi="Times New Roman" w:cs="Times New Roman"/>
              </w:rPr>
            </w:pPr>
          </w:p>
        </w:tc>
      </w:tr>
      <w:tr w:rsidR="005E3293" w:rsidRPr="005032B7" w:rsidTr="00270FA2">
        <w:tc>
          <w:tcPr>
            <w:tcW w:w="5070" w:type="dxa"/>
            <w:vAlign w:val="center"/>
          </w:tcPr>
          <w:p w:rsidR="005E3293" w:rsidRPr="005032B7" w:rsidRDefault="005E3293" w:rsidP="00270FA2">
            <w:pPr>
              <w:jc w:val="both"/>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0,70</w:t>
            </w:r>
          </w:p>
        </w:tc>
        <w:tc>
          <w:tcPr>
            <w:tcW w:w="1701" w:type="dxa"/>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0,90</w:t>
            </w:r>
          </w:p>
        </w:tc>
        <w:tc>
          <w:tcPr>
            <w:tcW w:w="1842" w:type="dxa"/>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0,25</w:t>
            </w:r>
          </w:p>
        </w:tc>
      </w:tr>
      <w:tr w:rsidR="005E3293" w:rsidRPr="005032B7" w:rsidTr="00270FA2">
        <w:tc>
          <w:tcPr>
            <w:tcW w:w="5070" w:type="dxa"/>
          </w:tcPr>
          <w:p w:rsidR="005E3293" w:rsidRPr="005032B7" w:rsidRDefault="005E3293" w:rsidP="00270FA2">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0,45</w:t>
            </w:r>
          </w:p>
        </w:tc>
        <w:tc>
          <w:tcPr>
            <w:tcW w:w="1701" w:type="dxa"/>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0,50</w:t>
            </w:r>
          </w:p>
        </w:tc>
        <w:tc>
          <w:tcPr>
            <w:tcW w:w="1842" w:type="dxa"/>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0,25</w:t>
            </w:r>
          </w:p>
        </w:tc>
      </w:tr>
      <w:tr w:rsidR="005E3293" w:rsidRPr="005032B7" w:rsidTr="00270FA2">
        <w:tc>
          <w:tcPr>
            <w:tcW w:w="5070" w:type="dxa"/>
          </w:tcPr>
          <w:p w:rsidR="005E3293" w:rsidRPr="005032B7" w:rsidRDefault="005E3293" w:rsidP="00270FA2">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0,60</w:t>
            </w:r>
          </w:p>
        </w:tc>
        <w:tc>
          <w:tcPr>
            <w:tcW w:w="1701" w:type="dxa"/>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270FA2">
        <w:tc>
          <w:tcPr>
            <w:tcW w:w="5070" w:type="dxa"/>
            <w:tcBorders>
              <w:bottom w:val="nil"/>
            </w:tcBorders>
          </w:tcPr>
          <w:p w:rsidR="005E3293" w:rsidRPr="005032B7" w:rsidRDefault="005E3293" w:rsidP="00270FA2">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E3293" w:rsidRPr="005032B7" w:rsidRDefault="005E3293" w:rsidP="00270FA2">
            <w:pPr>
              <w:ind w:left="-142" w:firstLine="567"/>
              <w:jc w:val="both"/>
              <w:rPr>
                <w:rFonts w:ascii="Times New Roman" w:hAnsi="Times New Roman" w:cs="Times New Roman"/>
              </w:rPr>
            </w:pPr>
          </w:p>
          <w:p w:rsidR="005E3293" w:rsidRPr="005032B7" w:rsidRDefault="005E3293" w:rsidP="00270FA2">
            <w:pPr>
              <w:ind w:left="-142" w:firstLine="567"/>
              <w:jc w:val="both"/>
              <w:rPr>
                <w:rFonts w:ascii="Times New Roman" w:hAnsi="Times New Roman" w:cs="Times New Roman"/>
              </w:rPr>
            </w:pPr>
          </w:p>
        </w:tc>
        <w:tc>
          <w:tcPr>
            <w:tcW w:w="1701" w:type="dxa"/>
            <w:tcBorders>
              <w:bottom w:val="nil"/>
            </w:tcBorders>
            <w:vAlign w:val="center"/>
          </w:tcPr>
          <w:p w:rsidR="005E3293" w:rsidRPr="005032B7" w:rsidRDefault="005E3293" w:rsidP="00270FA2">
            <w:pPr>
              <w:ind w:left="-142" w:firstLine="567"/>
              <w:jc w:val="both"/>
              <w:rPr>
                <w:rFonts w:ascii="Times New Roman" w:hAnsi="Times New Roman" w:cs="Times New Roman"/>
              </w:rPr>
            </w:pPr>
          </w:p>
        </w:tc>
        <w:tc>
          <w:tcPr>
            <w:tcW w:w="1842" w:type="dxa"/>
            <w:tcBorders>
              <w:bottom w:val="single" w:sz="4" w:space="0" w:color="auto"/>
            </w:tcBorders>
            <w:vAlign w:val="center"/>
          </w:tcPr>
          <w:p w:rsidR="005E3293" w:rsidRPr="005032B7" w:rsidRDefault="005E3293" w:rsidP="00270FA2">
            <w:pPr>
              <w:ind w:left="-142" w:firstLine="567"/>
              <w:jc w:val="both"/>
              <w:rPr>
                <w:rFonts w:ascii="Times New Roman" w:hAnsi="Times New Roman" w:cs="Times New Roman"/>
              </w:rPr>
            </w:pPr>
          </w:p>
          <w:p w:rsidR="005E3293" w:rsidRPr="005032B7" w:rsidRDefault="005E3293" w:rsidP="00270FA2">
            <w:pPr>
              <w:ind w:left="-142" w:firstLine="567"/>
              <w:jc w:val="both"/>
              <w:rPr>
                <w:rFonts w:ascii="Times New Roman" w:hAnsi="Times New Roman" w:cs="Times New Roman"/>
              </w:rPr>
            </w:pPr>
          </w:p>
        </w:tc>
      </w:tr>
      <w:tr w:rsidR="005E3293" w:rsidRPr="005032B7" w:rsidTr="00270FA2">
        <w:tc>
          <w:tcPr>
            <w:tcW w:w="5070" w:type="dxa"/>
            <w:tcBorders>
              <w:top w:val="nil"/>
              <w:bottom w:val="nil"/>
            </w:tcBorders>
          </w:tcPr>
          <w:p w:rsidR="005E3293" w:rsidRPr="005032B7" w:rsidRDefault="005E3293" w:rsidP="00270FA2">
            <w:pPr>
              <w:jc w:val="both"/>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0,20</w:t>
            </w:r>
          </w:p>
        </w:tc>
      </w:tr>
      <w:tr w:rsidR="005E3293" w:rsidRPr="005032B7" w:rsidTr="00270FA2">
        <w:tc>
          <w:tcPr>
            <w:tcW w:w="5070" w:type="dxa"/>
            <w:tcBorders>
              <w:top w:val="nil"/>
              <w:bottom w:val="nil"/>
            </w:tcBorders>
          </w:tcPr>
          <w:p w:rsidR="005E3293" w:rsidRPr="005032B7" w:rsidRDefault="005E3293" w:rsidP="00270FA2">
            <w:pPr>
              <w:jc w:val="both"/>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0,08</w:t>
            </w:r>
          </w:p>
        </w:tc>
        <w:tc>
          <w:tcPr>
            <w:tcW w:w="1842" w:type="dxa"/>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0,20</w:t>
            </w:r>
          </w:p>
        </w:tc>
      </w:tr>
      <w:tr w:rsidR="005E3293" w:rsidRPr="005032B7" w:rsidTr="00270FA2">
        <w:tc>
          <w:tcPr>
            <w:tcW w:w="5070" w:type="dxa"/>
            <w:tcBorders>
              <w:top w:val="nil"/>
            </w:tcBorders>
          </w:tcPr>
          <w:p w:rsidR="005E3293" w:rsidRPr="005032B7" w:rsidRDefault="005E3293" w:rsidP="00270FA2">
            <w:pPr>
              <w:jc w:val="both"/>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0,06</w:t>
            </w:r>
          </w:p>
        </w:tc>
        <w:tc>
          <w:tcPr>
            <w:tcW w:w="1842" w:type="dxa"/>
          </w:tcPr>
          <w:p w:rsidR="005E3293" w:rsidRPr="005032B7" w:rsidRDefault="005E3293" w:rsidP="00270FA2">
            <w:pPr>
              <w:ind w:left="-142" w:firstLine="567"/>
              <w:jc w:val="both"/>
              <w:rPr>
                <w:rFonts w:ascii="Times New Roman" w:hAnsi="Times New Roman" w:cs="Times New Roman"/>
              </w:rPr>
            </w:pPr>
          </w:p>
        </w:tc>
      </w:tr>
    </w:tbl>
    <w:p w:rsidR="005E3293" w:rsidRPr="000F3353" w:rsidRDefault="005E3293" w:rsidP="005E3293">
      <w:pPr>
        <w:pStyle w:val="a7"/>
        <w:ind w:left="-142" w:firstLine="567"/>
        <w:jc w:val="both"/>
        <w:rPr>
          <w:b w:val="0"/>
        </w:rPr>
      </w:pPr>
      <w:r w:rsidRPr="000F3353">
        <w:rPr>
          <w:b w:val="0"/>
        </w:rPr>
        <w:t>Примечание:</w:t>
      </w:r>
    </w:p>
    <w:p w:rsidR="005E3293" w:rsidRPr="000F3353" w:rsidRDefault="005E3293" w:rsidP="005E3293">
      <w:pPr>
        <w:pStyle w:val="a6"/>
        <w:numPr>
          <w:ilvl w:val="0"/>
          <w:numId w:val="4"/>
        </w:numPr>
        <w:spacing w:after="0"/>
        <w:ind w:left="-142" w:firstLine="567"/>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E3293" w:rsidRPr="000F3353" w:rsidRDefault="005E3293" w:rsidP="005E3293">
      <w:pPr>
        <w:pStyle w:val="a6"/>
        <w:numPr>
          <w:ilvl w:val="0"/>
          <w:numId w:val="4"/>
        </w:numPr>
        <w:spacing w:after="0"/>
        <w:ind w:left="-142" w:firstLine="567"/>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E3293" w:rsidRPr="000F3353" w:rsidRDefault="005E3293" w:rsidP="005E3293">
      <w:pPr>
        <w:ind w:left="-142" w:firstLine="567"/>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22"/>
        <w:ind w:left="-142" w:firstLine="567"/>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5E3293" w:rsidRPr="005032B7" w:rsidRDefault="005E3293" w:rsidP="005E3293">
      <w:pPr>
        <w:pStyle w:val="22"/>
        <w:ind w:left="-142" w:firstLine="567"/>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E3293" w:rsidRPr="005032B7" w:rsidTr="00270FA2">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E3293" w:rsidRPr="005032B7" w:rsidTr="00270FA2">
        <w:trPr>
          <w:cantSplit/>
        </w:trPr>
        <w:tc>
          <w:tcPr>
            <w:tcW w:w="4507" w:type="dxa"/>
            <w:gridSpan w:val="2"/>
            <w:vMerge/>
            <w:tcBorders>
              <w:top w:val="single" w:sz="4" w:space="0" w:color="000000"/>
              <w:left w:val="single" w:sz="4" w:space="0" w:color="000000"/>
              <w:bottom w:val="single" w:sz="4" w:space="0" w:color="000000"/>
            </w:tcBorders>
            <w:vAlign w:val="center"/>
          </w:tcPr>
          <w:p w:rsidR="005E3293" w:rsidRPr="005032B7" w:rsidRDefault="005E3293" w:rsidP="00270FA2">
            <w:pPr>
              <w:ind w:left="-142" w:firstLine="567"/>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315" w:firstLine="315"/>
              <w:jc w:val="both"/>
              <w:rPr>
                <w:rFonts w:ascii="Times New Roman" w:hAnsi="Times New Roman" w:cs="Times New Roman"/>
              </w:rPr>
            </w:pPr>
            <w:r w:rsidRPr="005032B7">
              <w:rPr>
                <w:rFonts w:ascii="Times New Roman" w:hAnsi="Times New Roman" w:cs="Times New Roman"/>
              </w:rPr>
              <w:t>5,0</w:t>
            </w:r>
          </w:p>
        </w:tc>
      </w:tr>
      <w:tr w:rsidR="005E3293" w:rsidRPr="005032B7" w:rsidTr="00270FA2">
        <w:trPr>
          <w:cantSplit/>
        </w:trPr>
        <w:tc>
          <w:tcPr>
            <w:tcW w:w="3515" w:type="dxa"/>
            <w:vMerge w:val="restart"/>
            <w:tcBorders>
              <w:top w:val="single" w:sz="4" w:space="0" w:color="000000"/>
              <w:left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E3293" w:rsidRPr="005032B7" w:rsidRDefault="005E3293" w:rsidP="00270FA2">
            <w:pPr>
              <w:snapToGrid w:val="0"/>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176"/>
              <w:jc w:val="both"/>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192"/>
              <w:jc w:val="both"/>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270FA2">
            <w:pPr>
              <w:snapToGrid w:val="0"/>
              <w:ind w:left="-142" w:firstLine="111"/>
              <w:jc w:val="both"/>
              <w:rPr>
                <w:rFonts w:ascii="Times New Roman" w:hAnsi="Times New Roman" w:cs="Times New Roman"/>
              </w:rPr>
            </w:pPr>
            <w:r w:rsidRPr="005032B7">
              <w:rPr>
                <w:rFonts w:ascii="Times New Roman" w:hAnsi="Times New Roman" w:cs="Times New Roman"/>
              </w:rPr>
              <w:t>20</w:t>
            </w:r>
          </w:p>
        </w:tc>
      </w:tr>
      <w:tr w:rsidR="005E3293" w:rsidRPr="005032B7" w:rsidTr="00270FA2">
        <w:trPr>
          <w:cantSplit/>
        </w:trPr>
        <w:tc>
          <w:tcPr>
            <w:tcW w:w="3515" w:type="dxa"/>
            <w:vMerge/>
            <w:tcBorders>
              <w:left w:val="single" w:sz="4" w:space="0" w:color="000000"/>
            </w:tcBorders>
          </w:tcPr>
          <w:p w:rsidR="005E3293" w:rsidRPr="005032B7" w:rsidRDefault="005E3293" w:rsidP="00270FA2">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176"/>
              <w:jc w:val="both"/>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192"/>
              <w:jc w:val="both"/>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270FA2">
            <w:pPr>
              <w:snapToGrid w:val="0"/>
              <w:ind w:left="-142" w:firstLine="253"/>
              <w:jc w:val="both"/>
              <w:rPr>
                <w:rFonts w:ascii="Times New Roman" w:hAnsi="Times New Roman" w:cs="Times New Roman"/>
              </w:rPr>
            </w:pPr>
            <w:r w:rsidRPr="005032B7">
              <w:rPr>
                <w:rFonts w:ascii="Times New Roman" w:hAnsi="Times New Roman" w:cs="Times New Roman"/>
              </w:rPr>
              <w:t>25</w:t>
            </w:r>
          </w:p>
        </w:tc>
      </w:tr>
      <w:tr w:rsidR="005E3293" w:rsidRPr="005032B7" w:rsidTr="00270FA2">
        <w:trPr>
          <w:cantSplit/>
        </w:trPr>
        <w:tc>
          <w:tcPr>
            <w:tcW w:w="3515" w:type="dxa"/>
            <w:vMerge/>
            <w:tcBorders>
              <w:left w:val="single" w:sz="4" w:space="0" w:color="000000"/>
            </w:tcBorders>
          </w:tcPr>
          <w:p w:rsidR="005E3293" w:rsidRPr="005032B7" w:rsidRDefault="005E3293" w:rsidP="00270FA2">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176"/>
              <w:jc w:val="both"/>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192"/>
              <w:jc w:val="both"/>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270FA2">
            <w:pPr>
              <w:snapToGrid w:val="0"/>
              <w:ind w:left="-142" w:firstLine="253"/>
              <w:jc w:val="both"/>
              <w:rPr>
                <w:rFonts w:ascii="Times New Roman" w:hAnsi="Times New Roman" w:cs="Times New Roman"/>
              </w:rPr>
            </w:pPr>
            <w:r w:rsidRPr="005032B7">
              <w:rPr>
                <w:rFonts w:ascii="Times New Roman" w:hAnsi="Times New Roman" w:cs="Times New Roman"/>
              </w:rPr>
              <w:t>32</w:t>
            </w:r>
          </w:p>
        </w:tc>
      </w:tr>
      <w:tr w:rsidR="005E3293" w:rsidRPr="005032B7" w:rsidTr="00270FA2">
        <w:trPr>
          <w:cantSplit/>
        </w:trPr>
        <w:tc>
          <w:tcPr>
            <w:tcW w:w="3515" w:type="dxa"/>
            <w:vMerge/>
            <w:tcBorders>
              <w:left w:val="single" w:sz="4" w:space="0" w:color="000000"/>
            </w:tcBorders>
          </w:tcPr>
          <w:p w:rsidR="005E3293" w:rsidRPr="005032B7" w:rsidRDefault="005E3293" w:rsidP="00270FA2">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176"/>
              <w:jc w:val="both"/>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192"/>
              <w:jc w:val="both"/>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270FA2">
            <w:pPr>
              <w:snapToGrid w:val="0"/>
              <w:ind w:left="-142" w:firstLine="253"/>
              <w:jc w:val="both"/>
              <w:rPr>
                <w:rFonts w:ascii="Times New Roman" w:hAnsi="Times New Roman" w:cs="Times New Roman"/>
              </w:rPr>
            </w:pPr>
            <w:r w:rsidRPr="005032B7">
              <w:rPr>
                <w:rFonts w:ascii="Times New Roman" w:hAnsi="Times New Roman" w:cs="Times New Roman"/>
              </w:rPr>
              <w:t>35</w:t>
            </w:r>
          </w:p>
        </w:tc>
      </w:tr>
      <w:tr w:rsidR="005E3293" w:rsidRPr="005032B7" w:rsidTr="00270FA2">
        <w:trPr>
          <w:cantSplit/>
        </w:trPr>
        <w:tc>
          <w:tcPr>
            <w:tcW w:w="3515" w:type="dxa"/>
            <w:vMerge/>
            <w:tcBorders>
              <w:left w:val="single" w:sz="4" w:space="0" w:color="000000"/>
            </w:tcBorders>
          </w:tcPr>
          <w:p w:rsidR="005E3293" w:rsidRPr="005032B7" w:rsidRDefault="005E3293" w:rsidP="00270FA2">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176"/>
              <w:jc w:val="both"/>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192"/>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270FA2">
            <w:pPr>
              <w:snapToGrid w:val="0"/>
              <w:ind w:left="-142" w:firstLine="253"/>
              <w:jc w:val="both"/>
              <w:rPr>
                <w:rFonts w:ascii="Times New Roman" w:hAnsi="Times New Roman" w:cs="Times New Roman"/>
              </w:rPr>
            </w:pPr>
            <w:r w:rsidRPr="005032B7">
              <w:rPr>
                <w:rFonts w:ascii="Times New Roman" w:hAnsi="Times New Roman" w:cs="Times New Roman"/>
              </w:rPr>
              <w:t>42</w:t>
            </w:r>
          </w:p>
        </w:tc>
      </w:tr>
      <w:tr w:rsidR="005E3293" w:rsidRPr="005032B7" w:rsidTr="00270FA2">
        <w:trPr>
          <w:cantSplit/>
        </w:trPr>
        <w:tc>
          <w:tcPr>
            <w:tcW w:w="3515" w:type="dxa"/>
            <w:vMerge/>
            <w:tcBorders>
              <w:left w:val="single" w:sz="4" w:space="0" w:color="000000"/>
            </w:tcBorders>
          </w:tcPr>
          <w:p w:rsidR="005E3293" w:rsidRPr="005032B7" w:rsidRDefault="005E3293" w:rsidP="00270FA2">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176"/>
              <w:jc w:val="both"/>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192"/>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270FA2">
            <w:pPr>
              <w:snapToGrid w:val="0"/>
              <w:ind w:left="-142" w:firstLine="253"/>
              <w:jc w:val="both"/>
              <w:rPr>
                <w:rFonts w:ascii="Times New Roman" w:hAnsi="Times New Roman" w:cs="Times New Roman"/>
              </w:rPr>
            </w:pPr>
            <w:r w:rsidRPr="005032B7">
              <w:rPr>
                <w:rFonts w:ascii="Times New Roman" w:hAnsi="Times New Roman" w:cs="Times New Roman"/>
              </w:rPr>
              <w:t>48</w:t>
            </w:r>
          </w:p>
        </w:tc>
      </w:tr>
      <w:tr w:rsidR="005E3293" w:rsidRPr="005032B7" w:rsidTr="00270FA2">
        <w:trPr>
          <w:cantSplit/>
        </w:trPr>
        <w:tc>
          <w:tcPr>
            <w:tcW w:w="3515" w:type="dxa"/>
            <w:vMerge/>
            <w:tcBorders>
              <w:left w:val="single" w:sz="4" w:space="0" w:color="000000"/>
              <w:bottom w:val="single" w:sz="4" w:space="0" w:color="000000"/>
            </w:tcBorders>
          </w:tcPr>
          <w:p w:rsidR="005E3293" w:rsidRPr="005032B7" w:rsidRDefault="005E3293" w:rsidP="00270FA2">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176"/>
              <w:jc w:val="both"/>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192"/>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270FA2">
            <w:pPr>
              <w:snapToGrid w:val="0"/>
              <w:ind w:left="-142" w:firstLine="253"/>
              <w:jc w:val="both"/>
              <w:rPr>
                <w:rFonts w:ascii="Times New Roman" w:hAnsi="Times New Roman" w:cs="Times New Roman"/>
              </w:rPr>
            </w:pPr>
            <w:r w:rsidRPr="005032B7">
              <w:rPr>
                <w:rFonts w:ascii="Times New Roman" w:hAnsi="Times New Roman" w:cs="Times New Roman"/>
              </w:rPr>
              <w:t>54</w:t>
            </w:r>
          </w:p>
        </w:tc>
      </w:tr>
      <w:tr w:rsidR="005E3293" w:rsidRPr="005032B7" w:rsidTr="00270FA2">
        <w:trPr>
          <w:cantSplit/>
        </w:trPr>
        <w:tc>
          <w:tcPr>
            <w:tcW w:w="3515" w:type="dxa"/>
            <w:vMerge w:val="restart"/>
            <w:tcBorders>
              <w:top w:val="single" w:sz="4" w:space="0" w:color="000000"/>
              <w:left w:val="single" w:sz="4" w:space="0" w:color="000000"/>
            </w:tcBorders>
          </w:tcPr>
          <w:p w:rsidR="005E3293" w:rsidRPr="005032B7" w:rsidRDefault="005E3293" w:rsidP="00270FA2">
            <w:pPr>
              <w:snapToGrid w:val="0"/>
              <w:ind w:left="-142" w:firstLine="567"/>
              <w:jc w:val="both"/>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176"/>
              <w:jc w:val="both"/>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192"/>
              <w:jc w:val="both"/>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270FA2">
            <w:pPr>
              <w:snapToGrid w:val="0"/>
              <w:ind w:left="-142" w:firstLine="253"/>
              <w:jc w:val="both"/>
              <w:rPr>
                <w:rFonts w:ascii="Times New Roman" w:hAnsi="Times New Roman" w:cs="Times New Roman"/>
              </w:rPr>
            </w:pPr>
            <w:r w:rsidRPr="005032B7">
              <w:rPr>
                <w:rFonts w:ascii="Times New Roman" w:hAnsi="Times New Roman" w:cs="Times New Roman"/>
              </w:rPr>
              <w:t>-</w:t>
            </w:r>
          </w:p>
        </w:tc>
      </w:tr>
      <w:tr w:rsidR="005E3293" w:rsidRPr="005032B7" w:rsidTr="00270FA2">
        <w:trPr>
          <w:cantSplit/>
        </w:trPr>
        <w:tc>
          <w:tcPr>
            <w:tcW w:w="3515" w:type="dxa"/>
            <w:vMerge/>
            <w:tcBorders>
              <w:left w:val="single" w:sz="4" w:space="0" w:color="000000"/>
            </w:tcBorders>
          </w:tcPr>
          <w:p w:rsidR="005E3293" w:rsidRPr="005032B7" w:rsidRDefault="005E3293" w:rsidP="00270FA2">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176"/>
              <w:jc w:val="both"/>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192"/>
              <w:jc w:val="both"/>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270FA2">
            <w:pPr>
              <w:snapToGrid w:val="0"/>
              <w:ind w:left="-142" w:firstLine="253"/>
              <w:jc w:val="both"/>
              <w:rPr>
                <w:rFonts w:ascii="Times New Roman" w:hAnsi="Times New Roman" w:cs="Times New Roman"/>
              </w:rPr>
            </w:pPr>
            <w:r w:rsidRPr="005032B7">
              <w:rPr>
                <w:rFonts w:ascii="Times New Roman" w:hAnsi="Times New Roman" w:cs="Times New Roman"/>
              </w:rPr>
              <w:t>-</w:t>
            </w:r>
          </w:p>
        </w:tc>
      </w:tr>
      <w:tr w:rsidR="005E3293" w:rsidRPr="005032B7" w:rsidTr="00270FA2">
        <w:trPr>
          <w:cantSplit/>
        </w:trPr>
        <w:tc>
          <w:tcPr>
            <w:tcW w:w="3515" w:type="dxa"/>
            <w:vMerge/>
            <w:tcBorders>
              <w:left w:val="single" w:sz="4" w:space="0" w:color="000000"/>
              <w:bottom w:val="single" w:sz="4" w:space="0" w:color="000000"/>
            </w:tcBorders>
          </w:tcPr>
          <w:p w:rsidR="005E3293" w:rsidRPr="005032B7" w:rsidRDefault="005E3293" w:rsidP="00270FA2">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176"/>
              <w:jc w:val="both"/>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192"/>
              <w:jc w:val="both"/>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270FA2">
            <w:pPr>
              <w:snapToGrid w:val="0"/>
              <w:ind w:left="-142" w:firstLine="253"/>
              <w:jc w:val="both"/>
              <w:rPr>
                <w:rFonts w:ascii="Times New Roman" w:hAnsi="Times New Roman" w:cs="Times New Roman"/>
              </w:rPr>
            </w:pPr>
            <w:r w:rsidRPr="005032B7">
              <w:rPr>
                <w:rFonts w:ascii="Times New Roman" w:hAnsi="Times New Roman" w:cs="Times New Roman"/>
              </w:rPr>
              <w:t>-</w:t>
            </w:r>
          </w:p>
        </w:tc>
      </w:tr>
    </w:tbl>
    <w:p w:rsidR="005E3293" w:rsidRPr="005032B7" w:rsidRDefault="005E3293" w:rsidP="005E3293">
      <w:pPr>
        <w:ind w:left="-142" w:firstLine="567"/>
        <w:jc w:val="both"/>
        <w:rPr>
          <w:rFonts w:ascii="Times New Roman" w:hAnsi="Times New Roman" w:cs="Times New Roman"/>
        </w:rPr>
      </w:pPr>
    </w:p>
    <w:p w:rsidR="005E3293" w:rsidRDefault="005E3293" w:rsidP="005E3293">
      <w:pPr>
        <w:pStyle w:val="30"/>
        <w:spacing w:before="0"/>
        <w:ind w:left="-142" w:firstLine="567"/>
        <w:jc w:val="both"/>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E3293" w:rsidRPr="005032B7" w:rsidTr="00270FA2">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E3293" w:rsidRPr="005032B7" w:rsidTr="00270FA2">
        <w:trPr>
          <w:cantSplit/>
        </w:trPr>
        <w:tc>
          <w:tcPr>
            <w:tcW w:w="5925" w:type="dxa"/>
            <w:vMerge/>
            <w:tcBorders>
              <w:top w:val="single" w:sz="4" w:space="0" w:color="000000"/>
              <w:left w:val="single" w:sz="4" w:space="0" w:color="000000"/>
              <w:bottom w:val="single" w:sz="4" w:space="0" w:color="000000"/>
            </w:tcBorders>
            <w:vAlign w:val="center"/>
          </w:tcPr>
          <w:p w:rsidR="005E3293" w:rsidRPr="005032B7" w:rsidRDefault="005E3293" w:rsidP="00270FA2">
            <w:pPr>
              <w:ind w:left="-142" w:firstLine="567"/>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проездов</w:t>
            </w:r>
          </w:p>
        </w:tc>
      </w:tr>
      <w:tr w:rsidR="005E3293" w:rsidRPr="005032B7" w:rsidTr="00270FA2">
        <w:tc>
          <w:tcPr>
            <w:tcW w:w="5925"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3</w:t>
            </w:r>
          </w:p>
        </w:tc>
      </w:tr>
      <w:tr w:rsidR="005E3293" w:rsidRPr="005032B7" w:rsidTr="00270FA2">
        <w:tc>
          <w:tcPr>
            <w:tcW w:w="5925"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5</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E3293" w:rsidRPr="005032B7" w:rsidTr="00270FA2">
        <w:tc>
          <w:tcPr>
            <w:tcW w:w="280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 xml:space="preserve">Высота дома </w:t>
            </w:r>
          </w:p>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 xml:space="preserve"> (не менее), м </w:t>
            </w:r>
          </w:p>
        </w:tc>
      </w:tr>
      <w:tr w:rsidR="005E3293" w:rsidRPr="005032B7" w:rsidTr="00270FA2">
        <w:trPr>
          <w:cantSplit/>
          <w:trHeight w:hRule="exact" w:val="493"/>
        </w:trPr>
        <w:tc>
          <w:tcPr>
            <w:tcW w:w="280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10</w:t>
            </w:r>
          </w:p>
        </w:tc>
      </w:tr>
      <w:tr w:rsidR="005E3293" w:rsidRPr="005032B7" w:rsidTr="00270FA2">
        <w:trPr>
          <w:cantSplit/>
          <w:trHeight w:hRule="exact" w:val="429"/>
        </w:trPr>
        <w:tc>
          <w:tcPr>
            <w:tcW w:w="280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ind w:left="-142" w:firstLine="567"/>
              <w:jc w:val="both"/>
              <w:rPr>
                <w:rFonts w:ascii="Times New Roman" w:hAnsi="Times New Roman" w:cs="Times New Roman"/>
              </w:rPr>
            </w:pPr>
          </w:p>
        </w:tc>
      </w:tr>
    </w:tbl>
    <w:p w:rsidR="005E3293" w:rsidRDefault="005E3293" w:rsidP="005E3293">
      <w:pPr>
        <w:pStyle w:val="a4"/>
        <w:spacing w:after="0"/>
        <w:ind w:left="-142" w:firstLine="567"/>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5E3293" w:rsidRPr="005032B7" w:rsidRDefault="005E3293" w:rsidP="005E3293">
      <w:pPr>
        <w:pStyle w:val="a4"/>
        <w:spacing w:after="0"/>
        <w:ind w:left="-142" w:firstLine="567"/>
        <w:jc w:val="both"/>
      </w:pP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0"/>
        <w:gridCol w:w="1151"/>
        <w:gridCol w:w="1301"/>
        <w:gridCol w:w="1151"/>
        <w:gridCol w:w="1301"/>
        <w:gridCol w:w="1151"/>
        <w:gridCol w:w="1304"/>
        <w:gridCol w:w="1201"/>
      </w:tblGrid>
      <w:tr w:rsidR="005E3293" w:rsidRPr="005032B7" w:rsidTr="00270FA2">
        <w:trPr>
          <w:trHeight w:val="489"/>
        </w:trPr>
        <w:tc>
          <w:tcPr>
            <w:tcW w:w="836" w:type="pct"/>
            <w:vMerge w:val="restar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Поголовье (шт.), не более </w:t>
            </w:r>
          </w:p>
        </w:tc>
      </w:tr>
      <w:tr w:rsidR="005E3293" w:rsidRPr="005032B7" w:rsidTr="00270FA2">
        <w:trPr>
          <w:trHeight w:val="490"/>
        </w:trPr>
        <w:tc>
          <w:tcPr>
            <w:tcW w:w="836" w:type="pct"/>
            <w:vMerge/>
          </w:tcPr>
          <w:p w:rsidR="005E3293" w:rsidRPr="005032B7" w:rsidRDefault="005E3293" w:rsidP="00270FA2">
            <w:pPr>
              <w:pStyle w:val="Default"/>
              <w:ind w:left="-142" w:firstLine="567"/>
              <w:jc w:val="both"/>
              <w:rPr>
                <w:rFonts w:ascii="Times New Roman" w:hAnsi="Times New Roman" w:cs="Times New Roman"/>
              </w:rPr>
            </w:pPr>
          </w:p>
        </w:tc>
        <w:tc>
          <w:tcPr>
            <w:tcW w:w="560"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свиньи</w:t>
            </w:r>
          </w:p>
        </w:tc>
        <w:tc>
          <w:tcPr>
            <w:tcW w:w="633"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птица </w:t>
            </w:r>
          </w:p>
        </w:tc>
        <w:tc>
          <w:tcPr>
            <w:tcW w:w="634"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нутрии, песцы </w:t>
            </w:r>
          </w:p>
        </w:tc>
      </w:tr>
      <w:tr w:rsidR="005E3293" w:rsidRPr="005032B7" w:rsidTr="00270FA2">
        <w:trPr>
          <w:trHeight w:val="220"/>
        </w:trPr>
        <w:tc>
          <w:tcPr>
            <w:tcW w:w="836"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10 м </w:t>
            </w:r>
          </w:p>
        </w:tc>
        <w:tc>
          <w:tcPr>
            <w:tcW w:w="560"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633"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560"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30 </w:t>
            </w:r>
          </w:p>
        </w:tc>
        <w:tc>
          <w:tcPr>
            <w:tcW w:w="634"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584"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r>
      <w:tr w:rsidR="005E3293" w:rsidRPr="005032B7" w:rsidTr="00270FA2">
        <w:trPr>
          <w:trHeight w:val="220"/>
        </w:trPr>
        <w:tc>
          <w:tcPr>
            <w:tcW w:w="836"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20 м </w:t>
            </w:r>
          </w:p>
        </w:tc>
        <w:tc>
          <w:tcPr>
            <w:tcW w:w="560"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633"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560"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15 </w:t>
            </w:r>
          </w:p>
        </w:tc>
        <w:tc>
          <w:tcPr>
            <w:tcW w:w="633"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20 </w:t>
            </w:r>
          </w:p>
        </w:tc>
        <w:tc>
          <w:tcPr>
            <w:tcW w:w="560"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45 </w:t>
            </w:r>
          </w:p>
        </w:tc>
        <w:tc>
          <w:tcPr>
            <w:tcW w:w="634"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584"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r>
      <w:tr w:rsidR="005E3293" w:rsidRPr="005032B7" w:rsidTr="00270FA2">
        <w:trPr>
          <w:trHeight w:val="220"/>
        </w:trPr>
        <w:tc>
          <w:tcPr>
            <w:tcW w:w="836"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30 м </w:t>
            </w:r>
          </w:p>
        </w:tc>
        <w:tc>
          <w:tcPr>
            <w:tcW w:w="560"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20 </w:t>
            </w:r>
          </w:p>
        </w:tc>
        <w:tc>
          <w:tcPr>
            <w:tcW w:w="633"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30 </w:t>
            </w:r>
          </w:p>
        </w:tc>
        <w:tc>
          <w:tcPr>
            <w:tcW w:w="560"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60 </w:t>
            </w:r>
          </w:p>
        </w:tc>
        <w:tc>
          <w:tcPr>
            <w:tcW w:w="634"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84"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r>
    </w:tbl>
    <w:p w:rsidR="005E3293" w:rsidRDefault="005E3293" w:rsidP="005E3293">
      <w:pPr>
        <w:pStyle w:val="Default"/>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2.3.18. Расстояния от сараев для скота и птицы до шахтных колодцев должны быть не менее 50 м.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w:t>
      </w:r>
      <w:proofErr w:type="spellEnd"/>
      <w:r w:rsidRPr="005032B7">
        <w:rPr>
          <w:rFonts w:ascii="Times New Roman" w:hAnsi="Times New Roman" w:cs="Times New Roman"/>
        </w:rPr>
        <w:t xml:space="preserve">-местами для хранения и парковки легковых автомобилей и других транспортных средств.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5E3293" w:rsidRPr="005032B7" w:rsidTr="00270FA2">
        <w:tc>
          <w:tcPr>
            <w:tcW w:w="6634"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jc w:val="both"/>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E3293" w:rsidRPr="005032B7" w:rsidTr="00270FA2">
        <w:tc>
          <w:tcPr>
            <w:tcW w:w="6634"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b/>
              </w:rPr>
            </w:pPr>
            <w:r w:rsidRPr="005032B7">
              <w:rPr>
                <w:rFonts w:ascii="Times New Roman" w:hAnsi="Times New Roman" w:cs="Times New Roman"/>
                <w:b/>
              </w:rPr>
              <w:t>3,0</w:t>
            </w:r>
          </w:p>
        </w:tc>
      </w:tr>
      <w:tr w:rsidR="005E3293" w:rsidRPr="005032B7" w:rsidTr="00270FA2">
        <w:tc>
          <w:tcPr>
            <w:tcW w:w="6634"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
              <w:jc w:val="both"/>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b/>
              </w:rPr>
            </w:pPr>
            <w:r w:rsidRPr="005032B7">
              <w:rPr>
                <w:rFonts w:ascii="Times New Roman" w:hAnsi="Times New Roman" w:cs="Times New Roman"/>
                <w:b/>
              </w:rPr>
              <w:t>4,0</w:t>
            </w:r>
          </w:p>
        </w:tc>
      </w:tr>
      <w:tr w:rsidR="005E3293" w:rsidRPr="005032B7" w:rsidTr="00270FA2">
        <w:tc>
          <w:tcPr>
            <w:tcW w:w="6634"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
              <w:jc w:val="both"/>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b/>
              </w:rPr>
            </w:pPr>
            <w:r w:rsidRPr="005032B7">
              <w:rPr>
                <w:rFonts w:ascii="Times New Roman" w:hAnsi="Times New Roman" w:cs="Times New Roman"/>
                <w:b/>
              </w:rPr>
              <w:t>1,0</w:t>
            </w:r>
          </w:p>
        </w:tc>
      </w:tr>
      <w:tr w:rsidR="005E3293" w:rsidRPr="005032B7" w:rsidTr="00270FA2">
        <w:tc>
          <w:tcPr>
            <w:tcW w:w="6634"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
              <w:jc w:val="both"/>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b/>
              </w:rPr>
            </w:pPr>
            <w:r w:rsidRPr="005032B7">
              <w:rPr>
                <w:rFonts w:ascii="Times New Roman" w:hAnsi="Times New Roman" w:cs="Times New Roman"/>
                <w:b/>
              </w:rPr>
              <w:t>4,0</w:t>
            </w:r>
          </w:p>
        </w:tc>
      </w:tr>
      <w:tr w:rsidR="005E3293" w:rsidRPr="005032B7" w:rsidTr="00270FA2">
        <w:tc>
          <w:tcPr>
            <w:tcW w:w="6634"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
              <w:jc w:val="both"/>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b/>
              </w:rPr>
            </w:pPr>
            <w:r w:rsidRPr="005032B7">
              <w:rPr>
                <w:rFonts w:ascii="Times New Roman" w:hAnsi="Times New Roman" w:cs="Times New Roman"/>
                <w:b/>
              </w:rPr>
              <w:t>2,0</w:t>
            </w:r>
          </w:p>
        </w:tc>
      </w:tr>
      <w:tr w:rsidR="005E3293" w:rsidRPr="005032B7" w:rsidTr="00270FA2">
        <w:tc>
          <w:tcPr>
            <w:tcW w:w="6634"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
              <w:jc w:val="both"/>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b/>
              </w:rPr>
            </w:pPr>
            <w:r w:rsidRPr="005032B7">
              <w:rPr>
                <w:rFonts w:ascii="Times New Roman" w:hAnsi="Times New Roman" w:cs="Times New Roman"/>
                <w:b/>
              </w:rPr>
              <w:t>1,0</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lastRenderedPageBreak/>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E3293" w:rsidRPr="005032B7" w:rsidTr="00270FA2">
        <w:tc>
          <w:tcPr>
            <w:tcW w:w="3374"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Средний размер одной</w:t>
            </w:r>
          </w:p>
          <w:p w:rsidR="005E3293" w:rsidRPr="005032B7" w:rsidRDefault="005E3293" w:rsidP="00E7646A">
            <w:pPr>
              <w:ind w:left="37"/>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E3293" w:rsidRPr="005032B7" w:rsidTr="00270FA2">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12</w:t>
            </w:r>
          </w:p>
        </w:tc>
      </w:tr>
      <w:tr w:rsidR="005E3293" w:rsidRPr="005032B7" w:rsidTr="00270FA2">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w:t>
            </w:r>
          </w:p>
        </w:tc>
      </w:tr>
      <w:tr w:rsidR="005E3293" w:rsidRPr="005032B7" w:rsidTr="00270FA2">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10-40</w:t>
            </w:r>
          </w:p>
        </w:tc>
      </w:tr>
      <w:tr w:rsidR="005E3293" w:rsidRPr="005032B7" w:rsidTr="00270FA2">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20</w:t>
            </w:r>
          </w:p>
        </w:tc>
      </w:tr>
      <w:tr w:rsidR="005E3293" w:rsidRPr="005032B7" w:rsidTr="00270FA2">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40</w:t>
            </w:r>
          </w:p>
        </w:tc>
      </w:tr>
      <w:tr w:rsidR="005E3293" w:rsidRPr="005032B7" w:rsidTr="00270FA2">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10-50</w:t>
            </w:r>
          </w:p>
        </w:tc>
      </w:tr>
    </w:tbl>
    <w:p w:rsidR="005E3293" w:rsidRPr="00DA35B5" w:rsidRDefault="005E3293" w:rsidP="005E3293">
      <w:pPr>
        <w:pStyle w:val="a4"/>
        <w:spacing w:after="0"/>
        <w:ind w:left="-142" w:firstLine="567"/>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5E3293" w:rsidRDefault="005E3293" w:rsidP="005E3293">
      <w:pPr>
        <w:ind w:left="-142" w:firstLine="567"/>
        <w:jc w:val="both"/>
        <w:rPr>
          <w:rFonts w:ascii="Times New Roman" w:hAnsi="Times New Roman" w:cs="Times New Roman"/>
          <w:b/>
        </w:rPr>
      </w:pPr>
    </w:p>
    <w:p w:rsidR="005E3293"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5E3293" w:rsidRPr="0046503F" w:rsidRDefault="005E3293" w:rsidP="005E3293">
      <w:pPr>
        <w:ind w:left="-142" w:firstLine="567"/>
        <w:jc w:val="both"/>
        <w:rPr>
          <w:rFonts w:ascii="Times New Roman" w:hAnsi="Times New Roman" w:cs="Times New Roman"/>
          <w:b/>
        </w:rPr>
      </w:pP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3.1. Общие требования.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lastRenderedPageBreak/>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5E3293" w:rsidRDefault="005E3293" w:rsidP="005E3293">
      <w:pPr>
        <w:ind w:left="-142"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5E3293" w:rsidRDefault="005E3293" w:rsidP="005E3293">
      <w:pPr>
        <w:ind w:left="-142"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b/>
        </w:rPr>
        <w:lastRenderedPageBreak/>
        <w:t>3.3. Нормативные параметры застройки общественно-деловой зоны</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5E3293" w:rsidRPr="0046503F"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w:t>
      </w:r>
      <w:r w:rsidRPr="0046503F">
        <w:rPr>
          <w:rFonts w:ascii="Times New Roman" w:hAnsi="Times New Roman" w:cs="Times New Roman"/>
        </w:rPr>
        <w:lastRenderedPageBreak/>
        <w:t xml:space="preserve">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124"/>
        <w:gridCol w:w="3078"/>
        <w:gridCol w:w="3078"/>
      </w:tblGrid>
      <w:tr w:rsidR="005E3293" w:rsidRPr="0046503F" w:rsidTr="00270FA2">
        <w:tc>
          <w:tcPr>
            <w:tcW w:w="2006"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270FA2">
        <w:tc>
          <w:tcPr>
            <w:tcW w:w="2006" w:type="pct"/>
            <w:tcBorders>
              <w:top w:val="single" w:sz="4" w:space="0" w:color="000000"/>
              <w:left w:val="single" w:sz="4" w:space="0" w:color="000000"/>
              <w:bottom w:val="single" w:sz="4" w:space="0" w:color="000000"/>
            </w:tcBorders>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общего типа – 70% детей;</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 специализированного  – 3%; </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5E3293" w:rsidRPr="0046503F" w:rsidRDefault="005E3293" w:rsidP="005E3293">
      <w:pPr>
        <w:pStyle w:val="a4"/>
        <w:spacing w:after="0"/>
        <w:ind w:left="-142" w:firstLine="567"/>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5E3293" w:rsidRDefault="005E3293" w:rsidP="005E3293">
      <w:pPr>
        <w:pStyle w:val="a4"/>
        <w:spacing w:after="0"/>
        <w:ind w:left="-142"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5E3293" w:rsidRPr="0046503F" w:rsidRDefault="005E3293" w:rsidP="005E3293">
      <w:pPr>
        <w:pStyle w:val="a4"/>
        <w:spacing w:after="0"/>
        <w:ind w:left="-142" w:firstLine="567"/>
        <w:jc w:val="both"/>
        <w:rPr>
          <w:sz w:val="20"/>
        </w:rPr>
      </w:pPr>
    </w:p>
    <w:p w:rsidR="005E3293" w:rsidRPr="0046503F" w:rsidRDefault="005E3293" w:rsidP="005E3293">
      <w:pPr>
        <w:pStyle w:val="a4"/>
        <w:spacing w:after="0"/>
        <w:ind w:left="-142" w:firstLine="567"/>
        <w:jc w:val="both"/>
      </w:pPr>
      <w:r w:rsidRPr="0046503F">
        <w:t>3.4.8. Радиус обслуживания детскими дошкольными учреждениями территорий сельских населенных пунктов:</w:t>
      </w:r>
    </w:p>
    <w:p w:rsidR="005E3293" w:rsidRPr="0046503F" w:rsidRDefault="005E3293" w:rsidP="005E3293">
      <w:pPr>
        <w:pStyle w:val="2"/>
        <w:numPr>
          <w:ilvl w:val="0"/>
          <w:numId w:val="0"/>
        </w:numPr>
        <w:ind w:left="-142" w:firstLine="567"/>
        <w:jc w:val="both"/>
        <w:rPr>
          <w:b/>
        </w:rPr>
      </w:pPr>
      <w:r>
        <w:t xml:space="preserve">- </w:t>
      </w:r>
      <w:r w:rsidRPr="0046503F">
        <w:t>зона многоквартирной и малоэтажной жилой застройки – 300 м;</w:t>
      </w:r>
    </w:p>
    <w:p w:rsidR="005E3293" w:rsidRPr="0046503F" w:rsidRDefault="005E3293" w:rsidP="005E3293">
      <w:pPr>
        <w:pStyle w:val="2"/>
        <w:numPr>
          <w:ilvl w:val="0"/>
          <w:numId w:val="0"/>
        </w:numPr>
        <w:ind w:left="-142" w:firstLine="567"/>
        <w:jc w:val="both"/>
      </w:pPr>
      <w:r>
        <w:t xml:space="preserve">- </w:t>
      </w:r>
      <w:r w:rsidRPr="0046503F">
        <w:t>зона застройки объектами индивидуального жилищного строительства (для начальных классов) – 500 м;</w:t>
      </w:r>
    </w:p>
    <w:p w:rsidR="005E3293" w:rsidRPr="0046503F" w:rsidRDefault="005E3293" w:rsidP="005E3293">
      <w:pPr>
        <w:pStyle w:val="5"/>
        <w:spacing w:before="0"/>
        <w:ind w:left="-142" w:firstLine="567"/>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5E3293" w:rsidRPr="0046503F" w:rsidRDefault="005E3293" w:rsidP="005E3293">
      <w:pPr>
        <w:pStyle w:val="4"/>
        <w:spacing w:before="0"/>
        <w:ind w:left="-142" w:firstLine="567"/>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5E3293" w:rsidRPr="0046503F" w:rsidRDefault="005E3293" w:rsidP="005E3293">
      <w:pPr>
        <w:ind w:left="-142" w:firstLine="567"/>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124"/>
        <w:gridCol w:w="3078"/>
        <w:gridCol w:w="3078"/>
      </w:tblGrid>
      <w:tr w:rsidR="005E3293" w:rsidRPr="0046503F" w:rsidTr="00270FA2">
        <w:tc>
          <w:tcPr>
            <w:tcW w:w="2006"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270FA2">
        <w:tc>
          <w:tcPr>
            <w:tcW w:w="2006" w:type="pct"/>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5E3293" w:rsidRPr="0046503F" w:rsidRDefault="005E3293" w:rsidP="00270FA2">
            <w:pPr>
              <w:ind w:left="-142" w:firstLine="567"/>
              <w:jc w:val="both"/>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5E3293" w:rsidRPr="0046503F" w:rsidRDefault="005E3293" w:rsidP="00270FA2">
            <w:pPr>
              <w:ind w:left="-142" w:firstLine="567"/>
              <w:jc w:val="both"/>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w:t>
            </w:r>
            <w:r w:rsidRPr="0046503F">
              <w:rPr>
                <w:rFonts w:ascii="Times New Roman" w:hAnsi="Times New Roman" w:cs="Times New Roman"/>
              </w:rPr>
              <w:lastRenderedPageBreak/>
              <w:t>оздоровительным комплексом для населения ближайших кварталов.</w:t>
            </w:r>
          </w:p>
        </w:tc>
      </w:tr>
    </w:tbl>
    <w:p w:rsidR="005E3293" w:rsidRPr="0046503F" w:rsidRDefault="005E3293" w:rsidP="005E3293">
      <w:pPr>
        <w:pStyle w:val="a4"/>
        <w:spacing w:after="0"/>
        <w:ind w:left="-142" w:firstLine="567"/>
        <w:jc w:val="both"/>
        <w:rPr>
          <w:sz w:val="20"/>
        </w:rPr>
      </w:pPr>
      <w:r w:rsidRPr="0046503F">
        <w:rPr>
          <w:sz w:val="20"/>
          <w:u w:val="single"/>
        </w:rPr>
        <w:lastRenderedPageBreak/>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5E3293" w:rsidRPr="0046503F" w:rsidRDefault="005E3293" w:rsidP="005E3293">
      <w:pPr>
        <w:pStyle w:val="a6"/>
        <w:spacing w:after="0"/>
        <w:ind w:left="-142"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5E3293" w:rsidRPr="0046503F" w:rsidRDefault="005E3293" w:rsidP="005E3293">
      <w:pPr>
        <w:pStyle w:val="a4"/>
        <w:spacing w:after="0"/>
        <w:ind w:left="-142" w:firstLine="567"/>
        <w:jc w:val="both"/>
      </w:pPr>
      <w:r>
        <w:t>3.4.9</w:t>
      </w:r>
      <w:r w:rsidRPr="0046503F">
        <w:t>. Радиус обслуживания общеобразовательными учреждениями на территориях населенных пунктов:</w:t>
      </w:r>
    </w:p>
    <w:p w:rsidR="005E3293" w:rsidRPr="0046503F" w:rsidRDefault="005E3293" w:rsidP="005E3293">
      <w:pPr>
        <w:pStyle w:val="2"/>
        <w:numPr>
          <w:ilvl w:val="0"/>
          <w:numId w:val="0"/>
        </w:numPr>
        <w:tabs>
          <w:tab w:val="num" w:pos="643"/>
        </w:tabs>
        <w:ind w:left="-142" w:firstLine="567"/>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5E3293" w:rsidRPr="0046503F" w:rsidRDefault="005E3293" w:rsidP="005E3293">
      <w:pPr>
        <w:pStyle w:val="2"/>
        <w:numPr>
          <w:ilvl w:val="0"/>
          <w:numId w:val="0"/>
        </w:numPr>
        <w:tabs>
          <w:tab w:val="num" w:pos="643"/>
        </w:tabs>
        <w:ind w:left="-142" w:firstLine="567"/>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5E3293" w:rsidRPr="0046503F" w:rsidRDefault="005E3293" w:rsidP="005E3293">
      <w:pPr>
        <w:pStyle w:val="2"/>
        <w:numPr>
          <w:ilvl w:val="0"/>
          <w:numId w:val="0"/>
        </w:numPr>
        <w:tabs>
          <w:tab w:val="num" w:pos="0"/>
        </w:tabs>
        <w:ind w:left="-142"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5E3293" w:rsidRPr="0046503F" w:rsidRDefault="005E3293" w:rsidP="005E3293">
      <w:pPr>
        <w:pStyle w:val="5"/>
        <w:spacing w:before="0"/>
        <w:ind w:left="-142" w:firstLine="567"/>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5E3293" w:rsidRPr="0046503F" w:rsidRDefault="005E3293" w:rsidP="005E3293">
      <w:pPr>
        <w:pStyle w:val="a4"/>
        <w:spacing w:after="0"/>
        <w:ind w:left="-142"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5E3293" w:rsidRPr="0046503F" w:rsidRDefault="005E3293" w:rsidP="005E3293">
      <w:pPr>
        <w:pStyle w:val="a4"/>
        <w:spacing w:after="0"/>
        <w:ind w:left="-142" w:firstLine="567"/>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5E3293" w:rsidRDefault="005E3293" w:rsidP="005E3293">
      <w:pPr>
        <w:pStyle w:val="6"/>
        <w:spacing w:before="0"/>
        <w:ind w:left="-142" w:firstLine="567"/>
        <w:jc w:val="both"/>
        <w:rPr>
          <w:rFonts w:ascii="Times New Roman" w:hAnsi="Times New Roman" w:cs="Times New Roman"/>
          <w:i w:val="0"/>
          <w:color w:val="auto"/>
        </w:rPr>
      </w:pPr>
    </w:p>
    <w:p w:rsidR="005E3293" w:rsidRPr="0046503F" w:rsidRDefault="005E3293" w:rsidP="005E3293">
      <w:pPr>
        <w:pStyle w:val="6"/>
        <w:spacing w:before="0"/>
        <w:ind w:left="-142" w:firstLine="567"/>
        <w:jc w:val="both"/>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5E3293" w:rsidRPr="0046503F" w:rsidRDefault="005E3293" w:rsidP="005E3293">
      <w:pPr>
        <w:pStyle w:val="2"/>
        <w:numPr>
          <w:ilvl w:val="0"/>
          <w:numId w:val="0"/>
        </w:numPr>
        <w:ind w:left="-142" w:firstLine="567"/>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5E3293" w:rsidRPr="0046503F" w:rsidRDefault="005E3293" w:rsidP="005E3293">
      <w:pPr>
        <w:pStyle w:val="2"/>
        <w:numPr>
          <w:ilvl w:val="0"/>
          <w:numId w:val="0"/>
        </w:numPr>
        <w:ind w:left="-142" w:firstLine="567"/>
        <w:jc w:val="both"/>
      </w:pP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463"/>
        <w:gridCol w:w="3816"/>
        <w:gridCol w:w="1846"/>
        <w:gridCol w:w="2155"/>
      </w:tblGrid>
      <w:tr w:rsidR="005E3293" w:rsidRPr="0046503F" w:rsidTr="00270FA2">
        <w:tc>
          <w:tcPr>
            <w:tcW w:w="1198"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5E3293" w:rsidRPr="0046503F" w:rsidRDefault="005E3293" w:rsidP="00270FA2">
            <w:pPr>
              <w:snapToGrid w:val="0"/>
              <w:ind w:left="-142"/>
              <w:jc w:val="both"/>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ind w:left="-142"/>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5E3293" w:rsidRPr="0046503F" w:rsidTr="00270FA2">
        <w:tc>
          <w:tcPr>
            <w:tcW w:w="1198"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32%, в том числе по видам:</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детская спортивная школа – 20%;</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270FA2">
        <w:tc>
          <w:tcPr>
            <w:tcW w:w="1198"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5E3293" w:rsidRPr="0046503F" w:rsidRDefault="005E3293" w:rsidP="005E3293">
      <w:pPr>
        <w:pStyle w:val="a4"/>
        <w:spacing w:after="0"/>
        <w:ind w:left="-142" w:firstLine="567"/>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5E3293"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5E3293" w:rsidRPr="0046503F" w:rsidRDefault="005E3293" w:rsidP="005E3293">
      <w:pPr>
        <w:pStyle w:val="2"/>
        <w:numPr>
          <w:ilvl w:val="0"/>
          <w:numId w:val="0"/>
        </w:numPr>
        <w:ind w:left="-142"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5E3293" w:rsidRPr="0046503F" w:rsidRDefault="005E3293" w:rsidP="005E3293">
      <w:pPr>
        <w:pStyle w:val="2"/>
        <w:numPr>
          <w:ilvl w:val="0"/>
          <w:numId w:val="0"/>
        </w:numPr>
        <w:ind w:left="-142"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1709"/>
        <w:gridCol w:w="1652"/>
        <w:gridCol w:w="2115"/>
        <w:gridCol w:w="2419"/>
      </w:tblGrid>
      <w:tr w:rsidR="005E3293" w:rsidRPr="0046503F" w:rsidTr="00270FA2">
        <w:tc>
          <w:tcPr>
            <w:tcW w:w="1181"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5E3293" w:rsidRPr="0046503F" w:rsidRDefault="005E3293" w:rsidP="00270FA2">
            <w:pPr>
              <w:ind w:left="17" w:hanging="17"/>
              <w:jc w:val="both"/>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270FA2">
        <w:tc>
          <w:tcPr>
            <w:tcW w:w="1181"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70-80</w:t>
            </w:r>
          </w:p>
        </w:tc>
        <w:tc>
          <w:tcPr>
            <w:tcW w:w="824" w:type="pct"/>
          </w:tcPr>
          <w:p w:rsidR="005E3293" w:rsidRPr="0046503F" w:rsidRDefault="005E3293" w:rsidP="00270FA2">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5E3293" w:rsidRPr="0046503F" w:rsidRDefault="005E3293" w:rsidP="00270FA2">
            <w:pPr>
              <w:ind w:left="-142" w:firstLine="567"/>
              <w:jc w:val="both"/>
              <w:rPr>
                <w:rFonts w:ascii="Times New Roman" w:hAnsi="Times New Roman" w:cs="Times New Roman"/>
                <w:spacing w:val="-10"/>
              </w:rPr>
            </w:pPr>
            <w:r w:rsidRPr="0046503F">
              <w:rPr>
                <w:rFonts w:ascii="Times New Roman" w:hAnsi="Times New Roman" w:cs="Times New Roman"/>
              </w:rPr>
              <w:t xml:space="preserve">Физкультурно-спортивные сооружения сети общего пользования следует объединять со спортивными объектами </w:t>
            </w:r>
            <w:r w:rsidRPr="0046503F">
              <w:rPr>
                <w:rFonts w:ascii="Times New Roman" w:hAnsi="Times New Roman" w:cs="Times New Roman"/>
              </w:rPr>
              <w:lastRenderedPageBreak/>
              <w:t>образовательных школ и других учебных заведений, учреждений отдыха и культуры с возможным сокращением территории.</w:t>
            </w:r>
          </w:p>
        </w:tc>
      </w:tr>
      <w:tr w:rsidR="005E3293" w:rsidRPr="0046503F" w:rsidTr="00270FA2">
        <w:tc>
          <w:tcPr>
            <w:tcW w:w="1181"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lastRenderedPageBreak/>
              <w:t xml:space="preserve">Спортивно-досуговый комплекс на территории малоэтажной застройки    </w:t>
            </w:r>
          </w:p>
        </w:tc>
        <w:tc>
          <w:tcPr>
            <w:tcW w:w="749"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300</w:t>
            </w:r>
          </w:p>
        </w:tc>
        <w:tc>
          <w:tcPr>
            <w:tcW w:w="824" w:type="pct"/>
          </w:tcPr>
          <w:p w:rsidR="005E3293" w:rsidRPr="0046503F" w:rsidRDefault="005E3293" w:rsidP="00270FA2">
            <w:pPr>
              <w:ind w:left="17" w:hanging="17"/>
              <w:jc w:val="both"/>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 —</w:t>
            </w:r>
          </w:p>
        </w:tc>
        <w:tc>
          <w:tcPr>
            <w:tcW w:w="1198" w:type="pct"/>
            <w:vMerge/>
          </w:tcPr>
          <w:p w:rsidR="005E3293" w:rsidRPr="0046503F" w:rsidRDefault="005E3293" w:rsidP="00270FA2">
            <w:pPr>
              <w:ind w:left="-142" w:firstLine="567"/>
              <w:jc w:val="both"/>
              <w:rPr>
                <w:rFonts w:ascii="Times New Roman" w:hAnsi="Times New Roman" w:cs="Times New Roman"/>
              </w:rPr>
            </w:pPr>
          </w:p>
        </w:tc>
      </w:tr>
      <w:tr w:rsidR="005E3293" w:rsidRPr="0046503F" w:rsidTr="00270FA2">
        <w:tc>
          <w:tcPr>
            <w:tcW w:w="1181"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lastRenderedPageBreak/>
              <w:t>Спортивные залы общего пользования</w:t>
            </w:r>
          </w:p>
        </w:tc>
        <w:tc>
          <w:tcPr>
            <w:tcW w:w="749"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350</w:t>
            </w:r>
          </w:p>
        </w:tc>
        <w:tc>
          <w:tcPr>
            <w:tcW w:w="824" w:type="pct"/>
          </w:tcPr>
          <w:p w:rsidR="005E3293" w:rsidRPr="0046503F" w:rsidRDefault="005E3293" w:rsidP="00270FA2">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 —</w:t>
            </w:r>
          </w:p>
        </w:tc>
        <w:tc>
          <w:tcPr>
            <w:tcW w:w="1198" w:type="pct"/>
            <w:vMerge/>
          </w:tcPr>
          <w:p w:rsidR="005E3293" w:rsidRPr="0046503F" w:rsidRDefault="005E3293" w:rsidP="00270FA2">
            <w:pPr>
              <w:ind w:left="-142" w:firstLine="567"/>
              <w:jc w:val="both"/>
              <w:rPr>
                <w:rFonts w:ascii="Times New Roman" w:hAnsi="Times New Roman" w:cs="Times New Roman"/>
              </w:rPr>
            </w:pPr>
          </w:p>
        </w:tc>
      </w:tr>
      <w:tr w:rsidR="005E3293" w:rsidRPr="0046503F" w:rsidTr="00270FA2">
        <w:tc>
          <w:tcPr>
            <w:tcW w:w="1181"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1950 </w:t>
            </w:r>
          </w:p>
        </w:tc>
        <w:tc>
          <w:tcPr>
            <w:tcW w:w="824" w:type="pct"/>
          </w:tcPr>
          <w:p w:rsidR="005E3293" w:rsidRPr="0046503F" w:rsidRDefault="005E3293" w:rsidP="00270FA2">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5E3293" w:rsidRPr="0046503F" w:rsidRDefault="005E3293" w:rsidP="00270FA2">
            <w:pPr>
              <w:ind w:left="-142" w:firstLine="567"/>
              <w:jc w:val="both"/>
              <w:rPr>
                <w:rFonts w:ascii="Times New Roman" w:hAnsi="Times New Roman" w:cs="Times New Roman"/>
              </w:rPr>
            </w:pPr>
          </w:p>
        </w:tc>
        <w:tc>
          <w:tcPr>
            <w:tcW w:w="1198" w:type="pct"/>
            <w:vMerge/>
          </w:tcPr>
          <w:p w:rsidR="005E3293" w:rsidRPr="0046503F" w:rsidRDefault="005E3293" w:rsidP="00270FA2">
            <w:pPr>
              <w:ind w:left="-142" w:firstLine="567"/>
              <w:jc w:val="both"/>
              <w:rPr>
                <w:rFonts w:ascii="Times New Roman" w:hAnsi="Times New Roman" w:cs="Times New Roman"/>
              </w:rPr>
            </w:pPr>
          </w:p>
        </w:tc>
      </w:tr>
      <w:tr w:rsidR="005E3293" w:rsidRPr="0046503F" w:rsidTr="00270FA2">
        <w:tc>
          <w:tcPr>
            <w:tcW w:w="1181"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20-25</w:t>
            </w:r>
          </w:p>
        </w:tc>
        <w:tc>
          <w:tcPr>
            <w:tcW w:w="824" w:type="pct"/>
          </w:tcPr>
          <w:p w:rsidR="005E3293" w:rsidRPr="0046503F" w:rsidRDefault="005E3293" w:rsidP="00270FA2">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5E3293" w:rsidRPr="0046503F" w:rsidRDefault="005E3293" w:rsidP="00270FA2">
            <w:pPr>
              <w:ind w:left="-142" w:firstLine="567"/>
              <w:jc w:val="both"/>
              <w:rPr>
                <w:rFonts w:ascii="Times New Roman" w:hAnsi="Times New Roman" w:cs="Times New Roman"/>
              </w:rPr>
            </w:pPr>
          </w:p>
        </w:tc>
      </w:tr>
    </w:tbl>
    <w:p w:rsidR="005E3293" w:rsidRDefault="005E3293" w:rsidP="005E3293">
      <w:pPr>
        <w:pStyle w:val="a4"/>
        <w:spacing w:after="0"/>
        <w:ind w:left="-142" w:firstLine="567"/>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5E3293" w:rsidRPr="0046503F" w:rsidRDefault="005E3293" w:rsidP="005E3293">
      <w:pPr>
        <w:pStyle w:val="a4"/>
        <w:spacing w:after="0"/>
        <w:ind w:left="-142" w:firstLine="567"/>
        <w:jc w:val="both"/>
        <w:rPr>
          <w:sz w:val="20"/>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5E3293" w:rsidRPr="0046503F" w:rsidRDefault="005E3293" w:rsidP="005E3293">
      <w:pPr>
        <w:pStyle w:val="2"/>
        <w:numPr>
          <w:ilvl w:val="0"/>
          <w:numId w:val="0"/>
        </w:numPr>
        <w:ind w:left="-142"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5E3293" w:rsidRPr="0046503F" w:rsidRDefault="005E3293" w:rsidP="005E3293">
      <w:pPr>
        <w:pStyle w:val="2"/>
        <w:numPr>
          <w:ilvl w:val="0"/>
          <w:numId w:val="0"/>
        </w:numPr>
        <w:ind w:left="-142"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5E3293" w:rsidRPr="0046503F"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155"/>
        <w:gridCol w:w="1694"/>
        <w:gridCol w:w="2309"/>
        <w:gridCol w:w="1848"/>
      </w:tblGrid>
      <w:tr w:rsidR="005E3293" w:rsidRPr="0046503F" w:rsidTr="00270FA2">
        <w:tc>
          <w:tcPr>
            <w:tcW w:w="1106" w:type="pct"/>
            <w:shd w:val="clear" w:color="auto" w:fill="auto"/>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270FA2">
        <w:tc>
          <w:tcPr>
            <w:tcW w:w="1106" w:type="pct"/>
            <w:shd w:val="clear" w:color="auto" w:fill="auto"/>
            <w:vAlign w:val="center"/>
          </w:tcPr>
          <w:p w:rsidR="005E3293" w:rsidRPr="0046503F" w:rsidRDefault="005E3293" w:rsidP="00270FA2">
            <w:pPr>
              <w:snapToGrid w:val="0"/>
              <w:ind w:left="-142" w:firstLine="567"/>
              <w:jc w:val="both"/>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5E3293" w:rsidRPr="0046503F" w:rsidRDefault="005E3293" w:rsidP="00270FA2">
            <w:pPr>
              <w:snapToGrid w:val="0"/>
              <w:ind w:left="-6" w:firstLine="6"/>
              <w:jc w:val="both"/>
              <w:rPr>
                <w:rFonts w:ascii="Times New Roman" w:hAnsi="Times New Roman" w:cs="Times New Roman"/>
              </w:rPr>
            </w:pPr>
          </w:p>
        </w:tc>
        <w:tc>
          <w:tcPr>
            <w:tcW w:w="824" w:type="pct"/>
            <w:shd w:val="clear" w:color="auto" w:fill="auto"/>
            <w:vAlign w:val="center"/>
          </w:tcPr>
          <w:p w:rsidR="005E3293" w:rsidRPr="0046503F" w:rsidRDefault="005E3293" w:rsidP="00270FA2">
            <w:pPr>
              <w:snapToGrid w:val="0"/>
              <w:ind w:left="-6" w:firstLine="6"/>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5E3293" w:rsidRPr="0046503F" w:rsidRDefault="005E3293" w:rsidP="00270FA2">
            <w:pPr>
              <w:snapToGrid w:val="0"/>
              <w:ind w:left="-6" w:firstLine="6"/>
              <w:jc w:val="both"/>
              <w:rPr>
                <w:rFonts w:ascii="Times New Roman" w:hAnsi="Times New Roman" w:cs="Times New Roman"/>
              </w:rPr>
            </w:pPr>
            <w:r w:rsidRPr="0046503F">
              <w:rPr>
                <w:rFonts w:ascii="Times New Roman" w:hAnsi="Times New Roman" w:cs="Times New Roman"/>
              </w:rPr>
              <w:t>50-60</w:t>
            </w:r>
          </w:p>
        </w:tc>
        <w:tc>
          <w:tcPr>
            <w:tcW w:w="899" w:type="pct"/>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5E3293" w:rsidRPr="0046503F" w:rsidTr="00270FA2">
        <w:trPr>
          <w:trHeight w:val="161"/>
        </w:trPr>
        <w:tc>
          <w:tcPr>
            <w:tcW w:w="1106" w:type="pct"/>
            <w:vMerge w:val="restart"/>
            <w:shd w:val="clear" w:color="auto" w:fill="auto"/>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5E3293" w:rsidRPr="0046503F" w:rsidRDefault="005E3293" w:rsidP="00270FA2">
            <w:pPr>
              <w:ind w:left="-6" w:firstLine="6"/>
              <w:jc w:val="both"/>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rPr>
              <w:t>200</w:t>
            </w:r>
          </w:p>
        </w:tc>
        <w:tc>
          <w:tcPr>
            <w:tcW w:w="899" w:type="pct"/>
            <w:vMerge w:val="restart"/>
          </w:tcPr>
          <w:p w:rsidR="005E3293" w:rsidRPr="0046503F" w:rsidRDefault="005E3293" w:rsidP="00270FA2">
            <w:pPr>
              <w:ind w:left="-142" w:firstLine="567"/>
              <w:jc w:val="both"/>
              <w:rPr>
                <w:rFonts w:ascii="Times New Roman" w:hAnsi="Times New Roman" w:cs="Times New Roman"/>
              </w:rPr>
            </w:pPr>
          </w:p>
        </w:tc>
      </w:tr>
      <w:tr w:rsidR="005E3293" w:rsidRPr="0046503F" w:rsidTr="00270FA2">
        <w:tc>
          <w:tcPr>
            <w:tcW w:w="1106" w:type="pct"/>
            <w:vMerge/>
            <w:shd w:val="clear" w:color="auto" w:fill="auto"/>
          </w:tcPr>
          <w:p w:rsidR="005E3293" w:rsidRPr="0046503F" w:rsidRDefault="005E3293" w:rsidP="00270FA2">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rPr>
              <w:t xml:space="preserve">от 0,5 до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shd w:val="clear" w:color="auto" w:fill="auto"/>
            <w:vAlign w:val="center"/>
          </w:tcPr>
          <w:p w:rsidR="005E3293" w:rsidRPr="0046503F" w:rsidRDefault="005E3293" w:rsidP="00270FA2">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rPr>
              <w:t>175</w:t>
            </w:r>
          </w:p>
        </w:tc>
        <w:tc>
          <w:tcPr>
            <w:tcW w:w="899" w:type="pct"/>
            <w:vMerge/>
          </w:tcPr>
          <w:p w:rsidR="005E3293" w:rsidRPr="0046503F" w:rsidRDefault="005E3293" w:rsidP="00270FA2">
            <w:pPr>
              <w:ind w:left="-142" w:firstLine="567"/>
              <w:jc w:val="both"/>
              <w:rPr>
                <w:rFonts w:ascii="Times New Roman" w:hAnsi="Times New Roman" w:cs="Times New Roman"/>
              </w:rPr>
            </w:pPr>
          </w:p>
        </w:tc>
      </w:tr>
      <w:tr w:rsidR="005E3293" w:rsidRPr="0046503F" w:rsidTr="00270FA2">
        <w:tc>
          <w:tcPr>
            <w:tcW w:w="1106" w:type="pct"/>
            <w:vMerge/>
            <w:shd w:val="clear" w:color="auto" w:fill="auto"/>
          </w:tcPr>
          <w:p w:rsidR="005E3293" w:rsidRPr="0046503F" w:rsidRDefault="005E3293" w:rsidP="00270FA2">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rPr>
              <w:t xml:space="preserve">от 1,0 до 2,0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shd w:val="clear" w:color="auto" w:fill="auto"/>
            <w:vAlign w:val="center"/>
          </w:tcPr>
          <w:p w:rsidR="005E3293" w:rsidRPr="0046503F" w:rsidRDefault="005E3293" w:rsidP="00270FA2">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rPr>
              <w:t>150</w:t>
            </w:r>
          </w:p>
        </w:tc>
        <w:tc>
          <w:tcPr>
            <w:tcW w:w="899" w:type="pct"/>
            <w:vMerge/>
          </w:tcPr>
          <w:p w:rsidR="005E3293" w:rsidRPr="0046503F" w:rsidRDefault="005E3293" w:rsidP="00270FA2">
            <w:pPr>
              <w:ind w:left="-142" w:firstLine="567"/>
              <w:jc w:val="both"/>
              <w:rPr>
                <w:rFonts w:ascii="Times New Roman" w:hAnsi="Times New Roman" w:cs="Times New Roman"/>
              </w:rPr>
            </w:pPr>
          </w:p>
        </w:tc>
      </w:tr>
      <w:tr w:rsidR="005E3293" w:rsidRPr="0046503F" w:rsidTr="00270FA2">
        <w:trPr>
          <w:trHeight w:val="177"/>
        </w:trPr>
        <w:tc>
          <w:tcPr>
            <w:tcW w:w="1106" w:type="pct"/>
            <w:shd w:val="clear" w:color="auto" w:fill="auto"/>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5E3293" w:rsidRPr="0046503F" w:rsidRDefault="005E3293" w:rsidP="00270FA2">
            <w:pPr>
              <w:snapToGrid w:val="0"/>
              <w:ind w:left="-6" w:firstLine="6"/>
              <w:jc w:val="both"/>
              <w:rPr>
                <w:rFonts w:ascii="Times New Roman" w:hAnsi="Times New Roman" w:cs="Times New Roman"/>
              </w:rPr>
            </w:pPr>
            <w:r w:rsidRPr="0046503F">
              <w:rPr>
                <w:rFonts w:ascii="Times New Roman" w:hAnsi="Times New Roman" w:cs="Times New Roman"/>
              </w:rPr>
              <w:t xml:space="preserve">св.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shd w:val="clear" w:color="auto" w:fill="auto"/>
            <w:vAlign w:val="center"/>
          </w:tcPr>
          <w:p w:rsidR="005E3293" w:rsidRPr="0046503F" w:rsidRDefault="005E3293" w:rsidP="00270FA2">
            <w:pPr>
              <w:snapToGrid w:val="0"/>
              <w:ind w:left="-6" w:firstLine="6"/>
              <w:jc w:val="both"/>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5E3293" w:rsidRPr="0046503F" w:rsidRDefault="005E3293" w:rsidP="00270FA2">
            <w:pPr>
              <w:snapToGrid w:val="0"/>
              <w:ind w:left="-6" w:firstLine="6"/>
              <w:jc w:val="both"/>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5E3293" w:rsidRPr="0046503F" w:rsidRDefault="005E3293" w:rsidP="00270FA2">
            <w:pPr>
              <w:snapToGrid w:val="0"/>
              <w:ind w:left="-142" w:firstLine="567"/>
              <w:jc w:val="both"/>
              <w:rPr>
                <w:rFonts w:ascii="Times New Roman" w:hAnsi="Times New Roman" w:cs="Times New Roman"/>
                <w:color w:val="FF0000"/>
              </w:rPr>
            </w:pPr>
          </w:p>
        </w:tc>
      </w:tr>
      <w:tr w:rsidR="005E3293" w:rsidRPr="0046503F" w:rsidTr="00270FA2">
        <w:trPr>
          <w:trHeight w:val="568"/>
        </w:trPr>
        <w:tc>
          <w:tcPr>
            <w:tcW w:w="1106" w:type="pct"/>
            <w:vMerge w:val="restart"/>
            <w:shd w:val="clear" w:color="auto" w:fill="auto"/>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rPr>
              <w:t xml:space="preserve">до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val="restart"/>
            <w:shd w:val="clear" w:color="auto" w:fill="auto"/>
            <w:vAlign w:val="center"/>
          </w:tcPr>
          <w:p w:rsidR="005E3293" w:rsidRPr="0046503F" w:rsidRDefault="005E3293" w:rsidP="00270FA2">
            <w:pPr>
              <w:ind w:left="-6" w:firstLine="6"/>
              <w:jc w:val="both"/>
              <w:rPr>
                <w:rFonts w:ascii="Times New Roman" w:hAnsi="Times New Roman" w:cs="Times New Roman"/>
                <w:spacing w:val="-6"/>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о</w:t>
            </w:r>
            <w:proofErr w:type="gramEnd"/>
            <w:r w:rsidRPr="0046503F">
              <w:rPr>
                <w:rFonts w:ascii="Times New Roman" w:hAnsi="Times New Roman" w:cs="Times New Roman"/>
                <w:spacing w:val="-6"/>
              </w:rPr>
              <w:t>бъектов. или</w:t>
            </w:r>
          </w:p>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rPr>
              <w:t xml:space="preserve">1 </w:t>
            </w:r>
          </w:p>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46503F">
              <w:rPr>
                <w:rFonts w:ascii="Times New Roman" w:hAnsi="Times New Roman" w:cs="Times New Roman"/>
              </w:rPr>
              <w:t>.</w:t>
            </w:r>
            <w:proofErr w:type="gramEnd"/>
            <w:r w:rsidRPr="0046503F">
              <w:rPr>
                <w:rFonts w:ascii="Times New Roman" w:hAnsi="Times New Roman" w:cs="Times New Roman"/>
              </w:rPr>
              <w:t>/</w:t>
            </w:r>
            <w:proofErr w:type="spellStart"/>
            <w:proofErr w:type="gramStart"/>
            <w:r w:rsidRPr="0046503F">
              <w:rPr>
                <w:rFonts w:ascii="Times New Roman" w:hAnsi="Times New Roman" w:cs="Times New Roman"/>
              </w:rPr>
              <w:t>ч</w:t>
            </w:r>
            <w:proofErr w:type="gramEnd"/>
            <w:r w:rsidRPr="0046503F">
              <w:rPr>
                <w:rFonts w:ascii="Times New Roman" w:hAnsi="Times New Roman" w:cs="Times New Roman"/>
              </w:rPr>
              <w:t>ит</w:t>
            </w:r>
            <w:proofErr w:type="spellEnd"/>
            <w:r w:rsidRPr="0046503F">
              <w:rPr>
                <w:rFonts w:ascii="Times New Roman" w:hAnsi="Times New Roman" w:cs="Times New Roman"/>
              </w:rPr>
              <w:t>. места</w:t>
            </w:r>
          </w:p>
        </w:tc>
      </w:tr>
      <w:tr w:rsidR="005E3293" w:rsidRPr="0046503F" w:rsidTr="00270FA2">
        <w:trPr>
          <w:trHeight w:val="770"/>
        </w:trPr>
        <w:tc>
          <w:tcPr>
            <w:tcW w:w="1106" w:type="pct"/>
            <w:vMerge/>
            <w:shd w:val="clear" w:color="auto" w:fill="auto"/>
          </w:tcPr>
          <w:p w:rsidR="005E3293" w:rsidRPr="0046503F" w:rsidRDefault="005E3293" w:rsidP="00270FA2">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rPr>
              <w:t xml:space="preserve">более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shd w:val="clear" w:color="auto" w:fill="auto"/>
            <w:vAlign w:val="center"/>
          </w:tcPr>
          <w:p w:rsidR="005E3293" w:rsidRPr="0046503F" w:rsidRDefault="005E3293" w:rsidP="00270FA2">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5E3293" w:rsidRPr="0046503F" w:rsidRDefault="005E3293" w:rsidP="00270FA2">
            <w:pPr>
              <w:ind w:left="-142" w:firstLine="567"/>
              <w:jc w:val="both"/>
              <w:rPr>
                <w:rFonts w:ascii="Times New Roman" w:hAnsi="Times New Roman" w:cs="Times New Roman"/>
              </w:rPr>
            </w:pPr>
          </w:p>
        </w:tc>
      </w:tr>
    </w:tbl>
    <w:p w:rsidR="005E3293" w:rsidRPr="00FA2C1D" w:rsidRDefault="005E3293" w:rsidP="005E3293">
      <w:pPr>
        <w:pStyle w:val="a7"/>
        <w:ind w:left="-142" w:firstLine="567"/>
        <w:jc w:val="both"/>
        <w:rPr>
          <w:b w:val="0"/>
          <w:szCs w:val="24"/>
        </w:rPr>
      </w:pPr>
      <w:r w:rsidRPr="00FA2C1D">
        <w:rPr>
          <w:b w:val="0"/>
          <w:szCs w:val="24"/>
          <w:u w:val="single"/>
        </w:rPr>
        <w:t>Примечания</w:t>
      </w:r>
      <w:r w:rsidRPr="00FA2C1D">
        <w:rPr>
          <w:b w:val="0"/>
          <w:szCs w:val="24"/>
        </w:rPr>
        <w:t xml:space="preserve">:  </w:t>
      </w:r>
    </w:p>
    <w:p w:rsidR="005E3293" w:rsidRPr="00FA2C1D" w:rsidRDefault="005E3293" w:rsidP="005E3293">
      <w:pPr>
        <w:pStyle w:val="a7"/>
        <w:ind w:left="-142" w:firstLine="567"/>
        <w:jc w:val="both"/>
        <w:rPr>
          <w:b w:val="0"/>
          <w:szCs w:val="24"/>
        </w:rPr>
      </w:pPr>
      <w:r w:rsidRPr="00FA2C1D">
        <w:rPr>
          <w:b w:val="0"/>
          <w:szCs w:val="24"/>
        </w:rPr>
        <w:t>1. Приведенные нормы не распространяются на специализированные библиотеки.</w:t>
      </w:r>
    </w:p>
    <w:p w:rsidR="005E3293" w:rsidRPr="0046503F" w:rsidRDefault="005E3293" w:rsidP="005E3293">
      <w:pPr>
        <w:pStyle w:val="22"/>
        <w:ind w:left="-142" w:firstLine="567"/>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lastRenderedPageBreak/>
        <w:t>3.4.17. Норма обеспеченности учреждениями здравоохранения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030"/>
        <w:gridCol w:w="1962"/>
        <w:gridCol w:w="1625"/>
        <w:gridCol w:w="2565"/>
        <w:gridCol w:w="2098"/>
      </w:tblGrid>
      <w:tr w:rsidR="005E3293" w:rsidRPr="0046503F" w:rsidTr="00270FA2">
        <w:tc>
          <w:tcPr>
            <w:tcW w:w="88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firstLine="97"/>
              <w:jc w:val="both"/>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5E3293" w:rsidRPr="0046503F" w:rsidRDefault="005E3293" w:rsidP="00270FA2">
            <w:pPr>
              <w:snapToGrid w:val="0"/>
              <w:ind w:firstLine="97"/>
              <w:jc w:val="both"/>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firstLine="9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270FA2">
        <w:tc>
          <w:tcPr>
            <w:tcW w:w="883"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5E3293" w:rsidRPr="0046503F" w:rsidRDefault="005E3293" w:rsidP="00270FA2">
            <w:pPr>
              <w:ind w:firstLine="97"/>
              <w:jc w:val="both"/>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270FA2">
            <w:pPr>
              <w:ind w:firstLine="97"/>
              <w:jc w:val="both"/>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5E3293" w:rsidRPr="0046503F" w:rsidRDefault="005E3293" w:rsidP="00270FA2">
            <w:pPr>
              <w:ind w:firstLine="97"/>
              <w:jc w:val="both"/>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5E3293" w:rsidRPr="0046503F" w:rsidRDefault="005E3293" w:rsidP="00270FA2">
            <w:pPr>
              <w:ind w:firstLine="97"/>
              <w:jc w:val="both"/>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5E3293" w:rsidRPr="0046503F" w:rsidRDefault="005E3293" w:rsidP="00270FA2">
            <w:pPr>
              <w:ind w:firstLine="97"/>
              <w:jc w:val="both"/>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5E3293" w:rsidRPr="0046503F" w:rsidRDefault="005E3293" w:rsidP="00270FA2">
            <w:pPr>
              <w:ind w:firstLine="97"/>
              <w:jc w:val="both"/>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5E3293" w:rsidRPr="0046503F" w:rsidRDefault="005E3293" w:rsidP="00270FA2">
            <w:pPr>
              <w:ind w:firstLine="97"/>
              <w:jc w:val="both"/>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5E3293" w:rsidRPr="0046503F" w:rsidRDefault="005E3293" w:rsidP="00270FA2">
            <w:pPr>
              <w:ind w:firstLine="97"/>
              <w:jc w:val="both"/>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ind w:left="-142" w:firstLine="567"/>
              <w:jc w:val="both"/>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5E3293" w:rsidRPr="0046503F" w:rsidTr="00270FA2">
        <w:tc>
          <w:tcPr>
            <w:tcW w:w="883"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5E3293" w:rsidRPr="0046503F" w:rsidRDefault="005E3293" w:rsidP="00270FA2">
            <w:pPr>
              <w:snapToGrid w:val="0"/>
              <w:ind w:firstLine="97"/>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firstLine="97"/>
              <w:jc w:val="both"/>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5E3293" w:rsidRPr="0046503F" w:rsidRDefault="005E3293" w:rsidP="00270FA2">
            <w:pPr>
              <w:snapToGrid w:val="0"/>
              <w:ind w:firstLine="97"/>
              <w:jc w:val="both"/>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5E3293" w:rsidRPr="0046503F" w:rsidTr="00270FA2">
        <w:tc>
          <w:tcPr>
            <w:tcW w:w="883"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firstLine="97"/>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firstLine="97"/>
              <w:jc w:val="both"/>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5E3293" w:rsidRPr="0046503F" w:rsidRDefault="005E3293" w:rsidP="00270FA2">
            <w:pPr>
              <w:snapToGrid w:val="0"/>
              <w:ind w:firstLine="97"/>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5E3293" w:rsidRPr="0046503F" w:rsidTr="00270FA2">
        <w:tc>
          <w:tcPr>
            <w:tcW w:w="883"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firstLine="97"/>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firstLine="97"/>
              <w:jc w:val="both"/>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5E3293" w:rsidRPr="0046503F" w:rsidRDefault="005E3293" w:rsidP="00270FA2">
            <w:pPr>
              <w:snapToGrid w:val="0"/>
              <w:ind w:firstLine="97"/>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5E3293" w:rsidRPr="0046503F" w:rsidTr="00270FA2">
        <w:tc>
          <w:tcPr>
            <w:tcW w:w="883"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5E3293" w:rsidRPr="0046503F" w:rsidRDefault="005E3293" w:rsidP="00270FA2">
            <w:pPr>
              <w:snapToGrid w:val="0"/>
              <w:ind w:firstLine="9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firstLine="97"/>
              <w:jc w:val="both"/>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firstLine="97"/>
              <w:jc w:val="both"/>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rPr>
            </w:pPr>
          </w:p>
        </w:tc>
      </w:tr>
      <w:tr w:rsidR="005E3293" w:rsidRPr="0046503F" w:rsidTr="00270FA2">
        <w:tc>
          <w:tcPr>
            <w:tcW w:w="883"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5E3293" w:rsidRPr="0046503F" w:rsidRDefault="005E3293" w:rsidP="00270FA2">
            <w:pPr>
              <w:snapToGrid w:val="0"/>
              <w:ind w:firstLine="9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firstLine="97"/>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5E3293" w:rsidRPr="0046503F" w:rsidRDefault="005E3293" w:rsidP="00270FA2">
            <w:pPr>
              <w:snapToGrid w:val="0"/>
              <w:ind w:firstLine="97"/>
              <w:jc w:val="both"/>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5E3293" w:rsidRPr="0046503F" w:rsidRDefault="005E3293" w:rsidP="00270FA2">
            <w:pPr>
              <w:ind w:firstLine="97"/>
              <w:jc w:val="both"/>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5E3293" w:rsidRPr="0046503F" w:rsidRDefault="005E3293" w:rsidP="00270FA2">
            <w:pPr>
              <w:ind w:firstLine="97"/>
              <w:jc w:val="both"/>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5E3293" w:rsidRPr="00FA2C1D" w:rsidRDefault="005E3293" w:rsidP="005E3293">
      <w:pPr>
        <w:pStyle w:val="a7"/>
        <w:ind w:left="-142" w:firstLine="567"/>
        <w:jc w:val="both"/>
        <w:rPr>
          <w:b w:val="0"/>
          <w:szCs w:val="24"/>
          <w:u w:val="single"/>
        </w:rPr>
      </w:pPr>
      <w:r w:rsidRPr="00FA2C1D">
        <w:rPr>
          <w:b w:val="0"/>
          <w:szCs w:val="24"/>
          <w:u w:val="single"/>
        </w:rPr>
        <w:t xml:space="preserve">Примечания: </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5E3293" w:rsidRDefault="005E3293" w:rsidP="005E3293">
      <w:pPr>
        <w:pStyle w:val="32"/>
        <w:spacing w:after="0" w:line="240" w:lineRule="auto"/>
        <w:ind w:left="-142" w:firstLine="567"/>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5E3293" w:rsidRDefault="005E3293" w:rsidP="005E3293">
      <w:pPr>
        <w:pStyle w:val="32"/>
        <w:spacing w:after="0" w:line="240" w:lineRule="auto"/>
        <w:ind w:left="-142" w:firstLine="567"/>
        <w:jc w:val="both"/>
        <w:rPr>
          <w:rFonts w:ascii="Times New Roman" w:hAnsi="Times New Roman" w:cs="Times New Roman"/>
          <w:sz w:val="24"/>
          <w:szCs w:val="24"/>
        </w:rPr>
      </w:pPr>
    </w:p>
    <w:p w:rsidR="005E3293" w:rsidRDefault="005E3293" w:rsidP="005E3293">
      <w:pPr>
        <w:pStyle w:val="32"/>
        <w:spacing w:after="0" w:line="240" w:lineRule="auto"/>
        <w:ind w:left="-142" w:firstLine="567"/>
        <w:jc w:val="both"/>
        <w:rPr>
          <w:rFonts w:ascii="Times New Roman" w:hAnsi="Times New Roman" w:cs="Times New Roman"/>
          <w:sz w:val="24"/>
          <w:szCs w:val="24"/>
        </w:rPr>
      </w:pPr>
    </w:p>
    <w:p w:rsidR="005E3293" w:rsidRDefault="005E3293" w:rsidP="005E3293">
      <w:pPr>
        <w:pStyle w:val="32"/>
        <w:spacing w:after="0" w:line="240" w:lineRule="auto"/>
        <w:ind w:left="-142" w:firstLine="567"/>
        <w:jc w:val="both"/>
        <w:rPr>
          <w:rFonts w:ascii="Times New Roman" w:hAnsi="Times New Roman" w:cs="Times New Roman"/>
          <w:sz w:val="24"/>
          <w:szCs w:val="24"/>
        </w:rPr>
      </w:pPr>
    </w:p>
    <w:p w:rsidR="005E3293" w:rsidRPr="0046503F" w:rsidRDefault="005E3293" w:rsidP="005E3293">
      <w:pPr>
        <w:pStyle w:val="32"/>
        <w:spacing w:after="0" w:line="240" w:lineRule="auto"/>
        <w:ind w:left="-142" w:firstLine="567"/>
        <w:jc w:val="both"/>
        <w:rPr>
          <w:rFonts w:ascii="Times New Roman" w:hAnsi="Times New Roman" w:cs="Times New Roman"/>
          <w:sz w:val="24"/>
          <w:szCs w:val="24"/>
        </w:rPr>
      </w:pPr>
    </w:p>
    <w:p w:rsidR="005E3293" w:rsidRPr="0046503F" w:rsidRDefault="005E3293" w:rsidP="005E3293">
      <w:pPr>
        <w:pStyle w:val="32"/>
        <w:spacing w:after="0" w:line="240" w:lineRule="auto"/>
        <w:ind w:left="-142" w:firstLine="567"/>
        <w:jc w:val="both"/>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925"/>
        <w:gridCol w:w="4003"/>
        <w:gridCol w:w="2617"/>
      </w:tblGrid>
      <w:tr w:rsidR="005E3293" w:rsidRPr="0046503F" w:rsidTr="00270FA2">
        <w:tc>
          <w:tcPr>
            <w:tcW w:w="1330" w:type="pct"/>
            <w:vMerge w:val="restar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Ед</w:t>
            </w:r>
            <w:r w:rsidRPr="0046503F">
              <w:rPr>
                <w:rFonts w:ascii="Times New Roman" w:hAnsi="Times New Roman" w:cs="Times New Roman"/>
              </w:rPr>
              <w:lastRenderedPageBreak/>
              <w:t>. изм.</w:t>
            </w:r>
          </w:p>
        </w:tc>
        <w:tc>
          <w:tcPr>
            <w:tcW w:w="3220" w:type="pct"/>
            <w:gridSpan w:val="2"/>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lastRenderedPageBreak/>
              <w:t>Максимальный расчетный показатель</w:t>
            </w:r>
          </w:p>
        </w:tc>
      </w:tr>
      <w:tr w:rsidR="005E3293" w:rsidRPr="0046503F" w:rsidTr="00270FA2">
        <w:trPr>
          <w:trHeight w:val="243"/>
        </w:trPr>
        <w:tc>
          <w:tcPr>
            <w:tcW w:w="1330" w:type="pct"/>
            <w:vMerge/>
          </w:tcPr>
          <w:p w:rsidR="005E3293" w:rsidRPr="0046503F" w:rsidRDefault="005E3293" w:rsidP="00270FA2">
            <w:pPr>
              <w:ind w:left="-142" w:firstLine="567"/>
              <w:jc w:val="both"/>
              <w:rPr>
                <w:rFonts w:ascii="Times New Roman" w:hAnsi="Times New Roman" w:cs="Times New Roman"/>
              </w:rPr>
            </w:pPr>
          </w:p>
        </w:tc>
        <w:tc>
          <w:tcPr>
            <w:tcW w:w="450" w:type="pct"/>
            <w:vMerge/>
          </w:tcPr>
          <w:p w:rsidR="005E3293" w:rsidRPr="0046503F" w:rsidRDefault="005E3293" w:rsidP="00270FA2">
            <w:pPr>
              <w:ind w:left="-142" w:firstLine="567"/>
              <w:jc w:val="both"/>
              <w:rPr>
                <w:rFonts w:ascii="Times New Roman" w:hAnsi="Times New Roman" w:cs="Times New Roman"/>
              </w:rPr>
            </w:pPr>
          </w:p>
        </w:tc>
        <w:tc>
          <w:tcPr>
            <w:tcW w:w="1947"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5E3293" w:rsidRPr="0046503F" w:rsidTr="00270FA2">
        <w:trPr>
          <w:trHeight w:val="243"/>
        </w:trPr>
        <w:tc>
          <w:tcPr>
            <w:tcW w:w="1330"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lastRenderedPageBreak/>
              <w:t>Поликлиника</w:t>
            </w:r>
          </w:p>
        </w:tc>
        <w:tc>
          <w:tcPr>
            <w:tcW w:w="450"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м</w:t>
            </w:r>
          </w:p>
        </w:tc>
        <w:tc>
          <w:tcPr>
            <w:tcW w:w="1947"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800</w:t>
            </w:r>
          </w:p>
        </w:tc>
        <w:tc>
          <w:tcPr>
            <w:tcW w:w="1273"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1000</w:t>
            </w:r>
          </w:p>
        </w:tc>
      </w:tr>
      <w:tr w:rsidR="005E3293" w:rsidRPr="0046503F" w:rsidTr="00270FA2">
        <w:tc>
          <w:tcPr>
            <w:tcW w:w="1330"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Аптека</w:t>
            </w:r>
          </w:p>
        </w:tc>
        <w:tc>
          <w:tcPr>
            <w:tcW w:w="450"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м</w:t>
            </w:r>
          </w:p>
        </w:tc>
        <w:tc>
          <w:tcPr>
            <w:tcW w:w="1947"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300</w:t>
            </w:r>
          </w:p>
        </w:tc>
        <w:tc>
          <w:tcPr>
            <w:tcW w:w="1273"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600</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5E3293" w:rsidRPr="00187A0D" w:rsidRDefault="005E3293" w:rsidP="005E3293">
      <w:pPr>
        <w:pStyle w:val="a6"/>
        <w:spacing w:after="0"/>
        <w:ind w:left="-142" w:firstLine="567"/>
        <w:jc w:val="both"/>
        <w:rPr>
          <w:rFonts w:ascii="Times New Roman" w:hAnsi="Times New Roman" w:cs="Times New Roman"/>
          <w:sz w:val="16"/>
          <w:szCs w:val="16"/>
        </w:rPr>
      </w:pP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5E3293" w:rsidRPr="0046503F"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Pr="0046503F">
          <w:rPr>
            <w:rFonts w:ascii="Times New Roman" w:hAnsi="Times New Roman" w:cs="Times New Roman"/>
            <w:sz w:val="24"/>
            <w:szCs w:val="24"/>
          </w:rPr>
          <w:t>30 м</w:t>
        </w:r>
      </w:smartTag>
      <w:r w:rsidRPr="0046503F">
        <w:rPr>
          <w:rFonts w:ascii="Times New Roman" w:hAnsi="Times New Roman" w:cs="Times New Roman"/>
          <w:sz w:val="24"/>
          <w:szCs w:val="24"/>
        </w:rPr>
        <w:t>;</w:t>
      </w:r>
    </w:p>
    <w:p w:rsidR="005E3293" w:rsidRPr="0046503F"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Pr="0046503F">
          <w:rPr>
            <w:rFonts w:ascii="Times New Roman" w:hAnsi="Times New Roman" w:cs="Times New Roman"/>
            <w:sz w:val="24"/>
            <w:szCs w:val="24"/>
          </w:rPr>
          <w:t>15 м</w:t>
        </w:r>
      </w:smartTag>
      <w:r w:rsidRPr="0046503F">
        <w:rPr>
          <w:rFonts w:ascii="Times New Roman" w:hAnsi="Times New Roman" w:cs="Times New Roman"/>
          <w:sz w:val="24"/>
          <w:szCs w:val="24"/>
        </w:rPr>
        <w:t>.</w:t>
      </w:r>
    </w:p>
    <w:p w:rsidR="005E3293" w:rsidRPr="00187A0D" w:rsidRDefault="005E3293" w:rsidP="005E3293">
      <w:pPr>
        <w:ind w:left="-142" w:firstLine="567"/>
        <w:jc w:val="both"/>
        <w:rPr>
          <w:rFonts w:ascii="Times New Roman" w:hAnsi="Times New Roman" w:cs="Times New Roman"/>
          <w:sz w:val="16"/>
          <w:szCs w:val="16"/>
        </w:rPr>
      </w:pP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634"/>
        <w:gridCol w:w="1709"/>
        <w:gridCol w:w="1850"/>
        <w:gridCol w:w="2465"/>
        <w:gridCol w:w="2622"/>
      </w:tblGrid>
      <w:tr w:rsidR="005E3293" w:rsidRPr="0046503F" w:rsidTr="00270FA2">
        <w:trPr>
          <w:trHeight w:val="444"/>
        </w:trPr>
        <w:tc>
          <w:tcPr>
            <w:tcW w:w="658"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jc w:val="both"/>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59"/>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59"/>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270FA2">
        <w:trPr>
          <w:cantSplit/>
          <w:trHeight w:hRule="exact" w:val="1513"/>
        </w:trPr>
        <w:tc>
          <w:tcPr>
            <w:tcW w:w="658" w:type="pct"/>
            <w:tcBorders>
              <w:top w:val="single" w:sz="4" w:space="0" w:color="000000"/>
              <w:left w:val="single" w:sz="4" w:space="0" w:color="000000"/>
              <w:bottom w:val="single" w:sz="4" w:space="0" w:color="000000"/>
            </w:tcBorders>
          </w:tcPr>
          <w:p w:rsidR="005E3293" w:rsidRPr="0046503F" w:rsidRDefault="005E3293" w:rsidP="00270FA2">
            <w:pPr>
              <w:snapToGrid w:val="0"/>
              <w:ind w:left="-142"/>
              <w:jc w:val="both"/>
              <w:rPr>
                <w:rFonts w:ascii="Times New Roman" w:hAnsi="Times New Roman" w:cs="Times New Roman"/>
              </w:rPr>
            </w:pPr>
            <w:r w:rsidRPr="0046503F">
              <w:rPr>
                <w:rFonts w:ascii="Times New Roman" w:hAnsi="Times New Roman" w:cs="Times New Roman"/>
              </w:rPr>
              <w:t xml:space="preserve">Магазины, </w:t>
            </w:r>
          </w:p>
          <w:p w:rsidR="005E3293" w:rsidRPr="0046503F" w:rsidRDefault="005E3293" w:rsidP="00270FA2">
            <w:pPr>
              <w:snapToGrid w:val="0"/>
              <w:ind w:left="-142"/>
              <w:jc w:val="both"/>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5E3293" w:rsidRPr="0046503F" w:rsidRDefault="005E3293" w:rsidP="00270FA2">
            <w:pPr>
              <w:snapToGrid w:val="0"/>
              <w:ind w:left="59"/>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5E3293" w:rsidRPr="0046503F" w:rsidRDefault="005E3293" w:rsidP="00270FA2">
            <w:pPr>
              <w:snapToGrid w:val="0"/>
              <w:ind w:left="59"/>
              <w:jc w:val="both"/>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5E3293" w:rsidRPr="0046503F" w:rsidRDefault="005E3293" w:rsidP="00270FA2">
            <w:pPr>
              <w:ind w:left="59"/>
              <w:jc w:val="both"/>
              <w:rPr>
                <w:rFonts w:ascii="Times New Roman" w:hAnsi="Times New Roman" w:cs="Times New Roman"/>
              </w:rPr>
            </w:pPr>
            <w:r w:rsidRPr="0046503F">
              <w:rPr>
                <w:rFonts w:ascii="Times New Roman" w:hAnsi="Times New Roman" w:cs="Times New Roman"/>
              </w:rPr>
              <w:t xml:space="preserve">до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xml:space="preserve">.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5E3293" w:rsidRPr="0046503F" w:rsidRDefault="005E3293" w:rsidP="00270FA2">
            <w:pPr>
              <w:ind w:left="59"/>
              <w:jc w:val="both"/>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5E3293" w:rsidRPr="0046503F" w:rsidRDefault="005E3293" w:rsidP="00270FA2">
            <w:pPr>
              <w:snapToGrid w:val="0"/>
              <w:ind w:left="-142"/>
              <w:jc w:val="both"/>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5E3293" w:rsidRPr="0046503F" w:rsidTr="00270FA2">
        <w:trPr>
          <w:cantSplit/>
          <w:trHeight w:hRule="exact" w:val="613"/>
        </w:trPr>
        <w:tc>
          <w:tcPr>
            <w:tcW w:w="658" w:type="pct"/>
            <w:tcBorders>
              <w:top w:val="single" w:sz="4" w:space="0" w:color="000000"/>
              <w:left w:val="single" w:sz="4" w:space="0" w:color="000000"/>
              <w:bottom w:val="single" w:sz="4" w:space="0" w:color="000000"/>
            </w:tcBorders>
          </w:tcPr>
          <w:p w:rsidR="005E3293" w:rsidRPr="0046503F" w:rsidRDefault="005E3293" w:rsidP="00270FA2">
            <w:pPr>
              <w:snapToGrid w:val="0"/>
              <w:ind w:left="-142"/>
              <w:jc w:val="both"/>
              <w:rPr>
                <w:rFonts w:ascii="Times New Roman" w:hAnsi="Times New Roman" w:cs="Times New Roman"/>
              </w:rPr>
            </w:pPr>
            <w:proofErr w:type="spellStart"/>
            <w:proofErr w:type="gramStart"/>
            <w:r w:rsidRPr="0046503F">
              <w:rPr>
                <w:rFonts w:ascii="Times New Roman" w:hAnsi="Times New Roman" w:cs="Times New Roman"/>
              </w:rPr>
              <w:t>Продовольст</w:t>
            </w:r>
            <w:proofErr w:type="spellEnd"/>
            <w:r w:rsidRPr="0046503F">
              <w:rPr>
                <w:rFonts w:ascii="Times New Roman" w:hAnsi="Times New Roman" w:cs="Times New Roman"/>
              </w:rPr>
              <w:t>-венные</w:t>
            </w:r>
            <w:proofErr w:type="gramEnd"/>
          </w:p>
        </w:tc>
        <w:tc>
          <w:tcPr>
            <w:tcW w:w="749"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5E3293" w:rsidRPr="0046503F" w:rsidRDefault="005E3293" w:rsidP="00270FA2">
            <w:pPr>
              <w:ind w:left="59"/>
              <w:jc w:val="both"/>
              <w:rPr>
                <w:rFonts w:ascii="Times New Roman" w:hAnsi="Times New Roman" w:cs="Times New Roman"/>
              </w:rPr>
            </w:pPr>
          </w:p>
        </w:tc>
        <w:tc>
          <w:tcPr>
            <w:tcW w:w="1272" w:type="pct"/>
            <w:vMerge/>
            <w:tcBorders>
              <w:left w:val="single" w:sz="4" w:space="0" w:color="000000"/>
            </w:tcBorders>
          </w:tcPr>
          <w:p w:rsidR="005E3293" w:rsidRPr="0046503F" w:rsidRDefault="005E3293" w:rsidP="00270FA2">
            <w:pPr>
              <w:ind w:left="59"/>
              <w:jc w:val="both"/>
              <w:rPr>
                <w:rFonts w:ascii="Times New Roman" w:hAnsi="Times New Roman" w:cs="Times New Roman"/>
              </w:rPr>
            </w:pPr>
          </w:p>
        </w:tc>
        <w:tc>
          <w:tcPr>
            <w:tcW w:w="1348" w:type="pct"/>
            <w:vMerge/>
            <w:tcBorders>
              <w:left w:val="single" w:sz="4" w:space="0" w:color="000000"/>
              <w:right w:val="single" w:sz="4" w:space="0" w:color="000000"/>
            </w:tcBorders>
          </w:tcPr>
          <w:p w:rsidR="005E3293" w:rsidRPr="0046503F" w:rsidRDefault="005E3293" w:rsidP="00270FA2">
            <w:pPr>
              <w:ind w:left="-142" w:firstLine="567"/>
              <w:jc w:val="both"/>
              <w:rPr>
                <w:rFonts w:ascii="Times New Roman" w:hAnsi="Times New Roman" w:cs="Times New Roman"/>
              </w:rPr>
            </w:pPr>
          </w:p>
        </w:tc>
      </w:tr>
      <w:tr w:rsidR="005E3293" w:rsidRPr="0046503F" w:rsidTr="00270FA2">
        <w:trPr>
          <w:cantSplit/>
          <w:trHeight w:hRule="exact" w:val="954"/>
        </w:trPr>
        <w:tc>
          <w:tcPr>
            <w:tcW w:w="658" w:type="pct"/>
            <w:tcBorders>
              <w:top w:val="single" w:sz="4" w:space="0" w:color="000000"/>
              <w:left w:val="single" w:sz="4" w:space="0" w:color="000000"/>
              <w:bottom w:val="single" w:sz="4" w:space="0" w:color="000000"/>
            </w:tcBorders>
          </w:tcPr>
          <w:p w:rsidR="005E3293" w:rsidRPr="0046503F" w:rsidRDefault="005E3293" w:rsidP="00270FA2">
            <w:pPr>
              <w:snapToGrid w:val="0"/>
              <w:ind w:left="-142"/>
              <w:jc w:val="both"/>
              <w:rPr>
                <w:rFonts w:ascii="Times New Roman" w:hAnsi="Times New Roman" w:cs="Times New Roman"/>
              </w:rPr>
            </w:pPr>
            <w:proofErr w:type="spellStart"/>
            <w:proofErr w:type="gramStart"/>
            <w:r w:rsidRPr="0046503F">
              <w:rPr>
                <w:rFonts w:ascii="Times New Roman" w:hAnsi="Times New Roman" w:cs="Times New Roman"/>
              </w:rPr>
              <w:t>Непродоволь-ственные</w:t>
            </w:r>
            <w:proofErr w:type="spellEnd"/>
            <w:proofErr w:type="gram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5E3293" w:rsidRPr="0046503F" w:rsidRDefault="005E3293" w:rsidP="00270FA2">
            <w:pPr>
              <w:ind w:left="59"/>
              <w:jc w:val="both"/>
              <w:rPr>
                <w:rFonts w:ascii="Times New Roman" w:hAnsi="Times New Roman" w:cs="Times New Roman"/>
              </w:rPr>
            </w:pPr>
          </w:p>
        </w:tc>
        <w:tc>
          <w:tcPr>
            <w:tcW w:w="1272" w:type="pct"/>
            <w:vMerge/>
            <w:tcBorders>
              <w:left w:val="single" w:sz="4" w:space="0" w:color="000000"/>
            </w:tcBorders>
          </w:tcPr>
          <w:p w:rsidR="005E3293" w:rsidRPr="0046503F" w:rsidRDefault="005E3293" w:rsidP="00270FA2">
            <w:pPr>
              <w:ind w:left="59"/>
              <w:jc w:val="both"/>
              <w:rPr>
                <w:rFonts w:ascii="Times New Roman" w:hAnsi="Times New Roman" w:cs="Times New Roman"/>
              </w:rPr>
            </w:pPr>
          </w:p>
        </w:tc>
        <w:tc>
          <w:tcPr>
            <w:tcW w:w="1348" w:type="pct"/>
            <w:vMerge/>
            <w:tcBorders>
              <w:left w:val="single" w:sz="4" w:space="0" w:color="000000"/>
              <w:right w:val="single" w:sz="4" w:space="0" w:color="000000"/>
            </w:tcBorders>
          </w:tcPr>
          <w:p w:rsidR="005E3293" w:rsidRPr="0046503F" w:rsidRDefault="005E3293" w:rsidP="00270FA2">
            <w:pPr>
              <w:ind w:left="-142" w:firstLine="567"/>
              <w:jc w:val="both"/>
              <w:rPr>
                <w:rFonts w:ascii="Times New Roman" w:hAnsi="Times New Roman" w:cs="Times New Roman"/>
              </w:rPr>
            </w:pPr>
          </w:p>
        </w:tc>
      </w:tr>
      <w:tr w:rsidR="005E3293" w:rsidRPr="0046503F" w:rsidTr="00270FA2">
        <w:trPr>
          <w:trHeight w:val="2521"/>
        </w:trPr>
        <w:tc>
          <w:tcPr>
            <w:tcW w:w="658" w:type="pct"/>
            <w:tcBorders>
              <w:top w:val="single" w:sz="4" w:space="0" w:color="000000"/>
              <w:left w:val="single" w:sz="4" w:space="0" w:color="000000"/>
              <w:bottom w:val="single" w:sz="4" w:space="0" w:color="000000"/>
            </w:tcBorders>
          </w:tcPr>
          <w:p w:rsidR="005E3293" w:rsidRPr="0046503F" w:rsidRDefault="005E3293" w:rsidP="00270FA2">
            <w:pPr>
              <w:snapToGrid w:val="0"/>
              <w:ind w:left="-142"/>
              <w:jc w:val="both"/>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5E3293" w:rsidRPr="0046503F" w:rsidRDefault="005E3293" w:rsidP="00270FA2">
            <w:pPr>
              <w:snapToGrid w:val="0"/>
              <w:ind w:left="59"/>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5E3293" w:rsidRPr="0046503F" w:rsidRDefault="005E3293" w:rsidP="00270FA2">
            <w:pPr>
              <w:snapToGrid w:val="0"/>
              <w:ind w:left="59"/>
              <w:jc w:val="both"/>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5E3293" w:rsidRPr="0046503F" w:rsidRDefault="005E3293" w:rsidP="00270FA2">
            <w:pPr>
              <w:ind w:left="59"/>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5E3293" w:rsidRPr="0046503F" w:rsidRDefault="005E3293" w:rsidP="00270FA2">
            <w:pPr>
              <w:ind w:left="59"/>
              <w:jc w:val="both"/>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jc w:val="both"/>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5E3293" w:rsidRPr="0046503F" w:rsidRDefault="005E3293" w:rsidP="00270FA2">
            <w:pPr>
              <w:ind w:left="-142"/>
              <w:jc w:val="both"/>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5E3293" w:rsidRPr="0046503F" w:rsidTr="00270FA2">
        <w:trPr>
          <w:trHeight w:val="282"/>
        </w:trPr>
        <w:tc>
          <w:tcPr>
            <w:tcW w:w="658" w:type="pct"/>
            <w:tcBorders>
              <w:top w:val="single" w:sz="4" w:space="0" w:color="000000"/>
              <w:left w:val="single" w:sz="4" w:space="0" w:color="000000"/>
              <w:bottom w:val="single" w:sz="4" w:space="0" w:color="000000"/>
            </w:tcBorders>
          </w:tcPr>
          <w:p w:rsidR="005E3293" w:rsidRPr="0046503F" w:rsidRDefault="005E3293" w:rsidP="00270FA2">
            <w:pPr>
              <w:snapToGrid w:val="0"/>
              <w:ind w:left="-142"/>
              <w:jc w:val="both"/>
              <w:rPr>
                <w:rFonts w:ascii="Times New Roman" w:hAnsi="Times New Roman" w:cs="Times New Roman"/>
              </w:rPr>
            </w:pPr>
            <w:r>
              <w:rPr>
                <w:rFonts w:ascii="Times New Roman" w:hAnsi="Times New Roman" w:cs="Times New Roman"/>
              </w:rPr>
              <w:t>П</w:t>
            </w:r>
            <w:r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5E3293" w:rsidRPr="0046503F" w:rsidRDefault="005E3293" w:rsidP="00270FA2">
            <w:pPr>
              <w:snapToGrid w:val="0"/>
              <w:ind w:left="59"/>
              <w:jc w:val="both"/>
              <w:rPr>
                <w:rFonts w:ascii="Times New Roman" w:hAnsi="Times New Roman" w:cs="Times New Roman"/>
              </w:rPr>
            </w:pPr>
            <w:r w:rsidRPr="0046503F">
              <w:rPr>
                <w:rFonts w:ascii="Times New Roman" w:hAnsi="Times New Roman" w:cs="Times New Roman"/>
              </w:rPr>
              <w:t xml:space="preserve">кол. мест на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1272" w:type="pct"/>
            <w:tcBorders>
              <w:top w:val="single" w:sz="4" w:space="0" w:color="000000"/>
              <w:left w:val="single" w:sz="4" w:space="0" w:color="000000"/>
              <w:bottom w:val="single" w:sz="4" w:space="0" w:color="000000"/>
            </w:tcBorders>
          </w:tcPr>
          <w:p w:rsidR="005E3293" w:rsidRPr="0046503F" w:rsidRDefault="005E3293" w:rsidP="00270FA2">
            <w:pPr>
              <w:snapToGrid w:val="0"/>
              <w:ind w:left="59"/>
              <w:jc w:val="both"/>
              <w:rPr>
                <w:rFonts w:ascii="Times New Roman" w:hAnsi="Times New Roman" w:cs="Times New Roman"/>
              </w:rPr>
            </w:pPr>
            <w:r w:rsidRPr="0046503F">
              <w:rPr>
                <w:rFonts w:ascii="Times New Roman" w:hAnsi="Times New Roman" w:cs="Times New Roman"/>
              </w:rPr>
              <w:t>На 100 мест, при числе мест:</w:t>
            </w:r>
          </w:p>
          <w:p w:rsidR="005E3293" w:rsidRPr="0046503F" w:rsidRDefault="005E3293" w:rsidP="00270FA2">
            <w:pPr>
              <w:ind w:left="59"/>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5E3293" w:rsidRPr="0046503F" w:rsidRDefault="005E3293" w:rsidP="00270FA2">
            <w:pPr>
              <w:ind w:left="59"/>
              <w:jc w:val="both"/>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5E3293" w:rsidRPr="0046503F" w:rsidRDefault="005E3293" w:rsidP="00270FA2">
            <w:pPr>
              <w:ind w:left="59"/>
              <w:jc w:val="both"/>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5E3293" w:rsidRPr="0046503F" w:rsidRDefault="005E3293" w:rsidP="00270FA2">
            <w:pPr>
              <w:ind w:left="-142"/>
              <w:jc w:val="both"/>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659"/>
        <w:gridCol w:w="4235"/>
        <w:gridCol w:w="3386"/>
      </w:tblGrid>
      <w:tr w:rsidR="005E3293" w:rsidRPr="0046503F" w:rsidTr="00270FA2">
        <w:tc>
          <w:tcPr>
            <w:tcW w:w="129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270FA2">
        <w:tc>
          <w:tcPr>
            <w:tcW w:w="1293"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270FA2">
            <w:pPr>
              <w:tabs>
                <w:tab w:val="right" w:pos="4464"/>
              </w:tabs>
              <w:ind w:left="-142" w:firstLine="567"/>
              <w:jc w:val="both"/>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3"/>
        <w:gridCol w:w="1761"/>
        <w:gridCol w:w="1495"/>
        <w:gridCol w:w="3211"/>
      </w:tblGrid>
      <w:tr w:rsidR="005E3293" w:rsidRPr="0046503F" w:rsidTr="00270FA2">
        <w:tc>
          <w:tcPr>
            <w:tcW w:w="1854"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5E3293" w:rsidRPr="0046503F" w:rsidTr="00270FA2">
        <w:tc>
          <w:tcPr>
            <w:tcW w:w="1854" w:type="pct"/>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30</w:t>
            </w:r>
          </w:p>
        </w:tc>
        <w:tc>
          <w:tcPr>
            <w:tcW w:w="727" w:type="pct"/>
            <w:vAlign w:val="center"/>
          </w:tcPr>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270FA2">
        <w:tc>
          <w:tcPr>
            <w:tcW w:w="1854" w:type="pct"/>
            <w:vAlign w:val="center"/>
          </w:tcPr>
          <w:p w:rsidR="005E3293" w:rsidRPr="0046503F" w:rsidRDefault="005E3293" w:rsidP="00270FA2">
            <w:pPr>
              <w:snapToGrid w:val="0"/>
              <w:ind w:left="-142" w:firstLine="567"/>
              <w:jc w:val="both"/>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28</w:t>
            </w:r>
          </w:p>
        </w:tc>
        <w:tc>
          <w:tcPr>
            <w:tcW w:w="727" w:type="pct"/>
            <w:vAlign w:val="center"/>
          </w:tcPr>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270FA2">
        <w:tc>
          <w:tcPr>
            <w:tcW w:w="1854" w:type="pct"/>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20</w:t>
            </w:r>
          </w:p>
        </w:tc>
        <w:tc>
          <w:tcPr>
            <w:tcW w:w="727" w:type="pct"/>
            <w:vAlign w:val="center"/>
          </w:tcPr>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270FA2">
        <w:tc>
          <w:tcPr>
            <w:tcW w:w="1854" w:type="pct"/>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 xml:space="preserve">Детские дома-интернаты  </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5E3293" w:rsidRPr="0046503F" w:rsidTr="00270FA2">
        <w:tc>
          <w:tcPr>
            <w:tcW w:w="1854" w:type="pct"/>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270FA2">
        <w:tc>
          <w:tcPr>
            <w:tcW w:w="1854" w:type="pct"/>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270FA2">
        <w:tc>
          <w:tcPr>
            <w:tcW w:w="1854" w:type="pct"/>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604"/>
        <w:gridCol w:w="1544"/>
        <w:gridCol w:w="1709"/>
        <w:gridCol w:w="1292"/>
        <w:gridCol w:w="2140"/>
        <w:gridCol w:w="1991"/>
      </w:tblGrid>
      <w:tr w:rsidR="005E3293" w:rsidRPr="0046503F" w:rsidTr="00270FA2">
        <w:tc>
          <w:tcPr>
            <w:tcW w:w="1632" w:type="pct"/>
            <w:gridSpan w:val="2"/>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270FA2">
        <w:tc>
          <w:tcPr>
            <w:tcW w:w="817" w:type="pct"/>
            <w:vMerge w:val="restar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5E3293" w:rsidRPr="0046503F" w:rsidRDefault="005E3293" w:rsidP="00270FA2">
            <w:pPr>
              <w:jc w:val="both"/>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5E3293" w:rsidRPr="0046503F" w:rsidTr="00270FA2">
        <w:tc>
          <w:tcPr>
            <w:tcW w:w="817" w:type="pct"/>
            <w:vMerge/>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270FA2">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270FA2">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ind w:left="-142" w:firstLine="567"/>
              <w:jc w:val="both"/>
              <w:rPr>
                <w:rFonts w:ascii="Times New Roman" w:hAnsi="Times New Roman" w:cs="Times New Roman"/>
              </w:rPr>
            </w:pPr>
          </w:p>
        </w:tc>
      </w:tr>
      <w:tr w:rsidR="005E3293" w:rsidRPr="0046503F" w:rsidTr="00270FA2">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270FA2">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270FA2">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ind w:left="-142" w:firstLine="567"/>
              <w:jc w:val="both"/>
              <w:rPr>
                <w:rFonts w:ascii="Times New Roman" w:hAnsi="Times New Roman" w:cs="Times New Roman"/>
              </w:rPr>
            </w:pPr>
          </w:p>
        </w:tc>
      </w:tr>
      <w:tr w:rsidR="005E3293" w:rsidRPr="0046503F" w:rsidTr="00270FA2">
        <w:tc>
          <w:tcPr>
            <w:tcW w:w="817" w:type="pct"/>
            <w:vMerge/>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270FA2">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270FA2">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ind w:left="-142" w:firstLine="567"/>
              <w:jc w:val="both"/>
              <w:rPr>
                <w:rFonts w:ascii="Times New Roman" w:hAnsi="Times New Roman" w:cs="Times New Roman"/>
              </w:rPr>
            </w:pPr>
          </w:p>
        </w:tc>
      </w:tr>
      <w:tr w:rsidR="005E3293" w:rsidRPr="0046503F" w:rsidTr="00270FA2">
        <w:tc>
          <w:tcPr>
            <w:tcW w:w="817" w:type="pct"/>
            <w:vMerge w:val="restar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lastRenderedPageBreak/>
              <w:t>Прачечные</w:t>
            </w:r>
          </w:p>
        </w:tc>
        <w:tc>
          <w:tcPr>
            <w:tcW w:w="814"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5E3293" w:rsidRPr="0046503F" w:rsidTr="00270FA2">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270FA2">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270FA2">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ind w:left="-142" w:firstLine="567"/>
              <w:jc w:val="both"/>
              <w:rPr>
                <w:rFonts w:ascii="Times New Roman" w:hAnsi="Times New Roman" w:cs="Times New Roman"/>
              </w:rPr>
            </w:pPr>
          </w:p>
        </w:tc>
      </w:tr>
      <w:tr w:rsidR="005E3293" w:rsidRPr="0046503F" w:rsidTr="00270FA2">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270FA2">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270FA2">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ind w:left="-142" w:firstLine="567"/>
              <w:jc w:val="both"/>
              <w:rPr>
                <w:rFonts w:ascii="Times New Roman" w:hAnsi="Times New Roman" w:cs="Times New Roman"/>
              </w:rPr>
            </w:pPr>
          </w:p>
        </w:tc>
      </w:tr>
      <w:tr w:rsidR="005E3293" w:rsidRPr="0046503F" w:rsidTr="00270FA2">
        <w:tc>
          <w:tcPr>
            <w:tcW w:w="817" w:type="pct"/>
            <w:vMerge/>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270FA2">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270FA2">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ind w:left="-142" w:firstLine="567"/>
              <w:jc w:val="both"/>
              <w:rPr>
                <w:rFonts w:ascii="Times New Roman" w:hAnsi="Times New Roman" w:cs="Times New Roman"/>
              </w:rPr>
            </w:pPr>
          </w:p>
        </w:tc>
      </w:tr>
      <w:tr w:rsidR="005E3293" w:rsidRPr="0046503F" w:rsidTr="00270FA2">
        <w:tc>
          <w:tcPr>
            <w:tcW w:w="817" w:type="pct"/>
            <w:vMerge w:val="restar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rPr>
            </w:pPr>
          </w:p>
        </w:tc>
      </w:tr>
      <w:tr w:rsidR="005E3293" w:rsidRPr="0046503F" w:rsidTr="00270FA2">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270FA2">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270FA2">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ind w:left="-142" w:firstLine="567"/>
              <w:jc w:val="both"/>
              <w:rPr>
                <w:rFonts w:ascii="Times New Roman" w:hAnsi="Times New Roman" w:cs="Times New Roman"/>
              </w:rPr>
            </w:pPr>
          </w:p>
        </w:tc>
      </w:tr>
      <w:tr w:rsidR="005E3293" w:rsidRPr="0046503F" w:rsidTr="00270FA2">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270FA2">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270FA2">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ind w:left="-142" w:firstLine="567"/>
              <w:jc w:val="both"/>
              <w:rPr>
                <w:rFonts w:ascii="Times New Roman" w:hAnsi="Times New Roman" w:cs="Times New Roman"/>
              </w:rPr>
            </w:pPr>
          </w:p>
        </w:tc>
      </w:tr>
      <w:tr w:rsidR="005E3293" w:rsidRPr="0046503F" w:rsidTr="00270FA2">
        <w:tc>
          <w:tcPr>
            <w:tcW w:w="817" w:type="pct"/>
            <w:vMerge/>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270FA2">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270FA2">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ind w:left="-142" w:firstLine="567"/>
              <w:jc w:val="both"/>
              <w:rPr>
                <w:rFonts w:ascii="Times New Roman" w:hAnsi="Times New Roman" w:cs="Times New Roman"/>
              </w:rPr>
            </w:pPr>
          </w:p>
        </w:tc>
      </w:tr>
      <w:tr w:rsidR="005E3293" w:rsidRPr="0046503F" w:rsidTr="00270FA2">
        <w:tc>
          <w:tcPr>
            <w:tcW w:w="817"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rPr>
            </w:pPr>
          </w:p>
        </w:tc>
      </w:tr>
    </w:tbl>
    <w:p w:rsidR="005E3293" w:rsidRPr="0046503F" w:rsidRDefault="005E3293" w:rsidP="005E3293">
      <w:pPr>
        <w:pStyle w:val="a7"/>
        <w:ind w:left="-142" w:firstLine="567"/>
        <w:jc w:val="both"/>
        <w:rPr>
          <w:b w:val="0"/>
          <w:sz w:val="24"/>
          <w:szCs w:val="24"/>
        </w:rPr>
      </w:pPr>
      <w:r w:rsidRPr="0046503F">
        <w:rPr>
          <w:b w:val="0"/>
          <w:sz w:val="24"/>
          <w:szCs w:val="24"/>
          <w:u w:val="single"/>
        </w:rPr>
        <w:t>Примечание</w:t>
      </w:r>
      <w:r w:rsidRPr="0046503F">
        <w:rPr>
          <w:b w:val="0"/>
          <w:sz w:val="24"/>
          <w:szCs w:val="24"/>
        </w:rPr>
        <w:t xml:space="preserve">: </w:t>
      </w:r>
    </w:p>
    <w:p w:rsidR="005E3293" w:rsidRPr="0046503F" w:rsidRDefault="005E3293" w:rsidP="005E3293">
      <w:pPr>
        <w:pStyle w:val="a4"/>
        <w:spacing w:after="0"/>
        <w:ind w:left="-142" w:firstLine="567"/>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5E3293" w:rsidRPr="0046503F" w:rsidRDefault="005E3293" w:rsidP="005E3293">
      <w:pPr>
        <w:pStyle w:val="a4"/>
        <w:spacing w:after="0"/>
        <w:ind w:left="-142" w:firstLine="567"/>
        <w:jc w:val="both"/>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817"/>
        <w:gridCol w:w="1846"/>
        <w:gridCol w:w="2617"/>
      </w:tblGrid>
      <w:tr w:rsidR="005E3293" w:rsidRPr="0046503F" w:rsidTr="00270FA2">
        <w:tc>
          <w:tcPr>
            <w:tcW w:w="2829"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5E3293" w:rsidRPr="0046503F" w:rsidTr="00270FA2">
        <w:trPr>
          <w:trHeight w:val="243"/>
        </w:trPr>
        <w:tc>
          <w:tcPr>
            <w:tcW w:w="2829"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800 - 2000</w:t>
            </w:r>
          </w:p>
        </w:tc>
      </w:tr>
    </w:tbl>
    <w:p w:rsidR="005E3293" w:rsidRPr="00FA2C1D" w:rsidRDefault="005E3293" w:rsidP="005E3293">
      <w:pPr>
        <w:pStyle w:val="a7"/>
        <w:ind w:left="-142" w:firstLine="567"/>
        <w:jc w:val="both"/>
        <w:rPr>
          <w:b w:val="0"/>
          <w:szCs w:val="24"/>
        </w:rPr>
      </w:pPr>
      <w:r w:rsidRPr="00FA2C1D">
        <w:rPr>
          <w:b w:val="0"/>
          <w:szCs w:val="24"/>
          <w:u w:val="single"/>
        </w:rPr>
        <w:t>Примечания</w:t>
      </w:r>
      <w:r w:rsidRPr="00FA2C1D">
        <w:rPr>
          <w:b w:val="0"/>
          <w:szCs w:val="24"/>
        </w:rPr>
        <w:t xml:space="preserve">: </w:t>
      </w:r>
    </w:p>
    <w:p w:rsidR="005E3293" w:rsidRPr="00FA2C1D" w:rsidRDefault="005E3293" w:rsidP="005E3293">
      <w:pPr>
        <w:pStyle w:val="22"/>
        <w:ind w:left="-142" w:firstLine="567"/>
        <w:jc w:val="both"/>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5E3293" w:rsidRPr="0046503F" w:rsidRDefault="005E3293" w:rsidP="005E3293">
      <w:pPr>
        <w:pStyle w:val="22"/>
        <w:ind w:left="-142" w:firstLine="567"/>
        <w:jc w:val="both"/>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5E3293"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872"/>
        <w:gridCol w:w="1755"/>
        <w:gridCol w:w="2149"/>
        <w:gridCol w:w="3109"/>
        <w:gridCol w:w="1395"/>
      </w:tblGrid>
      <w:tr w:rsidR="005E3293" w:rsidRPr="0046503F" w:rsidTr="00270FA2">
        <w:trPr>
          <w:trHeight w:val="460"/>
        </w:trPr>
        <w:tc>
          <w:tcPr>
            <w:tcW w:w="912"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270FA2">
        <w:tc>
          <w:tcPr>
            <w:tcW w:w="912"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операц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При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перационных касс, га на объект:</w:t>
            </w:r>
          </w:p>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rPr>
            </w:pPr>
          </w:p>
        </w:tc>
      </w:tr>
      <w:tr w:rsidR="005E3293" w:rsidRPr="0046503F" w:rsidTr="00270FA2">
        <w:tc>
          <w:tcPr>
            <w:tcW w:w="912"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 xml:space="preserve">1 объект на 1-10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1513" w:type="pct"/>
            <w:tcBorders>
              <w:top w:val="single" w:sz="4" w:space="0" w:color="000000"/>
              <w:left w:val="single" w:sz="4" w:space="0" w:color="000000"/>
              <w:bottom w:val="single" w:sz="4" w:space="0" w:color="000000"/>
            </w:tcBorders>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Для населенного пункта численностью:</w:t>
            </w:r>
          </w:p>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 xml:space="preserve">0,5-2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 xml:space="preserve">2-6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rPr>
            </w:pPr>
          </w:p>
        </w:tc>
      </w:tr>
      <w:tr w:rsidR="005E3293" w:rsidRPr="0046503F" w:rsidTr="00270FA2">
        <w:tc>
          <w:tcPr>
            <w:tcW w:w="912"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lastRenderedPageBreak/>
        <w:t>3.4.28. Радиус обслуживания филиалами банков и отделениями связи – 800 м.</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1988"/>
        <w:gridCol w:w="1851"/>
        <w:gridCol w:w="2049"/>
        <w:gridCol w:w="2199"/>
        <w:gridCol w:w="2193"/>
      </w:tblGrid>
      <w:tr w:rsidR="005E3293" w:rsidRPr="0046503F" w:rsidTr="00270FA2">
        <w:tc>
          <w:tcPr>
            <w:tcW w:w="970"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81"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270FA2">
        <w:tc>
          <w:tcPr>
            <w:tcW w:w="970"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 xml:space="preserve">Гостиницы </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3</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084" w:type="pct"/>
            <w:tcBorders>
              <w:top w:val="single" w:sz="4" w:space="0" w:color="000000"/>
              <w:left w:val="single" w:sz="4" w:space="0" w:color="000000"/>
              <w:bottom w:val="single" w:sz="4" w:space="0" w:color="000000"/>
            </w:tcBorders>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jc w:val="both"/>
              <w:rPr>
                <w:rFonts w:ascii="Times New Roman" w:hAnsi="Times New Roman" w:cs="Times New Roman"/>
              </w:rPr>
            </w:pPr>
          </w:p>
        </w:tc>
      </w:tr>
      <w:tr w:rsidR="005E3293" w:rsidRPr="0046503F" w:rsidTr="00270FA2">
        <w:tc>
          <w:tcPr>
            <w:tcW w:w="970"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1</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кол. объектов на 20 тыс. чел.</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jc w:val="both"/>
              <w:rPr>
                <w:rFonts w:ascii="Times New Roman" w:hAnsi="Times New Roman" w:cs="Times New Roman"/>
              </w:rPr>
            </w:pPr>
          </w:p>
        </w:tc>
      </w:tr>
      <w:tr w:rsidR="005E3293" w:rsidRPr="0046503F" w:rsidTr="00270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0"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Пункты приема вторичного сырья</w:t>
            </w:r>
          </w:p>
        </w:tc>
        <w:tc>
          <w:tcPr>
            <w:tcW w:w="842" w:type="pct"/>
            <w:vAlign w:val="center"/>
          </w:tcPr>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1</w:t>
            </w:r>
          </w:p>
        </w:tc>
        <w:tc>
          <w:tcPr>
            <w:tcW w:w="1023" w:type="pct"/>
            <w:vAlign w:val="center"/>
          </w:tcPr>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кол. объектов на 20 тыс. чел.</w:t>
            </w:r>
          </w:p>
        </w:tc>
        <w:tc>
          <w:tcPr>
            <w:tcW w:w="1084" w:type="pct"/>
            <w:vAlign w:val="center"/>
          </w:tcPr>
          <w:p w:rsidR="005E3293" w:rsidRPr="0046503F" w:rsidRDefault="005E3293" w:rsidP="00270FA2">
            <w:pPr>
              <w:jc w:val="both"/>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1081" w:type="pct"/>
          </w:tcPr>
          <w:p w:rsidR="005E3293" w:rsidRPr="0046503F" w:rsidRDefault="005E3293" w:rsidP="00270FA2">
            <w:pPr>
              <w:jc w:val="both"/>
              <w:rPr>
                <w:rFonts w:ascii="Times New Roman" w:hAnsi="Times New Roman" w:cs="Times New Roman"/>
              </w:rPr>
            </w:pPr>
          </w:p>
        </w:tc>
      </w:tr>
      <w:tr w:rsidR="005E3293" w:rsidRPr="0046503F" w:rsidTr="00270FA2">
        <w:tc>
          <w:tcPr>
            <w:tcW w:w="970"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Пожарные депо</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1</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на 1 тыс. чел.</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5E3293" w:rsidRPr="0046503F" w:rsidTr="00270FA2">
        <w:tc>
          <w:tcPr>
            <w:tcW w:w="970"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 xml:space="preserve">га </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3921"/>
        <w:gridCol w:w="1890"/>
        <w:gridCol w:w="2362"/>
        <w:gridCol w:w="2107"/>
      </w:tblGrid>
      <w:tr w:rsidR="005E3293" w:rsidRPr="0046503F" w:rsidTr="00270FA2">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5E3293" w:rsidRPr="0046503F" w:rsidTr="00270FA2">
        <w:trPr>
          <w:cantSplit/>
        </w:trPr>
        <w:tc>
          <w:tcPr>
            <w:tcW w:w="1931" w:type="pct"/>
            <w:vMerge/>
            <w:tcBorders>
              <w:top w:val="single" w:sz="4" w:space="0" w:color="000000"/>
              <w:left w:val="single" w:sz="4" w:space="0" w:color="000000"/>
              <w:bottom w:val="single" w:sz="4" w:space="0" w:color="000000"/>
            </w:tcBorders>
            <w:vAlign w:val="center"/>
          </w:tcPr>
          <w:p w:rsidR="005E3293" w:rsidRPr="0046503F" w:rsidRDefault="005E3293" w:rsidP="00270FA2">
            <w:pPr>
              <w:ind w:left="-142" w:firstLine="567"/>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До водозаборных сооружений</w:t>
            </w:r>
          </w:p>
        </w:tc>
      </w:tr>
      <w:tr w:rsidR="005E3293" w:rsidRPr="0046503F" w:rsidTr="00270FA2">
        <w:tc>
          <w:tcPr>
            <w:tcW w:w="1931"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lastRenderedPageBreak/>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i/>
                <w:color w:val="FF0000"/>
              </w:rPr>
            </w:pPr>
          </w:p>
        </w:tc>
      </w:tr>
      <w:tr w:rsidR="005E3293" w:rsidRPr="0046503F" w:rsidTr="00270FA2">
        <w:trPr>
          <w:cantSplit/>
          <w:trHeight w:hRule="exact" w:val="999"/>
        </w:trPr>
        <w:tc>
          <w:tcPr>
            <w:tcW w:w="1931"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Не менее 1000</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5E3293" w:rsidRPr="0046503F" w:rsidTr="00270FA2">
        <w:trPr>
          <w:cantSplit/>
          <w:trHeight w:hRule="exact" w:val="2119"/>
        </w:trPr>
        <w:tc>
          <w:tcPr>
            <w:tcW w:w="1931" w:type="pct"/>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ind w:left="-142" w:firstLine="567"/>
              <w:jc w:val="both"/>
              <w:rPr>
                <w:rFonts w:ascii="Times New Roman" w:hAnsi="Times New Roman" w:cs="Times New Roman"/>
              </w:rPr>
            </w:pPr>
          </w:p>
        </w:tc>
      </w:tr>
      <w:tr w:rsidR="005E3293" w:rsidRPr="0046503F" w:rsidTr="00270FA2">
        <w:tc>
          <w:tcPr>
            <w:tcW w:w="1931" w:type="pct"/>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p>
        </w:tc>
      </w:tr>
      <w:tr w:rsidR="005E3293" w:rsidRPr="0046503F" w:rsidTr="00270FA2">
        <w:tc>
          <w:tcPr>
            <w:tcW w:w="1931" w:type="pct"/>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p>
        </w:tc>
      </w:tr>
    </w:tbl>
    <w:p w:rsidR="005E3293" w:rsidRPr="0046503F" w:rsidRDefault="005E3293" w:rsidP="005E3293">
      <w:pPr>
        <w:pStyle w:val="a4"/>
        <w:spacing w:after="0"/>
        <w:ind w:left="-142" w:firstLine="567"/>
        <w:jc w:val="both"/>
        <w:rPr>
          <w:u w:val="single"/>
        </w:rPr>
      </w:pPr>
      <w:r w:rsidRPr="0046503F">
        <w:rPr>
          <w:u w:val="single"/>
        </w:rPr>
        <w:t xml:space="preserve">Примечания: </w:t>
      </w:r>
    </w:p>
    <w:p w:rsidR="005E3293" w:rsidRPr="0046503F" w:rsidRDefault="005E3293" w:rsidP="005E3293">
      <w:pPr>
        <w:pStyle w:val="a4"/>
        <w:spacing w:after="0"/>
        <w:ind w:left="-142" w:firstLine="567"/>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E3293" w:rsidRDefault="005E3293" w:rsidP="005E3293">
      <w:pPr>
        <w:pStyle w:val="22"/>
        <w:ind w:left="-142" w:firstLine="567"/>
        <w:jc w:val="both"/>
        <w:rPr>
          <w:rFonts w:ascii="Times New Roman" w:hAnsi="Times New Roman" w:cs="Times New Roman"/>
          <w:b/>
        </w:rPr>
      </w:pPr>
    </w:p>
    <w:p w:rsidR="005E3293" w:rsidRPr="0046503F" w:rsidRDefault="005E3293" w:rsidP="005E3293">
      <w:pPr>
        <w:pStyle w:val="22"/>
        <w:ind w:left="-142"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firstRow="1" w:lastRow="0" w:firstColumn="1" w:lastColumn="0" w:noHBand="0" w:noVBand="1"/>
      </w:tblPr>
      <w:tblGrid>
        <w:gridCol w:w="1030"/>
        <w:gridCol w:w="4416"/>
        <w:gridCol w:w="4834"/>
      </w:tblGrid>
      <w:tr w:rsidR="005E3293" w:rsidRPr="0046503F" w:rsidTr="00270FA2">
        <w:tc>
          <w:tcPr>
            <w:tcW w:w="501" w:type="pct"/>
            <w:vAlign w:val="center"/>
          </w:tcPr>
          <w:p w:rsidR="005E3293" w:rsidRPr="0046503F" w:rsidRDefault="005E3293" w:rsidP="00270FA2">
            <w:pPr>
              <w:pStyle w:val="22"/>
              <w:ind w:left="-142" w:firstLine="567"/>
              <w:jc w:val="both"/>
              <w:rPr>
                <w:rFonts w:ascii="Times New Roman" w:hAnsi="Times New Roman" w:cs="Times New Roman"/>
              </w:rPr>
            </w:pPr>
            <w:r w:rsidRPr="0046503F">
              <w:rPr>
                <w:rFonts w:ascii="Times New Roman" w:hAnsi="Times New Roman" w:cs="Times New Roman"/>
              </w:rPr>
              <w:t>№ п/п</w:t>
            </w:r>
          </w:p>
        </w:tc>
        <w:tc>
          <w:tcPr>
            <w:tcW w:w="2148" w:type="pct"/>
            <w:vAlign w:val="center"/>
          </w:tcPr>
          <w:p w:rsidR="005E3293" w:rsidRPr="0046503F" w:rsidRDefault="005E3293" w:rsidP="00270FA2">
            <w:pPr>
              <w:pStyle w:val="22"/>
              <w:ind w:left="-142" w:firstLine="567"/>
              <w:jc w:val="both"/>
              <w:rPr>
                <w:rFonts w:ascii="Times New Roman" w:hAnsi="Times New Roman" w:cs="Times New Roman"/>
              </w:rPr>
            </w:pPr>
            <w:r w:rsidRPr="0046503F">
              <w:rPr>
                <w:rFonts w:ascii="Times New Roman" w:hAnsi="Times New Roman" w:cs="Times New Roman"/>
              </w:rPr>
              <w:t>Элементы территории</w:t>
            </w:r>
          </w:p>
        </w:tc>
        <w:tc>
          <w:tcPr>
            <w:tcW w:w="2351" w:type="pct"/>
            <w:vAlign w:val="center"/>
          </w:tcPr>
          <w:p w:rsidR="005E3293" w:rsidRPr="0046503F" w:rsidRDefault="005E3293" w:rsidP="00270FA2">
            <w:pPr>
              <w:pStyle w:val="22"/>
              <w:ind w:left="-142" w:firstLine="567"/>
              <w:jc w:val="both"/>
              <w:rPr>
                <w:rFonts w:ascii="Times New Roman" w:hAnsi="Times New Roman" w:cs="Times New Roman"/>
              </w:rPr>
            </w:pPr>
            <w:r w:rsidRPr="0046503F">
              <w:rPr>
                <w:rFonts w:ascii="Times New Roman" w:hAnsi="Times New Roman" w:cs="Times New Roman"/>
              </w:rPr>
              <w:t>Удельная площадь, м</w:t>
            </w:r>
            <w:r w:rsidRPr="0046503F">
              <w:rPr>
                <w:rFonts w:ascii="Times New Roman" w:hAnsi="Times New Roman" w:cs="Times New Roman"/>
                <w:vertAlign w:val="superscript"/>
              </w:rPr>
              <w:t>2</w:t>
            </w:r>
            <w:r w:rsidRPr="0046503F">
              <w:rPr>
                <w:rFonts w:ascii="Times New Roman" w:hAnsi="Times New Roman" w:cs="Times New Roman"/>
              </w:rPr>
              <w:t>/чел., не менее</w:t>
            </w:r>
          </w:p>
        </w:tc>
      </w:tr>
      <w:tr w:rsidR="005E3293" w:rsidRPr="0046503F" w:rsidTr="00270FA2">
        <w:tc>
          <w:tcPr>
            <w:tcW w:w="501" w:type="pct"/>
            <w:vAlign w:val="center"/>
          </w:tcPr>
          <w:p w:rsidR="005E3293" w:rsidRPr="0046503F" w:rsidRDefault="005E3293" w:rsidP="00270FA2">
            <w:pPr>
              <w:pStyle w:val="22"/>
              <w:ind w:left="-142" w:firstLine="567"/>
              <w:jc w:val="both"/>
              <w:rPr>
                <w:rFonts w:ascii="Times New Roman" w:hAnsi="Times New Roman" w:cs="Times New Roman"/>
              </w:rPr>
            </w:pPr>
            <w:r w:rsidRPr="0046503F">
              <w:rPr>
                <w:rFonts w:ascii="Times New Roman" w:hAnsi="Times New Roman" w:cs="Times New Roman"/>
              </w:rPr>
              <w:t>1</w:t>
            </w:r>
          </w:p>
        </w:tc>
        <w:tc>
          <w:tcPr>
            <w:tcW w:w="2148" w:type="pct"/>
            <w:vAlign w:val="center"/>
          </w:tcPr>
          <w:p w:rsidR="005E3293" w:rsidRPr="0046503F" w:rsidRDefault="005E3293" w:rsidP="00270FA2">
            <w:pPr>
              <w:pStyle w:val="22"/>
              <w:ind w:left="-142" w:firstLine="567"/>
              <w:jc w:val="both"/>
              <w:rPr>
                <w:rFonts w:ascii="Times New Roman" w:hAnsi="Times New Roman" w:cs="Times New Roman"/>
              </w:rPr>
            </w:pPr>
            <w:r w:rsidRPr="0046503F">
              <w:rPr>
                <w:rFonts w:ascii="Times New Roman" w:hAnsi="Times New Roman" w:cs="Times New Roman"/>
              </w:rPr>
              <w:t>Территория общего пользования, в том числе участки школ</w:t>
            </w:r>
          </w:p>
        </w:tc>
        <w:tc>
          <w:tcPr>
            <w:tcW w:w="2351" w:type="pct"/>
            <w:vAlign w:val="center"/>
          </w:tcPr>
          <w:p w:rsidR="005E3293" w:rsidRPr="0046503F" w:rsidRDefault="005E3293" w:rsidP="00270FA2">
            <w:pPr>
              <w:pStyle w:val="22"/>
              <w:ind w:left="-142" w:firstLine="567"/>
              <w:jc w:val="both"/>
              <w:rPr>
                <w:rFonts w:ascii="Times New Roman" w:hAnsi="Times New Roman" w:cs="Times New Roman"/>
              </w:rPr>
            </w:pPr>
            <w:r w:rsidRPr="0046503F">
              <w:rPr>
                <w:rFonts w:ascii="Times New Roman" w:hAnsi="Times New Roman" w:cs="Times New Roman"/>
              </w:rPr>
              <w:t>6,6*</w:t>
            </w:r>
          </w:p>
        </w:tc>
      </w:tr>
      <w:tr w:rsidR="005E3293" w:rsidRPr="0046503F" w:rsidTr="00270FA2">
        <w:tc>
          <w:tcPr>
            <w:tcW w:w="501" w:type="pct"/>
            <w:vAlign w:val="center"/>
          </w:tcPr>
          <w:p w:rsidR="005E3293" w:rsidRPr="0046503F" w:rsidRDefault="005E3293" w:rsidP="00270FA2">
            <w:pPr>
              <w:pStyle w:val="22"/>
              <w:ind w:left="-142" w:firstLine="567"/>
              <w:jc w:val="both"/>
              <w:rPr>
                <w:rFonts w:ascii="Times New Roman" w:hAnsi="Times New Roman" w:cs="Times New Roman"/>
              </w:rPr>
            </w:pPr>
            <w:r w:rsidRPr="0046503F">
              <w:rPr>
                <w:rFonts w:ascii="Times New Roman" w:hAnsi="Times New Roman" w:cs="Times New Roman"/>
              </w:rPr>
              <w:t>2</w:t>
            </w:r>
          </w:p>
        </w:tc>
        <w:tc>
          <w:tcPr>
            <w:tcW w:w="2148" w:type="pct"/>
            <w:vAlign w:val="center"/>
          </w:tcPr>
          <w:p w:rsidR="005E3293" w:rsidRPr="0046503F" w:rsidRDefault="005E3293" w:rsidP="00270FA2">
            <w:pPr>
              <w:pStyle w:val="22"/>
              <w:ind w:left="-142" w:firstLine="567"/>
              <w:jc w:val="both"/>
              <w:rPr>
                <w:rFonts w:ascii="Times New Roman" w:hAnsi="Times New Roman" w:cs="Times New Roman"/>
              </w:rPr>
            </w:pPr>
            <w:r w:rsidRPr="0046503F">
              <w:rPr>
                <w:rFonts w:ascii="Times New Roman" w:hAnsi="Times New Roman" w:cs="Times New Roman"/>
              </w:rPr>
              <w:t>участки дошкольных учреждений</w:t>
            </w:r>
          </w:p>
        </w:tc>
        <w:tc>
          <w:tcPr>
            <w:tcW w:w="2351" w:type="pct"/>
            <w:vAlign w:val="center"/>
          </w:tcPr>
          <w:p w:rsidR="005E3293" w:rsidRPr="0046503F" w:rsidRDefault="005E3293" w:rsidP="00270FA2">
            <w:pPr>
              <w:pStyle w:val="22"/>
              <w:ind w:left="-142" w:firstLine="567"/>
              <w:jc w:val="both"/>
              <w:rPr>
                <w:rFonts w:ascii="Times New Roman" w:hAnsi="Times New Roman" w:cs="Times New Roman"/>
              </w:rPr>
            </w:pPr>
            <w:r w:rsidRPr="0046503F">
              <w:rPr>
                <w:rFonts w:ascii="Times New Roman" w:hAnsi="Times New Roman" w:cs="Times New Roman"/>
              </w:rPr>
              <w:t>1,0*</w:t>
            </w:r>
          </w:p>
        </w:tc>
      </w:tr>
      <w:tr w:rsidR="005E3293" w:rsidRPr="0046503F" w:rsidTr="00270FA2">
        <w:tc>
          <w:tcPr>
            <w:tcW w:w="501" w:type="pct"/>
            <w:vAlign w:val="center"/>
          </w:tcPr>
          <w:p w:rsidR="005E3293" w:rsidRPr="0046503F" w:rsidRDefault="005E3293" w:rsidP="00270FA2">
            <w:pPr>
              <w:pStyle w:val="22"/>
              <w:ind w:left="-142" w:firstLine="567"/>
              <w:jc w:val="both"/>
              <w:rPr>
                <w:rFonts w:ascii="Times New Roman" w:hAnsi="Times New Roman" w:cs="Times New Roman"/>
              </w:rPr>
            </w:pPr>
            <w:r w:rsidRPr="0046503F">
              <w:rPr>
                <w:rFonts w:ascii="Times New Roman" w:hAnsi="Times New Roman" w:cs="Times New Roman"/>
              </w:rPr>
              <w:t>3</w:t>
            </w:r>
          </w:p>
        </w:tc>
        <w:tc>
          <w:tcPr>
            <w:tcW w:w="2148" w:type="pct"/>
            <w:vAlign w:val="center"/>
          </w:tcPr>
          <w:p w:rsidR="005E3293" w:rsidRPr="0046503F" w:rsidRDefault="005E3293" w:rsidP="00270FA2">
            <w:pPr>
              <w:pStyle w:val="22"/>
              <w:ind w:left="-142" w:firstLine="567"/>
              <w:jc w:val="both"/>
              <w:rPr>
                <w:rFonts w:ascii="Times New Roman" w:hAnsi="Times New Roman" w:cs="Times New Roman"/>
              </w:rPr>
            </w:pPr>
            <w:r w:rsidRPr="0046503F">
              <w:rPr>
                <w:rFonts w:ascii="Times New Roman" w:hAnsi="Times New Roman" w:cs="Times New Roman"/>
              </w:rPr>
              <w:t>участки бытового обслуживания</w:t>
            </w:r>
          </w:p>
        </w:tc>
        <w:tc>
          <w:tcPr>
            <w:tcW w:w="2351" w:type="pct"/>
            <w:vAlign w:val="center"/>
          </w:tcPr>
          <w:p w:rsidR="005E3293" w:rsidRPr="0046503F" w:rsidRDefault="005E3293" w:rsidP="00270FA2">
            <w:pPr>
              <w:pStyle w:val="22"/>
              <w:ind w:left="-142" w:firstLine="567"/>
              <w:jc w:val="both"/>
              <w:rPr>
                <w:rFonts w:ascii="Times New Roman" w:hAnsi="Times New Roman" w:cs="Times New Roman"/>
              </w:rPr>
            </w:pPr>
            <w:r w:rsidRPr="0046503F">
              <w:rPr>
                <w:rFonts w:ascii="Times New Roman" w:hAnsi="Times New Roman" w:cs="Times New Roman"/>
              </w:rPr>
              <w:t>0,8*</w:t>
            </w:r>
          </w:p>
        </w:tc>
      </w:tr>
    </w:tbl>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5E3293" w:rsidRDefault="005E3293" w:rsidP="005E3293">
      <w:pPr>
        <w:pStyle w:val="Default"/>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lastRenderedPageBreak/>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5E3293" w:rsidRPr="004853AF" w:rsidRDefault="005E3293" w:rsidP="005E3293">
      <w:pPr>
        <w:ind w:left="-142" w:firstLine="567"/>
        <w:jc w:val="both"/>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5E3293" w:rsidRPr="00A67C8A" w:rsidRDefault="005E3293" w:rsidP="005E3293">
      <w:pPr>
        <w:ind w:left="-142" w:firstLine="567"/>
        <w:jc w:val="both"/>
        <w:rPr>
          <w:rFonts w:ascii="Times New Roman" w:hAnsi="Times New Roman" w:cs="Times New Roman"/>
          <w:b/>
        </w:rPr>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w:t>
      </w:r>
      <w:r w:rsidRPr="00A67C8A">
        <w:rPr>
          <w:rFonts w:ascii="Times New Roman" w:hAnsi="Times New Roman" w:cs="Times New Roman"/>
        </w:rPr>
        <w:lastRenderedPageBreak/>
        <w:t xml:space="preserve">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w:t>
      </w:r>
      <w:r w:rsidRPr="00A67C8A">
        <w:rPr>
          <w:rFonts w:ascii="Times New Roman" w:hAnsi="Times New Roman" w:cs="Times New Roman"/>
        </w:rPr>
        <w:lastRenderedPageBreak/>
        <w:t xml:space="preserve">здания. Эти пути должны стыковаться с внешними по отношению к участку коммуникациями и остановками общественного транспорта.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продольный - 5%;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Примечание: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w:t>
      </w:r>
      <w:r w:rsidRPr="00A67C8A">
        <w:rPr>
          <w:rFonts w:ascii="Times New Roman" w:hAnsi="Times New Roman" w:cs="Times New Roman"/>
        </w:rPr>
        <w:lastRenderedPageBreak/>
        <w:t xml:space="preserve">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5E3293" w:rsidRPr="00A67C8A" w:rsidRDefault="005E3293" w:rsidP="005E3293">
      <w:pPr>
        <w:ind w:left="-142" w:firstLine="567"/>
        <w:jc w:val="both"/>
        <w:rPr>
          <w:rFonts w:ascii="Times New Roman" w:hAnsi="Times New Roman" w:cs="Times New Roman"/>
        </w:rPr>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xml:space="preserve">( </w:t>
      </w:r>
      <w:proofErr w:type="gramEnd"/>
      <w:r w:rsidRPr="00A67C8A">
        <w:rPr>
          <w:rFonts w:ascii="Times New Roman" w:hAnsi="Times New Roman" w:cs="Times New Roman"/>
        </w:rPr>
        <w:t>не менее)</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5E3293" w:rsidRPr="00A67C8A" w:rsidTr="00270FA2">
        <w:tc>
          <w:tcPr>
            <w:tcW w:w="4786" w:type="dxa"/>
            <w:vAlign w:val="center"/>
          </w:tcPr>
          <w:p w:rsidR="005E3293" w:rsidRPr="00A67C8A" w:rsidRDefault="005E3293" w:rsidP="00270FA2">
            <w:pPr>
              <w:ind w:left="-142" w:firstLine="567"/>
              <w:jc w:val="both"/>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5E3293" w:rsidRPr="00A67C8A" w:rsidRDefault="005E3293" w:rsidP="00270FA2">
            <w:pPr>
              <w:ind w:left="-142" w:firstLine="567"/>
              <w:jc w:val="both"/>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5E3293" w:rsidRPr="00A67C8A" w:rsidRDefault="005E3293" w:rsidP="00270FA2">
            <w:pPr>
              <w:ind w:left="-142" w:firstLine="567"/>
              <w:jc w:val="both"/>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5E3293" w:rsidRPr="00A67C8A" w:rsidRDefault="005E3293" w:rsidP="00270FA2">
            <w:pPr>
              <w:ind w:left="-142" w:firstLine="567"/>
              <w:jc w:val="both"/>
              <w:rPr>
                <w:rFonts w:ascii="Times New Roman" w:hAnsi="Times New Roman" w:cs="Times New Roman"/>
              </w:rPr>
            </w:pPr>
            <w:r w:rsidRPr="00A67C8A">
              <w:rPr>
                <w:rFonts w:ascii="Times New Roman" w:hAnsi="Times New Roman" w:cs="Times New Roman"/>
              </w:rPr>
              <w:t>Примечание</w:t>
            </w:r>
          </w:p>
        </w:tc>
      </w:tr>
      <w:tr w:rsidR="005E3293" w:rsidRPr="00A67C8A" w:rsidTr="00270FA2">
        <w:tc>
          <w:tcPr>
            <w:tcW w:w="4786" w:type="dxa"/>
            <w:vAlign w:val="center"/>
          </w:tcPr>
          <w:p w:rsidR="005E3293" w:rsidRPr="00A67C8A" w:rsidRDefault="005E3293" w:rsidP="00270FA2">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5E3293" w:rsidRPr="00A67C8A" w:rsidRDefault="005E3293" w:rsidP="00270FA2">
            <w:pPr>
              <w:ind w:left="-142" w:firstLine="567"/>
              <w:jc w:val="both"/>
              <w:rPr>
                <w:rFonts w:ascii="Times New Roman" w:hAnsi="Times New Roman" w:cs="Times New Roman"/>
              </w:rPr>
            </w:pPr>
            <w:r w:rsidRPr="00A67C8A">
              <w:rPr>
                <w:rFonts w:ascii="Times New Roman" w:hAnsi="Times New Roman" w:cs="Times New Roman"/>
              </w:rPr>
              <w:t>10</w:t>
            </w:r>
          </w:p>
        </w:tc>
        <w:tc>
          <w:tcPr>
            <w:tcW w:w="1800" w:type="dxa"/>
          </w:tcPr>
          <w:p w:rsidR="005E3293" w:rsidRPr="00A67C8A" w:rsidRDefault="005E3293" w:rsidP="00270FA2">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5E3293" w:rsidRPr="00A67C8A" w:rsidRDefault="005E3293" w:rsidP="00270FA2">
            <w:pPr>
              <w:ind w:left="-142" w:firstLine="567"/>
              <w:jc w:val="both"/>
              <w:rPr>
                <w:rFonts w:ascii="Times New Roman" w:hAnsi="Times New Roman" w:cs="Times New Roman"/>
              </w:rPr>
            </w:pPr>
            <w:r w:rsidRPr="00A67C8A">
              <w:rPr>
                <w:rFonts w:ascii="Times New Roman" w:hAnsi="Times New Roman" w:cs="Times New Roman"/>
              </w:rPr>
              <w:t>Но не менее одного места</w:t>
            </w:r>
          </w:p>
        </w:tc>
      </w:tr>
      <w:tr w:rsidR="005E3293" w:rsidRPr="00A67C8A" w:rsidTr="00270FA2">
        <w:tc>
          <w:tcPr>
            <w:tcW w:w="4786" w:type="dxa"/>
            <w:vAlign w:val="center"/>
          </w:tcPr>
          <w:p w:rsidR="005E3293" w:rsidRPr="00A67C8A" w:rsidRDefault="005E3293" w:rsidP="00270FA2">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5E3293" w:rsidRPr="00A67C8A" w:rsidRDefault="005E3293" w:rsidP="00270FA2">
            <w:pPr>
              <w:ind w:left="-142" w:firstLine="567"/>
              <w:jc w:val="both"/>
              <w:rPr>
                <w:rFonts w:ascii="Times New Roman" w:hAnsi="Times New Roman" w:cs="Times New Roman"/>
              </w:rPr>
            </w:pPr>
            <w:r w:rsidRPr="00A67C8A">
              <w:rPr>
                <w:rFonts w:ascii="Times New Roman" w:hAnsi="Times New Roman" w:cs="Times New Roman"/>
              </w:rPr>
              <w:t>10</w:t>
            </w:r>
          </w:p>
        </w:tc>
        <w:tc>
          <w:tcPr>
            <w:tcW w:w="1800" w:type="dxa"/>
          </w:tcPr>
          <w:p w:rsidR="005E3293" w:rsidRPr="00A67C8A" w:rsidRDefault="005E3293" w:rsidP="00270FA2">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5E3293" w:rsidRPr="00A67C8A" w:rsidRDefault="005E3293" w:rsidP="00270FA2">
            <w:pPr>
              <w:ind w:left="-142" w:firstLine="567"/>
              <w:jc w:val="both"/>
              <w:rPr>
                <w:rFonts w:ascii="Times New Roman" w:hAnsi="Times New Roman" w:cs="Times New Roman"/>
              </w:rPr>
            </w:pPr>
          </w:p>
        </w:tc>
      </w:tr>
      <w:tr w:rsidR="005E3293" w:rsidRPr="00A67C8A" w:rsidTr="00270FA2">
        <w:tc>
          <w:tcPr>
            <w:tcW w:w="4786" w:type="dxa"/>
            <w:vAlign w:val="center"/>
          </w:tcPr>
          <w:p w:rsidR="005E3293" w:rsidRPr="00A67C8A" w:rsidRDefault="005E3293" w:rsidP="00270FA2">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5E3293" w:rsidRPr="00A67C8A" w:rsidRDefault="005E3293" w:rsidP="00270FA2">
            <w:pPr>
              <w:ind w:left="-142" w:firstLine="567"/>
              <w:jc w:val="both"/>
              <w:rPr>
                <w:rFonts w:ascii="Times New Roman" w:hAnsi="Times New Roman" w:cs="Times New Roman"/>
              </w:rPr>
            </w:pPr>
            <w:r w:rsidRPr="00A67C8A">
              <w:rPr>
                <w:rFonts w:ascii="Times New Roman" w:hAnsi="Times New Roman" w:cs="Times New Roman"/>
              </w:rPr>
              <w:t>20</w:t>
            </w:r>
          </w:p>
        </w:tc>
        <w:tc>
          <w:tcPr>
            <w:tcW w:w="1800" w:type="dxa"/>
          </w:tcPr>
          <w:p w:rsidR="005E3293" w:rsidRPr="00A67C8A" w:rsidRDefault="005E3293" w:rsidP="00270FA2">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5E3293" w:rsidRPr="00A67C8A" w:rsidRDefault="005E3293" w:rsidP="00270FA2">
            <w:pPr>
              <w:ind w:left="-142" w:firstLine="567"/>
              <w:jc w:val="both"/>
              <w:rPr>
                <w:rFonts w:ascii="Times New Roman" w:hAnsi="Times New Roman" w:cs="Times New Roman"/>
              </w:rPr>
            </w:pPr>
          </w:p>
        </w:tc>
      </w:tr>
    </w:tbl>
    <w:p w:rsidR="005E3293" w:rsidRPr="00A67C8A" w:rsidRDefault="005E3293" w:rsidP="005E3293">
      <w:pPr>
        <w:ind w:left="-142" w:firstLine="567"/>
        <w:jc w:val="both"/>
        <w:rPr>
          <w:rFonts w:ascii="Times New Roman" w:hAnsi="Times New Roman" w:cs="Times New Roman"/>
        </w:rPr>
      </w:pP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lastRenderedPageBreak/>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 xml:space="preserve">-места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-место) – 17,5 м2.</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мшино</w:t>
      </w:r>
      <w:proofErr w:type="spellEnd"/>
      <w:r w:rsidRPr="00A67C8A">
        <w:rPr>
          <w:rFonts w:ascii="Times New Roman" w:hAnsi="Times New Roman" w:cs="Times New Roman"/>
        </w:rPr>
        <w:t>-место) – 21 м2.</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E3293" w:rsidRPr="00A67C8A"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5E3293" w:rsidRPr="002D062D" w:rsidRDefault="005E3293" w:rsidP="005E3293">
      <w:pPr>
        <w:ind w:left="-142" w:firstLine="567"/>
        <w:jc w:val="both"/>
        <w:rPr>
          <w:rFonts w:ascii="Times New Roman" w:hAnsi="Times New Roman" w:cs="Times New Roman"/>
          <w:b/>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5.1. Общие требования</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площадки - 8 - 12%;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 дорожная сеть - 2 - 5%;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4"/>
        <w:gridCol w:w="2118"/>
        <w:gridCol w:w="2971"/>
        <w:gridCol w:w="2447"/>
      </w:tblGrid>
      <w:tr w:rsidR="005E3293" w:rsidRPr="002D062D" w:rsidTr="00270FA2">
        <w:trPr>
          <w:trHeight w:val="612"/>
        </w:trPr>
        <w:tc>
          <w:tcPr>
            <w:tcW w:w="1335" w:type="pct"/>
            <w:vMerge w:val="restar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5E3293" w:rsidRPr="002D062D" w:rsidTr="00270FA2">
        <w:trPr>
          <w:trHeight w:val="1025"/>
        </w:trPr>
        <w:tc>
          <w:tcPr>
            <w:tcW w:w="1335" w:type="pct"/>
            <w:vMerge/>
          </w:tcPr>
          <w:p w:rsidR="005E3293" w:rsidRPr="002D062D" w:rsidRDefault="005E3293" w:rsidP="00270FA2">
            <w:pPr>
              <w:pStyle w:val="Default"/>
              <w:ind w:left="-142" w:firstLine="567"/>
              <w:jc w:val="both"/>
              <w:rPr>
                <w:rFonts w:ascii="Times New Roman" w:hAnsi="Times New Roman" w:cs="Times New Roman"/>
              </w:rPr>
            </w:pPr>
          </w:p>
        </w:tc>
        <w:tc>
          <w:tcPr>
            <w:tcW w:w="1030" w:type="pc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сооружения и застройка </w:t>
            </w:r>
          </w:p>
        </w:tc>
      </w:tr>
      <w:tr w:rsidR="005E3293" w:rsidRPr="002D062D" w:rsidTr="00270FA2">
        <w:trPr>
          <w:trHeight w:val="220"/>
        </w:trPr>
        <w:tc>
          <w:tcPr>
            <w:tcW w:w="1335" w:type="pc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18 - 25 </w:t>
            </w:r>
          </w:p>
        </w:tc>
        <w:tc>
          <w:tcPr>
            <w:tcW w:w="1030" w:type="pc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70 - 75 </w:t>
            </w:r>
          </w:p>
        </w:tc>
        <w:tc>
          <w:tcPr>
            <w:tcW w:w="1445" w:type="pc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 </w:t>
            </w:r>
          </w:p>
        </w:tc>
      </w:tr>
      <w:tr w:rsidR="005E3293" w:rsidRPr="002D062D" w:rsidTr="00270FA2">
        <w:trPr>
          <w:trHeight w:val="220"/>
        </w:trPr>
        <w:tc>
          <w:tcPr>
            <w:tcW w:w="1335" w:type="pc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25 - 50 </w:t>
            </w:r>
          </w:p>
        </w:tc>
        <w:tc>
          <w:tcPr>
            <w:tcW w:w="1030" w:type="pc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75 - 80 </w:t>
            </w:r>
          </w:p>
        </w:tc>
        <w:tc>
          <w:tcPr>
            <w:tcW w:w="1445" w:type="pc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23 - 17 </w:t>
            </w:r>
          </w:p>
        </w:tc>
        <w:tc>
          <w:tcPr>
            <w:tcW w:w="1190" w:type="pc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2 - 3 </w:t>
            </w:r>
          </w:p>
        </w:tc>
      </w:tr>
      <w:tr w:rsidR="005E3293" w:rsidRPr="002D062D" w:rsidTr="00270FA2">
        <w:trPr>
          <w:trHeight w:val="220"/>
        </w:trPr>
        <w:tc>
          <w:tcPr>
            <w:tcW w:w="1335" w:type="pc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65 - 70 </w:t>
            </w:r>
          </w:p>
        </w:tc>
        <w:tc>
          <w:tcPr>
            <w:tcW w:w="1445" w:type="pc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не более 5 </w:t>
            </w:r>
          </w:p>
        </w:tc>
      </w:tr>
    </w:tbl>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5.2.24. Покрытия площадок, дорожно-</w:t>
      </w:r>
      <w:proofErr w:type="spellStart"/>
      <w:r w:rsidRPr="002D062D">
        <w:rPr>
          <w:rFonts w:ascii="Times New Roman" w:hAnsi="Times New Roman" w:cs="Times New Roman"/>
        </w:rPr>
        <w:t>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5.3. Зоны отдыха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firstRow="1" w:lastRow="0" w:firstColumn="1" w:lastColumn="0" w:noHBand="0" w:noVBand="1"/>
      </w:tblPr>
      <w:tblGrid>
        <w:gridCol w:w="4506"/>
        <w:gridCol w:w="3034"/>
        <w:gridCol w:w="2315"/>
      </w:tblGrid>
      <w:tr w:rsidR="005E3293" w:rsidRPr="002D062D" w:rsidTr="00270FA2">
        <w:tc>
          <w:tcPr>
            <w:tcW w:w="4506"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Учреждения, предприятия, сооружения</w:t>
            </w:r>
          </w:p>
        </w:tc>
        <w:tc>
          <w:tcPr>
            <w:tcW w:w="3034"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2315"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Обеспеченность на 100 отдыхающих</w:t>
            </w:r>
          </w:p>
        </w:tc>
      </w:tr>
      <w:tr w:rsidR="005E3293" w:rsidRPr="002D062D" w:rsidTr="00270FA2">
        <w:tc>
          <w:tcPr>
            <w:tcW w:w="4506"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Предприятия общественного питания:</w:t>
            </w: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 кафе, закусочные</w:t>
            </w: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 столовые</w:t>
            </w: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lastRenderedPageBreak/>
              <w:t>- рестораны</w:t>
            </w:r>
          </w:p>
        </w:tc>
        <w:tc>
          <w:tcPr>
            <w:tcW w:w="3034"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lastRenderedPageBreak/>
              <w:t>посадочное место</w:t>
            </w:r>
          </w:p>
        </w:tc>
        <w:tc>
          <w:tcPr>
            <w:tcW w:w="2315" w:type="dxa"/>
          </w:tcPr>
          <w:p w:rsidR="005E3293" w:rsidRPr="002D062D" w:rsidRDefault="005E3293" w:rsidP="00270FA2">
            <w:pPr>
              <w:ind w:left="-142" w:firstLine="567"/>
              <w:jc w:val="both"/>
              <w:rPr>
                <w:rFonts w:ascii="Times New Roman" w:hAnsi="Times New Roman" w:cs="Times New Roman"/>
              </w:rPr>
            </w:pP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28</w:t>
            </w: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40</w:t>
            </w: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12</w:t>
            </w:r>
          </w:p>
        </w:tc>
      </w:tr>
      <w:tr w:rsidR="005E3293" w:rsidRPr="002D062D" w:rsidTr="00270FA2">
        <w:tc>
          <w:tcPr>
            <w:tcW w:w="4506"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lastRenderedPageBreak/>
              <w:t>Очаги самостоятельного приготовления пищи</w:t>
            </w:r>
          </w:p>
        </w:tc>
        <w:tc>
          <w:tcPr>
            <w:tcW w:w="3034"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шт.</w:t>
            </w:r>
          </w:p>
        </w:tc>
        <w:tc>
          <w:tcPr>
            <w:tcW w:w="2315"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5</w:t>
            </w:r>
          </w:p>
        </w:tc>
      </w:tr>
      <w:tr w:rsidR="005E3293" w:rsidRPr="002D062D" w:rsidTr="00270FA2">
        <w:tc>
          <w:tcPr>
            <w:tcW w:w="4506"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Магазины:</w:t>
            </w: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 продовольственные</w:t>
            </w: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 непродовольственные</w:t>
            </w:r>
          </w:p>
        </w:tc>
        <w:tc>
          <w:tcPr>
            <w:tcW w:w="3034"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2315" w:type="dxa"/>
          </w:tcPr>
          <w:p w:rsidR="005E3293" w:rsidRPr="002D062D" w:rsidRDefault="005E3293" w:rsidP="00270FA2">
            <w:pPr>
              <w:ind w:left="-142" w:firstLine="567"/>
              <w:jc w:val="both"/>
              <w:rPr>
                <w:rFonts w:ascii="Times New Roman" w:hAnsi="Times New Roman" w:cs="Times New Roman"/>
              </w:rPr>
            </w:pP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1-1,5</w:t>
            </w: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0,5-0,8</w:t>
            </w:r>
          </w:p>
        </w:tc>
      </w:tr>
      <w:tr w:rsidR="005E3293" w:rsidRPr="002D062D" w:rsidTr="00270FA2">
        <w:tc>
          <w:tcPr>
            <w:tcW w:w="4506"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Пункты проката</w:t>
            </w:r>
          </w:p>
        </w:tc>
        <w:tc>
          <w:tcPr>
            <w:tcW w:w="3034"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2315"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0,2</w:t>
            </w:r>
          </w:p>
        </w:tc>
      </w:tr>
      <w:tr w:rsidR="005E3293" w:rsidRPr="002D062D" w:rsidTr="00270FA2">
        <w:tc>
          <w:tcPr>
            <w:tcW w:w="4506"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Киноплощадки</w:t>
            </w:r>
          </w:p>
        </w:tc>
        <w:tc>
          <w:tcPr>
            <w:tcW w:w="3034"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зрительное место</w:t>
            </w:r>
          </w:p>
        </w:tc>
        <w:tc>
          <w:tcPr>
            <w:tcW w:w="2315"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20</w:t>
            </w:r>
          </w:p>
        </w:tc>
      </w:tr>
      <w:tr w:rsidR="005E3293" w:rsidRPr="002D062D" w:rsidTr="00270FA2">
        <w:tc>
          <w:tcPr>
            <w:tcW w:w="4506"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Танцевальные площадки</w:t>
            </w:r>
          </w:p>
        </w:tc>
        <w:tc>
          <w:tcPr>
            <w:tcW w:w="3034"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м2</w:t>
            </w:r>
          </w:p>
        </w:tc>
        <w:tc>
          <w:tcPr>
            <w:tcW w:w="2315"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20-35</w:t>
            </w:r>
          </w:p>
        </w:tc>
      </w:tr>
      <w:tr w:rsidR="005E3293" w:rsidRPr="002D062D" w:rsidTr="00270FA2">
        <w:tc>
          <w:tcPr>
            <w:tcW w:w="4506"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Спортгородки</w:t>
            </w:r>
          </w:p>
        </w:tc>
        <w:tc>
          <w:tcPr>
            <w:tcW w:w="3034"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м2</w:t>
            </w:r>
          </w:p>
        </w:tc>
        <w:tc>
          <w:tcPr>
            <w:tcW w:w="2315"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3800-4000</w:t>
            </w:r>
          </w:p>
        </w:tc>
      </w:tr>
      <w:tr w:rsidR="005E3293" w:rsidRPr="002D062D" w:rsidTr="00270FA2">
        <w:tc>
          <w:tcPr>
            <w:tcW w:w="4506"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Лодочные станции</w:t>
            </w:r>
          </w:p>
        </w:tc>
        <w:tc>
          <w:tcPr>
            <w:tcW w:w="3034"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лодки, шт.</w:t>
            </w:r>
          </w:p>
        </w:tc>
        <w:tc>
          <w:tcPr>
            <w:tcW w:w="2315"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15</w:t>
            </w:r>
          </w:p>
        </w:tc>
      </w:tr>
      <w:tr w:rsidR="005E3293" w:rsidRPr="002D062D" w:rsidTr="00270FA2">
        <w:tc>
          <w:tcPr>
            <w:tcW w:w="4506"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Бассейн</w:t>
            </w:r>
          </w:p>
        </w:tc>
        <w:tc>
          <w:tcPr>
            <w:tcW w:w="3034"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м2 водного зеркала</w:t>
            </w:r>
          </w:p>
        </w:tc>
        <w:tc>
          <w:tcPr>
            <w:tcW w:w="2315"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250</w:t>
            </w:r>
          </w:p>
        </w:tc>
      </w:tr>
      <w:tr w:rsidR="005E3293" w:rsidRPr="002D062D" w:rsidTr="00270FA2">
        <w:tc>
          <w:tcPr>
            <w:tcW w:w="4506" w:type="dxa"/>
          </w:tcPr>
          <w:p w:rsidR="005E3293" w:rsidRPr="002D062D" w:rsidRDefault="005E3293" w:rsidP="00270FA2">
            <w:pPr>
              <w:ind w:left="-142" w:firstLine="567"/>
              <w:jc w:val="both"/>
              <w:rPr>
                <w:rFonts w:ascii="Times New Roman" w:hAnsi="Times New Roman" w:cs="Times New Roman"/>
              </w:rPr>
            </w:pPr>
            <w:proofErr w:type="spellStart"/>
            <w:r w:rsidRPr="002D062D">
              <w:rPr>
                <w:rFonts w:ascii="Times New Roman" w:hAnsi="Times New Roman" w:cs="Times New Roman"/>
              </w:rPr>
              <w:t>Велолыжные</w:t>
            </w:r>
            <w:proofErr w:type="spellEnd"/>
            <w:r w:rsidRPr="002D062D">
              <w:rPr>
                <w:rFonts w:ascii="Times New Roman" w:hAnsi="Times New Roman" w:cs="Times New Roman"/>
              </w:rPr>
              <w:t xml:space="preserve"> станции</w:t>
            </w:r>
          </w:p>
        </w:tc>
        <w:tc>
          <w:tcPr>
            <w:tcW w:w="3034"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место</w:t>
            </w:r>
          </w:p>
        </w:tc>
        <w:tc>
          <w:tcPr>
            <w:tcW w:w="2315"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200</w:t>
            </w:r>
          </w:p>
        </w:tc>
      </w:tr>
      <w:tr w:rsidR="005E3293" w:rsidRPr="002D062D" w:rsidTr="00270FA2">
        <w:tc>
          <w:tcPr>
            <w:tcW w:w="4506"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Автостоянки</w:t>
            </w:r>
          </w:p>
        </w:tc>
        <w:tc>
          <w:tcPr>
            <w:tcW w:w="3034"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место</w:t>
            </w:r>
          </w:p>
        </w:tc>
        <w:tc>
          <w:tcPr>
            <w:tcW w:w="2315"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15</w:t>
            </w:r>
          </w:p>
        </w:tc>
      </w:tr>
      <w:tr w:rsidR="005E3293" w:rsidRPr="002D062D" w:rsidTr="00270FA2">
        <w:tc>
          <w:tcPr>
            <w:tcW w:w="4506"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Пляжи общего пользования:</w:t>
            </w: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 пляж</w:t>
            </w: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 акватория</w:t>
            </w:r>
          </w:p>
        </w:tc>
        <w:tc>
          <w:tcPr>
            <w:tcW w:w="3034" w:type="dxa"/>
          </w:tcPr>
          <w:p w:rsidR="005E3293" w:rsidRPr="002D062D" w:rsidRDefault="005E3293" w:rsidP="00270FA2">
            <w:pPr>
              <w:ind w:left="-142" w:firstLine="567"/>
              <w:jc w:val="both"/>
              <w:rPr>
                <w:rFonts w:ascii="Times New Roman" w:hAnsi="Times New Roman" w:cs="Times New Roman"/>
              </w:rPr>
            </w:pP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га</w:t>
            </w: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га</w:t>
            </w:r>
          </w:p>
        </w:tc>
        <w:tc>
          <w:tcPr>
            <w:tcW w:w="2315" w:type="dxa"/>
          </w:tcPr>
          <w:p w:rsidR="005E3293" w:rsidRPr="002D062D" w:rsidRDefault="005E3293" w:rsidP="00270FA2">
            <w:pPr>
              <w:ind w:left="-142" w:firstLine="567"/>
              <w:jc w:val="both"/>
              <w:rPr>
                <w:rFonts w:ascii="Times New Roman" w:hAnsi="Times New Roman" w:cs="Times New Roman"/>
              </w:rPr>
            </w:pP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0,8-1</w:t>
            </w: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1-2</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5E3293"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b/>
        </w:rPr>
      </w:pPr>
      <w:r w:rsidRPr="00D50B2C">
        <w:rPr>
          <w:rFonts w:ascii="Times New Roman" w:hAnsi="Times New Roman" w:cs="Times New Roman"/>
          <w:b/>
        </w:rPr>
        <w:t>5</w:t>
      </w:r>
      <w:r w:rsidRPr="002D062D">
        <w:rPr>
          <w:rFonts w:ascii="Times New Roman" w:hAnsi="Times New Roman" w:cs="Times New Roman"/>
          <w:b/>
        </w:rPr>
        <w:t>.4. Расчетные показатели</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не менее 6 м2.</w:t>
      </w:r>
    </w:p>
    <w:p w:rsidR="005E3293"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5E3293" w:rsidRPr="002D062D" w:rsidRDefault="005E3293" w:rsidP="005E3293">
      <w:pPr>
        <w:pStyle w:val="Default"/>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5E3293" w:rsidRPr="002D062D" w:rsidRDefault="005E3293" w:rsidP="005E3293">
      <w:pPr>
        <w:pStyle w:val="2"/>
        <w:numPr>
          <w:ilvl w:val="0"/>
          <w:numId w:val="0"/>
        </w:numPr>
        <w:ind w:left="-142" w:firstLine="567"/>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5E3293" w:rsidRPr="002D062D" w:rsidRDefault="005E3293" w:rsidP="005E3293">
      <w:pPr>
        <w:pStyle w:val="2"/>
        <w:numPr>
          <w:ilvl w:val="0"/>
          <w:numId w:val="0"/>
        </w:numPr>
        <w:ind w:left="-142" w:firstLine="567"/>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5E3293" w:rsidRPr="002D062D" w:rsidRDefault="005E3293" w:rsidP="005E3293">
      <w:pPr>
        <w:pStyle w:val="2"/>
        <w:numPr>
          <w:ilvl w:val="0"/>
          <w:numId w:val="0"/>
        </w:numPr>
        <w:ind w:left="-142" w:firstLine="567"/>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5E3293" w:rsidRPr="002D062D" w:rsidRDefault="005E3293" w:rsidP="005E3293">
      <w:pPr>
        <w:pStyle w:val="a4"/>
        <w:spacing w:after="0"/>
        <w:ind w:left="-142"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5E3293" w:rsidRPr="002D062D" w:rsidRDefault="005E3293" w:rsidP="005E3293">
      <w:pPr>
        <w:pStyle w:val="2"/>
        <w:numPr>
          <w:ilvl w:val="0"/>
          <w:numId w:val="0"/>
        </w:numPr>
        <w:ind w:left="-142" w:firstLine="567"/>
        <w:jc w:val="both"/>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5E3293" w:rsidRPr="002D062D" w:rsidRDefault="005E3293" w:rsidP="005E3293">
      <w:pPr>
        <w:pStyle w:val="2"/>
        <w:numPr>
          <w:ilvl w:val="0"/>
          <w:numId w:val="0"/>
        </w:numPr>
        <w:ind w:left="-142" w:firstLine="567"/>
        <w:jc w:val="both"/>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5E3293" w:rsidRPr="002D062D" w:rsidRDefault="005E3293" w:rsidP="005E3293">
      <w:pPr>
        <w:pStyle w:val="2"/>
        <w:numPr>
          <w:ilvl w:val="0"/>
          <w:numId w:val="0"/>
        </w:numPr>
        <w:ind w:left="-142" w:firstLine="567"/>
        <w:jc w:val="both"/>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5E3293" w:rsidRDefault="005E3293" w:rsidP="005E3293">
      <w:pPr>
        <w:pStyle w:val="a4"/>
        <w:spacing w:after="0"/>
        <w:ind w:left="-142"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5E3293" w:rsidRPr="002D062D" w:rsidRDefault="005E3293" w:rsidP="005E3293">
      <w:pPr>
        <w:pStyle w:val="a4"/>
        <w:spacing w:after="0"/>
        <w:ind w:left="-142" w:firstLine="567"/>
        <w:jc w:val="both"/>
        <w:rPr>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5E3293" w:rsidRPr="002D062D" w:rsidRDefault="005E3293" w:rsidP="005E3293">
      <w:pPr>
        <w:pStyle w:val="a9"/>
        <w:spacing w:after="0"/>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5E3293" w:rsidRPr="002D062D" w:rsidRDefault="005E3293" w:rsidP="005E3293">
      <w:pPr>
        <w:pStyle w:val="a9"/>
        <w:spacing w:after="0"/>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5E3293" w:rsidRPr="002D062D" w:rsidTr="00270FA2">
        <w:tc>
          <w:tcPr>
            <w:tcW w:w="5353" w:type="dxa"/>
          </w:tcPr>
          <w:p w:rsidR="005E3293" w:rsidRPr="002D062D" w:rsidRDefault="005E3293" w:rsidP="00270FA2">
            <w:pPr>
              <w:autoSpaceDE w:val="0"/>
              <w:autoSpaceDN w:val="0"/>
              <w:adjustRightInd w:val="0"/>
              <w:ind w:left="-142" w:firstLine="567"/>
              <w:jc w:val="both"/>
              <w:rPr>
                <w:rFonts w:ascii="Times New Roman" w:hAnsi="Times New Roman" w:cs="Times New Roman"/>
              </w:rPr>
            </w:pPr>
          </w:p>
        </w:tc>
        <w:tc>
          <w:tcPr>
            <w:tcW w:w="2693" w:type="dxa"/>
          </w:tcPr>
          <w:p w:rsidR="005E3293" w:rsidRPr="002D062D" w:rsidRDefault="005E3293" w:rsidP="00270FA2">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5E3293" w:rsidRPr="002D062D" w:rsidRDefault="005E3293" w:rsidP="00270FA2">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Норматив</w:t>
            </w:r>
          </w:p>
        </w:tc>
      </w:tr>
      <w:tr w:rsidR="005E3293" w:rsidRPr="002D062D" w:rsidTr="00270FA2">
        <w:tc>
          <w:tcPr>
            <w:tcW w:w="5353" w:type="dxa"/>
          </w:tcPr>
          <w:p w:rsidR="005E3293" w:rsidRPr="002D062D" w:rsidRDefault="005E3293" w:rsidP="00270FA2">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5E3293" w:rsidRPr="002D062D" w:rsidRDefault="005E3293" w:rsidP="00270FA2">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м</w:t>
            </w:r>
          </w:p>
        </w:tc>
        <w:tc>
          <w:tcPr>
            <w:tcW w:w="2268" w:type="dxa"/>
            <w:vAlign w:val="center"/>
          </w:tcPr>
          <w:p w:rsidR="005E3293" w:rsidRPr="002D062D" w:rsidRDefault="005E3293" w:rsidP="00270FA2">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 xml:space="preserve">не менее 50 </w:t>
            </w:r>
          </w:p>
        </w:tc>
      </w:tr>
      <w:tr w:rsidR="005E3293" w:rsidRPr="002D062D" w:rsidTr="00270FA2">
        <w:tc>
          <w:tcPr>
            <w:tcW w:w="5353" w:type="dxa"/>
          </w:tcPr>
          <w:p w:rsidR="005E3293" w:rsidRPr="002D062D" w:rsidRDefault="005E3293" w:rsidP="00270FA2">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5E3293" w:rsidRPr="002D062D" w:rsidRDefault="005E3293" w:rsidP="00270FA2">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5E3293" w:rsidRPr="002D062D" w:rsidRDefault="005E3293" w:rsidP="00270FA2">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2</w:t>
            </w:r>
          </w:p>
        </w:tc>
      </w:tr>
    </w:tbl>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5E3293" w:rsidRPr="002D062D" w:rsidTr="00270FA2">
        <w:trPr>
          <w:cantSplit/>
        </w:trPr>
        <w:tc>
          <w:tcPr>
            <w:tcW w:w="4508" w:type="dxa"/>
            <w:vMerge w:val="restart"/>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Примечание</w:t>
            </w:r>
          </w:p>
        </w:tc>
      </w:tr>
      <w:tr w:rsidR="005E3293" w:rsidRPr="002D062D" w:rsidTr="00270FA2">
        <w:trPr>
          <w:cantSplit/>
        </w:trPr>
        <w:tc>
          <w:tcPr>
            <w:tcW w:w="4508" w:type="dxa"/>
            <w:vMerge/>
            <w:tcBorders>
              <w:top w:val="single" w:sz="4" w:space="0" w:color="000000"/>
              <w:left w:val="single" w:sz="4" w:space="0" w:color="000000"/>
              <w:bottom w:val="single" w:sz="4" w:space="0" w:color="000000"/>
            </w:tcBorders>
            <w:vAlign w:val="center"/>
          </w:tcPr>
          <w:p w:rsidR="005E3293" w:rsidRPr="002D062D" w:rsidRDefault="005E3293" w:rsidP="00270FA2">
            <w:pPr>
              <w:ind w:left="5"/>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270FA2">
            <w:pPr>
              <w:ind w:left="5"/>
              <w:jc w:val="both"/>
              <w:rPr>
                <w:rFonts w:ascii="Times New Roman" w:hAnsi="Times New Roman" w:cs="Times New Roman"/>
              </w:rPr>
            </w:pPr>
          </w:p>
        </w:tc>
      </w:tr>
      <w:tr w:rsidR="005E3293" w:rsidRPr="002D062D" w:rsidTr="00270FA2">
        <w:trPr>
          <w:cantSplit/>
        </w:trPr>
        <w:tc>
          <w:tcPr>
            <w:tcW w:w="4508" w:type="dxa"/>
            <w:tcBorders>
              <w:top w:val="single" w:sz="4" w:space="0" w:color="000000"/>
              <w:left w:val="single" w:sz="4" w:space="0" w:color="000000"/>
              <w:bottom w:val="single" w:sz="4" w:space="0" w:color="000000"/>
            </w:tcBorders>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5E3293" w:rsidRPr="002D062D" w:rsidTr="00270FA2">
        <w:trPr>
          <w:cantSplit/>
        </w:trPr>
        <w:tc>
          <w:tcPr>
            <w:tcW w:w="4508" w:type="dxa"/>
            <w:tcBorders>
              <w:top w:val="single" w:sz="4" w:space="0" w:color="000000"/>
              <w:left w:val="single" w:sz="4" w:space="0" w:color="000000"/>
              <w:bottom w:val="single" w:sz="4" w:space="0" w:color="000000"/>
            </w:tcBorders>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270FA2">
            <w:pPr>
              <w:ind w:left="5"/>
              <w:jc w:val="both"/>
              <w:rPr>
                <w:rFonts w:ascii="Times New Roman" w:hAnsi="Times New Roman" w:cs="Times New Roman"/>
              </w:rPr>
            </w:pPr>
          </w:p>
        </w:tc>
      </w:tr>
      <w:tr w:rsidR="005E3293" w:rsidRPr="002D062D" w:rsidTr="00270FA2">
        <w:trPr>
          <w:cantSplit/>
        </w:trPr>
        <w:tc>
          <w:tcPr>
            <w:tcW w:w="4508" w:type="dxa"/>
            <w:tcBorders>
              <w:top w:val="single" w:sz="4" w:space="0" w:color="000000"/>
              <w:left w:val="single" w:sz="4" w:space="0" w:color="000000"/>
              <w:bottom w:val="single" w:sz="4" w:space="0" w:color="000000"/>
            </w:tcBorders>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270FA2">
            <w:pPr>
              <w:ind w:left="5"/>
              <w:jc w:val="both"/>
              <w:rPr>
                <w:rFonts w:ascii="Times New Roman" w:hAnsi="Times New Roman" w:cs="Times New Roman"/>
              </w:rPr>
            </w:pPr>
          </w:p>
        </w:tc>
      </w:tr>
      <w:tr w:rsidR="005E3293" w:rsidRPr="002D062D" w:rsidTr="00270FA2">
        <w:trPr>
          <w:cantSplit/>
        </w:trPr>
        <w:tc>
          <w:tcPr>
            <w:tcW w:w="4508" w:type="dxa"/>
            <w:tcBorders>
              <w:top w:val="single" w:sz="4" w:space="0" w:color="000000"/>
              <w:left w:val="single" w:sz="4" w:space="0" w:color="000000"/>
              <w:bottom w:val="single" w:sz="4" w:space="0" w:color="000000"/>
            </w:tcBorders>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270FA2">
            <w:pPr>
              <w:ind w:left="5"/>
              <w:jc w:val="both"/>
              <w:rPr>
                <w:rFonts w:ascii="Times New Roman" w:hAnsi="Times New Roman" w:cs="Times New Roman"/>
              </w:rPr>
            </w:pPr>
          </w:p>
        </w:tc>
      </w:tr>
      <w:tr w:rsidR="005E3293" w:rsidRPr="002D062D" w:rsidTr="00270FA2">
        <w:trPr>
          <w:cantSplit/>
        </w:trPr>
        <w:tc>
          <w:tcPr>
            <w:tcW w:w="4508" w:type="dxa"/>
            <w:tcBorders>
              <w:top w:val="single" w:sz="4" w:space="0" w:color="000000"/>
              <w:left w:val="single" w:sz="4" w:space="0" w:color="000000"/>
              <w:bottom w:val="single" w:sz="4" w:space="0" w:color="000000"/>
            </w:tcBorders>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270FA2">
            <w:pPr>
              <w:ind w:left="5"/>
              <w:jc w:val="both"/>
              <w:rPr>
                <w:rFonts w:ascii="Times New Roman" w:hAnsi="Times New Roman" w:cs="Times New Roman"/>
              </w:rPr>
            </w:pPr>
          </w:p>
        </w:tc>
      </w:tr>
      <w:tr w:rsidR="005E3293" w:rsidRPr="002D062D" w:rsidTr="00270FA2">
        <w:trPr>
          <w:cantSplit/>
        </w:trPr>
        <w:tc>
          <w:tcPr>
            <w:tcW w:w="4508" w:type="dxa"/>
            <w:tcBorders>
              <w:top w:val="single" w:sz="4" w:space="0" w:color="000000"/>
              <w:left w:val="single" w:sz="4" w:space="0" w:color="000000"/>
              <w:bottom w:val="single" w:sz="4" w:space="0" w:color="000000"/>
            </w:tcBorders>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270FA2">
            <w:pPr>
              <w:ind w:left="5"/>
              <w:jc w:val="both"/>
              <w:rPr>
                <w:rFonts w:ascii="Times New Roman" w:hAnsi="Times New Roman" w:cs="Times New Roman"/>
              </w:rPr>
            </w:pPr>
          </w:p>
        </w:tc>
      </w:tr>
      <w:tr w:rsidR="005E3293" w:rsidRPr="002D062D" w:rsidTr="00270FA2">
        <w:trPr>
          <w:cantSplit/>
        </w:trPr>
        <w:tc>
          <w:tcPr>
            <w:tcW w:w="4508" w:type="dxa"/>
            <w:tcBorders>
              <w:top w:val="single" w:sz="4" w:space="0" w:color="000000"/>
              <w:left w:val="single" w:sz="4" w:space="0" w:color="000000"/>
              <w:bottom w:val="single" w:sz="4" w:space="0" w:color="000000"/>
            </w:tcBorders>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270FA2">
            <w:pPr>
              <w:ind w:left="5"/>
              <w:jc w:val="both"/>
              <w:rPr>
                <w:rFonts w:ascii="Times New Roman" w:hAnsi="Times New Roman" w:cs="Times New Roman"/>
              </w:rPr>
            </w:pPr>
          </w:p>
        </w:tc>
      </w:tr>
      <w:tr w:rsidR="005E3293" w:rsidRPr="002D062D" w:rsidTr="00270FA2">
        <w:trPr>
          <w:cantSplit/>
        </w:trPr>
        <w:tc>
          <w:tcPr>
            <w:tcW w:w="4508" w:type="dxa"/>
            <w:tcBorders>
              <w:top w:val="single" w:sz="4" w:space="0" w:color="000000"/>
              <w:left w:val="single" w:sz="4" w:space="0" w:color="000000"/>
              <w:bottom w:val="single" w:sz="4" w:space="0" w:color="000000"/>
            </w:tcBorders>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270FA2">
            <w:pPr>
              <w:ind w:left="5"/>
              <w:jc w:val="both"/>
              <w:rPr>
                <w:rFonts w:ascii="Times New Roman" w:hAnsi="Times New Roman" w:cs="Times New Roman"/>
              </w:rPr>
            </w:pPr>
          </w:p>
        </w:tc>
      </w:tr>
      <w:tr w:rsidR="005E3293" w:rsidRPr="002D062D" w:rsidTr="00270FA2">
        <w:trPr>
          <w:cantSplit/>
        </w:trPr>
        <w:tc>
          <w:tcPr>
            <w:tcW w:w="4508" w:type="dxa"/>
            <w:tcBorders>
              <w:top w:val="single" w:sz="4" w:space="0" w:color="000000"/>
              <w:left w:val="single" w:sz="4" w:space="0" w:color="000000"/>
              <w:bottom w:val="single" w:sz="4" w:space="0" w:color="000000"/>
            </w:tcBorders>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270FA2">
            <w:pPr>
              <w:ind w:left="5"/>
              <w:jc w:val="both"/>
              <w:rPr>
                <w:rFonts w:ascii="Times New Roman" w:hAnsi="Times New Roman" w:cs="Times New Roman"/>
              </w:rPr>
            </w:pPr>
          </w:p>
        </w:tc>
      </w:tr>
      <w:tr w:rsidR="005E3293" w:rsidRPr="002D062D" w:rsidTr="00270FA2">
        <w:trPr>
          <w:cantSplit/>
        </w:trPr>
        <w:tc>
          <w:tcPr>
            <w:tcW w:w="4508" w:type="dxa"/>
            <w:tcBorders>
              <w:top w:val="single" w:sz="4" w:space="0" w:color="000000"/>
              <w:left w:val="single" w:sz="4" w:space="0" w:color="000000"/>
              <w:bottom w:val="single" w:sz="4" w:space="0" w:color="000000"/>
            </w:tcBorders>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270FA2">
            <w:pPr>
              <w:ind w:left="5"/>
              <w:jc w:val="both"/>
              <w:rPr>
                <w:rFonts w:ascii="Times New Roman" w:hAnsi="Times New Roman" w:cs="Times New Roman"/>
              </w:rPr>
            </w:pPr>
          </w:p>
        </w:tc>
      </w:tr>
    </w:tbl>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5E3293" w:rsidRPr="002D062D" w:rsidTr="00270FA2">
        <w:tc>
          <w:tcPr>
            <w:tcW w:w="3941"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Единица измерения</w:t>
            </w:r>
          </w:p>
        </w:tc>
      </w:tr>
      <w:tr w:rsidR="005E3293" w:rsidRPr="002D062D" w:rsidTr="00270FA2">
        <w:tc>
          <w:tcPr>
            <w:tcW w:w="3941" w:type="dxa"/>
            <w:tcBorders>
              <w:top w:val="single" w:sz="4" w:space="0" w:color="000000"/>
              <w:left w:val="single" w:sz="4" w:space="0" w:color="000000"/>
              <w:bottom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м2 на 1 посетителя</w:t>
            </w:r>
          </w:p>
        </w:tc>
      </w:tr>
      <w:tr w:rsidR="005E3293" w:rsidRPr="002D062D" w:rsidTr="00270FA2">
        <w:tc>
          <w:tcPr>
            <w:tcW w:w="3941" w:type="dxa"/>
            <w:tcBorders>
              <w:top w:val="single" w:sz="4" w:space="0" w:color="000000"/>
              <w:left w:val="single" w:sz="4" w:space="0" w:color="000000"/>
              <w:bottom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270FA2">
            <w:pPr>
              <w:ind w:left="-142" w:firstLine="567"/>
              <w:jc w:val="both"/>
              <w:rPr>
                <w:rFonts w:ascii="Times New Roman" w:hAnsi="Times New Roman" w:cs="Times New Roman"/>
              </w:rPr>
            </w:pPr>
          </w:p>
        </w:tc>
      </w:tr>
    </w:tbl>
    <w:p w:rsidR="005E3293" w:rsidRPr="002D062D" w:rsidRDefault="005E3293" w:rsidP="005E3293">
      <w:pPr>
        <w:pStyle w:val="a6"/>
        <w:spacing w:after="0"/>
        <w:ind w:left="-142" w:firstLine="567"/>
        <w:jc w:val="both"/>
        <w:rPr>
          <w:rFonts w:ascii="Times New Roman" w:eastAsiaTheme="minorHAnsi" w:hAnsi="Times New Roman" w:cs="Times New Roman"/>
          <w:lang w:eastAsia="en-US"/>
        </w:rPr>
      </w:pPr>
    </w:p>
    <w:p w:rsidR="005E3293" w:rsidRDefault="005E3293" w:rsidP="005E3293">
      <w:pPr>
        <w:pStyle w:val="a6"/>
        <w:spacing w:after="0"/>
        <w:ind w:left="-142" w:firstLine="567"/>
        <w:jc w:val="both"/>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5E3293" w:rsidRDefault="005E3293" w:rsidP="005E3293">
      <w:pPr>
        <w:pStyle w:val="a6"/>
        <w:spacing w:after="0"/>
        <w:ind w:left="-142" w:firstLine="567"/>
        <w:jc w:val="both"/>
        <w:rPr>
          <w:rFonts w:ascii="Times New Roman" w:hAnsi="Times New Roman" w:cs="Times New Roman"/>
        </w:rPr>
      </w:pPr>
    </w:p>
    <w:p w:rsidR="005E3293"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5E3293" w:rsidRPr="002D062D" w:rsidTr="00270FA2">
        <w:tc>
          <w:tcPr>
            <w:tcW w:w="3374"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 xml:space="preserve">Норма </w:t>
            </w:r>
            <w:r w:rsidRPr="002D062D">
              <w:rPr>
                <w:rFonts w:ascii="Times New Roman" w:hAnsi="Times New Roman" w:cs="Times New Roman"/>
              </w:rPr>
              <w:lastRenderedPageBreak/>
              <w:t>обеспеченности</w:t>
            </w:r>
          </w:p>
        </w:tc>
        <w:tc>
          <w:tcPr>
            <w:tcW w:w="1417" w:type="dxa"/>
            <w:tcBorders>
              <w:top w:val="single" w:sz="4" w:space="0" w:color="000000"/>
              <w:left w:val="single" w:sz="4" w:space="0" w:color="000000"/>
              <w:bottom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lastRenderedPageBreak/>
              <w:t>Едини</w:t>
            </w:r>
            <w:r w:rsidRPr="002D062D">
              <w:rPr>
                <w:rFonts w:ascii="Times New Roman" w:hAnsi="Times New Roman" w:cs="Times New Roman"/>
              </w:rPr>
              <w:lastRenderedPageBreak/>
              <w:t>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lastRenderedPageBreak/>
              <w:t xml:space="preserve">Размер земельного </w:t>
            </w:r>
            <w:r w:rsidRPr="002D062D">
              <w:rPr>
                <w:rFonts w:ascii="Times New Roman" w:hAnsi="Times New Roman" w:cs="Times New Roman"/>
              </w:rPr>
              <w:lastRenderedPageBreak/>
              <w:t>участка, м2</w:t>
            </w:r>
          </w:p>
        </w:tc>
      </w:tr>
      <w:tr w:rsidR="005E3293" w:rsidRPr="002D062D" w:rsidTr="00270FA2">
        <w:tc>
          <w:tcPr>
            <w:tcW w:w="3374" w:type="dxa"/>
            <w:tcBorders>
              <w:top w:val="single" w:sz="4" w:space="0" w:color="000000"/>
              <w:left w:val="single" w:sz="4" w:space="0" w:color="000000"/>
              <w:bottom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lastRenderedPageBreak/>
              <w:t>Базы отдыха, санатории</w:t>
            </w:r>
          </w:p>
        </w:tc>
        <w:tc>
          <w:tcPr>
            <w:tcW w:w="2551" w:type="dxa"/>
            <w:tcBorders>
              <w:top w:val="single" w:sz="4" w:space="0" w:color="000000"/>
              <w:left w:val="single" w:sz="4" w:space="0" w:color="000000"/>
              <w:bottom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на 1 место 140-160</w:t>
            </w:r>
          </w:p>
        </w:tc>
      </w:tr>
      <w:tr w:rsidR="005E3293" w:rsidRPr="002D062D" w:rsidTr="00270FA2">
        <w:tc>
          <w:tcPr>
            <w:tcW w:w="3374" w:type="dxa"/>
            <w:tcBorders>
              <w:top w:val="single" w:sz="4" w:space="0" w:color="000000"/>
              <w:left w:val="single" w:sz="4" w:space="0" w:color="000000"/>
              <w:bottom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на 1 место 65-80</w:t>
            </w:r>
          </w:p>
        </w:tc>
      </w:tr>
      <w:tr w:rsidR="005E3293" w:rsidRPr="002D062D" w:rsidTr="00270FA2">
        <w:tc>
          <w:tcPr>
            <w:tcW w:w="3374" w:type="dxa"/>
            <w:tcBorders>
              <w:top w:val="single" w:sz="4" w:space="0" w:color="000000"/>
              <w:left w:val="single" w:sz="4" w:space="0" w:color="000000"/>
              <w:bottom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на 1 место 95-120</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5E3293" w:rsidRPr="002B1C12" w:rsidRDefault="005E3293" w:rsidP="005E3293">
      <w:pPr>
        <w:pStyle w:val="Default"/>
        <w:ind w:left="-142" w:firstLine="567"/>
        <w:jc w:val="both"/>
        <w:rPr>
          <w:rFonts w:ascii="Arial" w:hAnsi="Arial" w:cs="Arial"/>
        </w:rPr>
      </w:pP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6.1 Общие требования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- 30 - для ВЛ 330 - 500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- 100;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600 мм - 150;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150 мм - 100;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 от 1000 до 1400 мм - 100.</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5E3293" w:rsidRPr="002D062D" w:rsidTr="00270FA2">
        <w:trPr>
          <w:trHeight w:val="895"/>
        </w:trPr>
        <w:tc>
          <w:tcPr>
            <w:tcW w:w="2392" w:type="dxa"/>
            <w:vMerge w:val="restart"/>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Объекты</w:t>
            </w:r>
          </w:p>
        </w:tc>
        <w:tc>
          <w:tcPr>
            <w:tcW w:w="7179" w:type="dxa"/>
            <w:gridSpan w:val="3"/>
          </w:tcPr>
          <w:p w:rsidR="005E3293" w:rsidRPr="002D062D" w:rsidRDefault="005E3293" w:rsidP="00270FA2">
            <w:pPr>
              <w:pStyle w:val="Default"/>
              <w:ind w:left="-142" w:firstLine="567"/>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6963"/>
            </w:tblGrid>
            <w:tr w:rsidR="005E3293" w:rsidRPr="002D062D" w:rsidTr="00270FA2">
              <w:trPr>
                <w:trHeight w:val="758"/>
              </w:trPr>
              <w:tc>
                <w:tcPr>
                  <w:tcW w:w="0" w:type="auto"/>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5E3293" w:rsidRPr="002D062D" w:rsidRDefault="005E3293" w:rsidP="00270FA2">
            <w:pPr>
              <w:ind w:left="-142" w:firstLine="567"/>
              <w:jc w:val="both"/>
              <w:rPr>
                <w:rFonts w:ascii="Times New Roman" w:hAnsi="Times New Roman" w:cs="Times New Roman"/>
              </w:rPr>
            </w:pPr>
          </w:p>
        </w:tc>
      </w:tr>
      <w:tr w:rsidR="005E3293" w:rsidRPr="002D062D" w:rsidTr="00270FA2">
        <w:tc>
          <w:tcPr>
            <w:tcW w:w="2392" w:type="dxa"/>
            <w:vMerge/>
          </w:tcPr>
          <w:p w:rsidR="005E3293" w:rsidRPr="002D062D" w:rsidRDefault="005E3293" w:rsidP="00270FA2">
            <w:pPr>
              <w:ind w:left="-142" w:firstLine="567"/>
              <w:jc w:val="both"/>
              <w:rPr>
                <w:rFonts w:ascii="Times New Roman" w:hAnsi="Times New Roman" w:cs="Times New Roman"/>
              </w:rPr>
            </w:pP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15 – 100</w:t>
            </w: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101 – 300</w:t>
            </w: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301 и более</w:t>
            </w:r>
          </w:p>
        </w:tc>
      </w:tr>
      <w:tr w:rsidR="005E3293" w:rsidRPr="002D062D" w:rsidTr="00270FA2">
        <w:tc>
          <w:tcPr>
            <w:tcW w:w="2392" w:type="dxa"/>
          </w:tcPr>
          <w:tbl>
            <w:tblPr>
              <w:tblW w:w="0" w:type="auto"/>
              <w:tblBorders>
                <w:top w:val="nil"/>
                <w:left w:val="nil"/>
                <w:bottom w:val="nil"/>
                <w:right w:val="nil"/>
              </w:tblBorders>
              <w:tblLook w:val="0000" w:firstRow="0" w:lastRow="0" w:firstColumn="0" w:lastColumn="0" w:noHBand="0" w:noVBand="0"/>
            </w:tblPr>
            <w:tblGrid>
              <w:gridCol w:w="2176"/>
            </w:tblGrid>
            <w:tr w:rsidR="005E3293" w:rsidRPr="002D062D" w:rsidTr="00270FA2">
              <w:trPr>
                <w:trHeight w:val="489"/>
              </w:trPr>
              <w:tc>
                <w:tcPr>
                  <w:tcW w:w="0" w:type="auto"/>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5E3293" w:rsidRPr="002D062D" w:rsidRDefault="005E3293" w:rsidP="00270FA2">
            <w:pPr>
              <w:ind w:left="-142" w:firstLine="567"/>
              <w:jc w:val="both"/>
              <w:rPr>
                <w:rFonts w:ascii="Times New Roman" w:hAnsi="Times New Roman" w:cs="Times New Roman"/>
              </w:rPr>
            </w:pP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1- 0,7</w:t>
            </w: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0,7 – 0,5</w:t>
            </w: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0,4</w:t>
            </w:r>
          </w:p>
        </w:tc>
      </w:tr>
      <w:tr w:rsidR="005E3293" w:rsidRPr="002D062D" w:rsidTr="00270FA2">
        <w:tc>
          <w:tcPr>
            <w:tcW w:w="2392" w:type="dxa"/>
          </w:tcPr>
          <w:p w:rsidR="005E3293" w:rsidRPr="002D062D" w:rsidRDefault="005E3293" w:rsidP="00270FA2">
            <w:pPr>
              <w:pStyle w:val="Default"/>
              <w:ind w:left="-142" w:firstLine="567"/>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176"/>
            </w:tblGrid>
            <w:tr w:rsidR="005E3293" w:rsidRPr="002D062D" w:rsidTr="00270FA2">
              <w:trPr>
                <w:trHeight w:val="489"/>
              </w:trPr>
              <w:tc>
                <w:tcPr>
                  <w:tcW w:w="0" w:type="auto"/>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Магазин смешанной торговли</w:t>
                  </w:r>
                </w:p>
              </w:tc>
            </w:tr>
          </w:tbl>
          <w:p w:rsidR="005E3293" w:rsidRPr="002D062D" w:rsidRDefault="005E3293" w:rsidP="00270FA2">
            <w:pPr>
              <w:ind w:left="-142" w:firstLine="567"/>
              <w:jc w:val="both"/>
              <w:rPr>
                <w:rFonts w:ascii="Times New Roman" w:hAnsi="Times New Roman" w:cs="Times New Roman"/>
              </w:rPr>
            </w:pP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2- 0,5</w:t>
            </w: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0,5 – 0,2</w:t>
            </w: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0,2 и менее</w:t>
            </w:r>
          </w:p>
        </w:tc>
      </w:tr>
      <w:tr w:rsidR="005E3293" w:rsidRPr="002D062D" w:rsidTr="00270FA2">
        <w:tc>
          <w:tcPr>
            <w:tcW w:w="2392" w:type="dxa"/>
          </w:tcPr>
          <w:tbl>
            <w:tblPr>
              <w:tblW w:w="0" w:type="auto"/>
              <w:tblBorders>
                <w:top w:val="nil"/>
                <w:left w:val="nil"/>
                <w:bottom w:val="nil"/>
                <w:right w:val="nil"/>
              </w:tblBorders>
              <w:tblLook w:val="0000" w:firstRow="0" w:lastRow="0" w:firstColumn="0" w:lastColumn="0" w:noHBand="0" w:noVBand="0"/>
            </w:tblPr>
            <w:tblGrid>
              <w:gridCol w:w="2176"/>
            </w:tblGrid>
            <w:tr w:rsidR="005E3293" w:rsidRPr="002D062D" w:rsidTr="00270FA2">
              <w:trPr>
                <w:trHeight w:val="756"/>
              </w:trPr>
              <w:tc>
                <w:tcPr>
                  <w:tcW w:w="0" w:type="auto"/>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5E3293" w:rsidRPr="002D062D" w:rsidRDefault="005E3293" w:rsidP="00270FA2">
            <w:pPr>
              <w:ind w:left="-142" w:firstLine="567"/>
              <w:jc w:val="both"/>
              <w:rPr>
                <w:rFonts w:ascii="Times New Roman" w:hAnsi="Times New Roman" w:cs="Times New Roman"/>
              </w:rPr>
            </w:pP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0,5</w:t>
            </w: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0,4</w:t>
            </w: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0,35</w:t>
            </w:r>
          </w:p>
        </w:tc>
      </w:tr>
      <w:tr w:rsidR="005E3293" w:rsidRPr="002D062D" w:rsidTr="00270FA2">
        <w:tc>
          <w:tcPr>
            <w:tcW w:w="2392" w:type="dxa"/>
          </w:tcPr>
          <w:tbl>
            <w:tblPr>
              <w:tblW w:w="0" w:type="auto"/>
              <w:tblBorders>
                <w:top w:val="nil"/>
                <w:left w:val="nil"/>
                <w:bottom w:val="nil"/>
                <w:right w:val="nil"/>
              </w:tblBorders>
              <w:tblLook w:val="0000" w:firstRow="0" w:lastRow="0" w:firstColumn="0" w:lastColumn="0" w:noHBand="0" w:noVBand="0"/>
            </w:tblPr>
            <w:tblGrid>
              <w:gridCol w:w="2176"/>
            </w:tblGrid>
            <w:tr w:rsidR="005E3293" w:rsidRPr="002D062D" w:rsidTr="00270FA2">
              <w:trPr>
                <w:trHeight w:val="489"/>
              </w:trPr>
              <w:tc>
                <w:tcPr>
                  <w:tcW w:w="0" w:type="auto"/>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Площадки для мусоросборников</w:t>
                  </w:r>
                </w:p>
              </w:tc>
            </w:tr>
          </w:tbl>
          <w:p w:rsidR="005E3293" w:rsidRPr="002D062D" w:rsidRDefault="005E3293" w:rsidP="00270FA2">
            <w:pPr>
              <w:ind w:left="-142" w:firstLine="567"/>
              <w:jc w:val="both"/>
              <w:rPr>
                <w:rFonts w:ascii="Times New Roman" w:hAnsi="Times New Roman" w:cs="Times New Roman"/>
              </w:rPr>
            </w:pP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0,1</w:t>
            </w: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0,1</w:t>
            </w: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0,1</w:t>
            </w:r>
          </w:p>
        </w:tc>
      </w:tr>
      <w:tr w:rsidR="005E3293" w:rsidRPr="002D062D" w:rsidTr="00270FA2">
        <w:tc>
          <w:tcPr>
            <w:tcW w:w="2392" w:type="dxa"/>
          </w:tcPr>
          <w:tbl>
            <w:tblPr>
              <w:tblW w:w="0" w:type="auto"/>
              <w:tblBorders>
                <w:top w:val="nil"/>
                <w:left w:val="nil"/>
                <w:bottom w:val="nil"/>
                <w:right w:val="nil"/>
              </w:tblBorders>
              <w:tblLook w:val="0000" w:firstRow="0" w:lastRow="0" w:firstColumn="0" w:lastColumn="0" w:noHBand="0" w:noVBand="0"/>
            </w:tblPr>
            <w:tblGrid>
              <w:gridCol w:w="2176"/>
            </w:tblGrid>
            <w:tr w:rsidR="005E3293" w:rsidRPr="002D062D" w:rsidTr="00270FA2">
              <w:trPr>
                <w:trHeight w:val="1296"/>
              </w:trPr>
              <w:tc>
                <w:tcPr>
                  <w:tcW w:w="0" w:type="auto"/>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5E3293" w:rsidRPr="002D062D" w:rsidRDefault="005E3293" w:rsidP="00270FA2">
            <w:pPr>
              <w:ind w:left="-142" w:firstLine="567"/>
              <w:jc w:val="both"/>
              <w:rPr>
                <w:rFonts w:ascii="Times New Roman" w:hAnsi="Times New Roman" w:cs="Times New Roman"/>
              </w:rPr>
            </w:pP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0,9</w:t>
            </w: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0,9 – 0,4</w:t>
            </w: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0,4 и менее</w:t>
            </w:r>
          </w:p>
        </w:tc>
      </w:tr>
    </w:tbl>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от других построек - 1;</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высокорослых - 4;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среднерослых - 2;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lastRenderedPageBreak/>
        <w:t>6.3.13.  Стоянки для автомобилей могут быть отдельно стоящими, встроенными или пристроенными к садовому дому и хозяйственным постройкам.</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6.4. Расчетные показатели.</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580"/>
        <w:gridCol w:w="4700"/>
      </w:tblGrid>
      <w:tr w:rsidR="005E3293" w:rsidRPr="002D062D" w:rsidTr="00270FA2">
        <w:tc>
          <w:tcPr>
            <w:tcW w:w="2714" w:type="pct"/>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Количество садовых участков</w:t>
            </w:r>
          </w:p>
        </w:tc>
      </w:tr>
      <w:tr w:rsidR="005E3293" w:rsidRPr="002D062D" w:rsidTr="00270FA2">
        <w:tc>
          <w:tcPr>
            <w:tcW w:w="2714" w:type="pct"/>
            <w:tcBorders>
              <w:top w:val="single" w:sz="4" w:space="0" w:color="000000"/>
              <w:left w:val="single" w:sz="4" w:space="0" w:color="000000"/>
              <w:bottom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15 - 100</w:t>
            </w:r>
          </w:p>
        </w:tc>
      </w:tr>
      <w:tr w:rsidR="005E3293" w:rsidRPr="002D062D" w:rsidTr="00270FA2">
        <w:tc>
          <w:tcPr>
            <w:tcW w:w="2714" w:type="pct"/>
            <w:tcBorders>
              <w:top w:val="single" w:sz="4" w:space="0" w:color="000000"/>
              <w:left w:val="single" w:sz="4" w:space="0" w:color="000000"/>
              <w:bottom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101 – 300</w:t>
            </w:r>
          </w:p>
        </w:tc>
      </w:tr>
      <w:tr w:rsidR="005E3293" w:rsidRPr="002D062D" w:rsidTr="00270FA2">
        <w:tc>
          <w:tcPr>
            <w:tcW w:w="2714" w:type="pct"/>
            <w:tcBorders>
              <w:top w:val="single" w:sz="4" w:space="0" w:color="000000"/>
              <w:left w:val="single" w:sz="4" w:space="0" w:color="000000"/>
              <w:bottom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301 и более</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2730"/>
        <w:gridCol w:w="2730"/>
      </w:tblGrid>
      <w:tr w:rsidR="005E3293" w:rsidRPr="002D062D" w:rsidTr="00270FA2">
        <w:tc>
          <w:tcPr>
            <w:tcW w:w="2344" w:type="pct"/>
            <w:vMerge w:val="restart"/>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Размеры земельных участков, га</w:t>
            </w:r>
          </w:p>
        </w:tc>
      </w:tr>
      <w:tr w:rsidR="005E3293" w:rsidRPr="002D062D" w:rsidTr="00270FA2">
        <w:tc>
          <w:tcPr>
            <w:tcW w:w="2344" w:type="pct"/>
            <w:vMerge/>
          </w:tcPr>
          <w:p w:rsidR="005E3293" w:rsidRPr="002D062D" w:rsidRDefault="005E3293" w:rsidP="00270FA2">
            <w:pPr>
              <w:ind w:left="-142" w:firstLine="567"/>
              <w:jc w:val="both"/>
              <w:rPr>
                <w:rFonts w:ascii="Times New Roman" w:hAnsi="Times New Roman" w:cs="Times New Roman"/>
              </w:rPr>
            </w:pPr>
          </w:p>
        </w:tc>
        <w:tc>
          <w:tcPr>
            <w:tcW w:w="1328" w:type="pct"/>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максимальные</w:t>
            </w:r>
          </w:p>
        </w:tc>
      </w:tr>
      <w:tr w:rsidR="005E3293" w:rsidRPr="002D062D" w:rsidTr="00270FA2">
        <w:tc>
          <w:tcPr>
            <w:tcW w:w="2344" w:type="pct"/>
            <w:shd w:val="clear" w:color="auto" w:fill="auto"/>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0,06</w:t>
            </w:r>
          </w:p>
        </w:tc>
        <w:tc>
          <w:tcPr>
            <w:tcW w:w="1328" w:type="pct"/>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0,30</w:t>
            </w:r>
          </w:p>
        </w:tc>
      </w:tr>
      <w:tr w:rsidR="005E3293" w:rsidRPr="002D062D" w:rsidTr="00270FA2">
        <w:tc>
          <w:tcPr>
            <w:tcW w:w="2344" w:type="pct"/>
            <w:shd w:val="clear" w:color="auto" w:fill="auto"/>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0,04</w:t>
            </w:r>
          </w:p>
        </w:tc>
        <w:tc>
          <w:tcPr>
            <w:tcW w:w="1328" w:type="pct"/>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0,30</w:t>
            </w:r>
          </w:p>
        </w:tc>
      </w:tr>
      <w:tr w:rsidR="005E3293" w:rsidRPr="002D062D" w:rsidTr="00270FA2">
        <w:tc>
          <w:tcPr>
            <w:tcW w:w="2344" w:type="pct"/>
            <w:shd w:val="clear" w:color="auto" w:fill="auto"/>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0,10</w:t>
            </w:r>
          </w:p>
        </w:tc>
        <w:tc>
          <w:tcPr>
            <w:tcW w:w="1328" w:type="pct"/>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0,30</w:t>
            </w:r>
          </w:p>
        </w:tc>
      </w:tr>
    </w:tbl>
    <w:p w:rsidR="005E3293" w:rsidRPr="002D062D" w:rsidRDefault="005E3293" w:rsidP="005E3293">
      <w:pPr>
        <w:ind w:left="-142" w:firstLine="567"/>
        <w:jc w:val="both"/>
        <w:rPr>
          <w:rFonts w:ascii="Times New Roman" w:hAnsi="Times New Roman" w:cs="Times New Roman"/>
          <w:b/>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5E3293" w:rsidRPr="002D062D" w:rsidTr="00270FA2">
        <w:trPr>
          <w:trHeight w:val="723"/>
        </w:trPr>
        <w:tc>
          <w:tcPr>
            <w:tcW w:w="4723"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Примечание</w:t>
            </w:r>
          </w:p>
        </w:tc>
      </w:tr>
      <w:tr w:rsidR="005E3293" w:rsidRPr="002D062D" w:rsidTr="00270FA2">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5E3293" w:rsidRPr="002D062D" w:rsidTr="00270FA2">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270FA2">
            <w:pPr>
              <w:ind w:left="-142" w:firstLine="567"/>
              <w:jc w:val="both"/>
              <w:rPr>
                <w:rFonts w:ascii="Times New Roman" w:hAnsi="Times New Roman" w:cs="Times New Roman"/>
              </w:rPr>
            </w:pPr>
          </w:p>
        </w:tc>
      </w:tr>
      <w:tr w:rsidR="005E3293" w:rsidRPr="002D062D" w:rsidTr="00270FA2">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270FA2">
            <w:pPr>
              <w:ind w:left="-142" w:firstLine="567"/>
              <w:jc w:val="both"/>
              <w:rPr>
                <w:rFonts w:ascii="Times New Roman" w:hAnsi="Times New Roman" w:cs="Times New Roman"/>
              </w:rPr>
            </w:pP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5E3293" w:rsidRPr="002D062D" w:rsidTr="00270FA2">
        <w:tc>
          <w:tcPr>
            <w:tcW w:w="3902" w:type="dxa"/>
            <w:vMerge w:val="restart"/>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5E3293" w:rsidRPr="002D062D" w:rsidTr="00270FA2">
        <w:tc>
          <w:tcPr>
            <w:tcW w:w="3902" w:type="dxa"/>
            <w:vMerge/>
          </w:tcPr>
          <w:p w:rsidR="005E3293" w:rsidRPr="002D062D" w:rsidRDefault="005E3293" w:rsidP="00270FA2">
            <w:pPr>
              <w:ind w:left="-142" w:firstLine="567"/>
              <w:jc w:val="both"/>
              <w:rPr>
                <w:rFonts w:ascii="Times New Roman" w:hAnsi="Times New Roman" w:cs="Times New Roman"/>
              </w:rPr>
            </w:pPr>
          </w:p>
        </w:tc>
        <w:tc>
          <w:tcPr>
            <w:tcW w:w="1801"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301 и более (крупные)</w:t>
            </w:r>
          </w:p>
        </w:tc>
      </w:tr>
      <w:tr w:rsidR="005E3293" w:rsidRPr="002D062D" w:rsidTr="00270FA2">
        <w:tc>
          <w:tcPr>
            <w:tcW w:w="3902"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0,5</w:t>
            </w:r>
          </w:p>
        </w:tc>
        <w:tc>
          <w:tcPr>
            <w:tcW w:w="1869"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0,4</w:t>
            </w:r>
          </w:p>
        </w:tc>
        <w:tc>
          <w:tcPr>
            <w:tcW w:w="1999"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0,35</w:t>
            </w:r>
          </w:p>
        </w:tc>
      </w:tr>
      <w:tr w:rsidR="005E3293" w:rsidRPr="002D062D" w:rsidTr="00270FA2">
        <w:tc>
          <w:tcPr>
            <w:tcW w:w="3902"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0,1</w:t>
            </w:r>
          </w:p>
        </w:tc>
        <w:tc>
          <w:tcPr>
            <w:tcW w:w="1869"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0,1</w:t>
            </w:r>
          </w:p>
        </w:tc>
        <w:tc>
          <w:tcPr>
            <w:tcW w:w="1999"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0,1</w:t>
            </w:r>
          </w:p>
        </w:tc>
      </w:tr>
      <w:tr w:rsidR="005E3293" w:rsidRPr="002D062D" w:rsidTr="00270FA2">
        <w:tc>
          <w:tcPr>
            <w:tcW w:w="3902"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1,5</w:t>
            </w:r>
          </w:p>
        </w:tc>
        <w:tc>
          <w:tcPr>
            <w:tcW w:w="1869"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1,5 – 1,0</w:t>
            </w:r>
          </w:p>
        </w:tc>
        <w:tc>
          <w:tcPr>
            <w:tcW w:w="1999" w:type="dxa"/>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0,1 и менее</w:t>
            </w:r>
          </w:p>
        </w:tc>
      </w:tr>
    </w:tbl>
    <w:p w:rsidR="005E3293" w:rsidRPr="002D062D"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3850"/>
        <w:gridCol w:w="3252"/>
      </w:tblGrid>
      <w:tr w:rsidR="005E3293" w:rsidRPr="002D062D" w:rsidTr="00270FA2">
        <w:tc>
          <w:tcPr>
            <w:tcW w:w="3190" w:type="dxa"/>
            <w:vAlign w:val="center"/>
          </w:tcPr>
          <w:p w:rsidR="005E3293" w:rsidRPr="002D062D" w:rsidRDefault="005E3293" w:rsidP="00270FA2">
            <w:pPr>
              <w:ind w:left="-142" w:firstLine="567"/>
              <w:jc w:val="both"/>
              <w:rPr>
                <w:rFonts w:ascii="Times New Roman" w:hAnsi="Times New Roman" w:cs="Times New Roman"/>
              </w:rPr>
            </w:pPr>
          </w:p>
        </w:tc>
        <w:tc>
          <w:tcPr>
            <w:tcW w:w="3864"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Минимальный радиус поворота, м</w:t>
            </w:r>
          </w:p>
        </w:tc>
      </w:tr>
      <w:tr w:rsidR="005E3293" w:rsidRPr="002D062D" w:rsidTr="00270FA2">
        <w:tc>
          <w:tcPr>
            <w:tcW w:w="3190"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6,5</w:t>
            </w:r>
          </w:p>
        </w:tc>
      </w:tr>
      <w:tr w:rsidR="005E3293" w:rsidRPr="002D062D" w:rsidTr="00270FA2">
        <w:tc>
          <w:tcPr>
            <w:tcW w:w="3190"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lastRenderedPageBreak/>
              <w:t>Проезды</w:t>
            </w:r>
          </w:p>
        </w:tc>
        <w:tc>
          <w:tcPr>
            <w:tcW w:w="3864"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7</w:t>
            </w:r>
          </w:p>
        </w:tc>
        <w:tc>
          <w:tcPr>
            <w:tcW w:w="3260" w:type="dxa"/>
            <w:vMerge/>
            <w:vAlign w:val="center"/>
          </w:tcPr>
          <w:p w:rsidR="005E3293" w:rsidRPr="002D062D" w:rsidRDefault="005E3293" w:rsidP="00270FA2">
            <w:pPr>
              <w:ind w:left="-142" w:firstLine="567"/>
              <w:jc w:val="both"/>
              <w:rPr>
                <w:rFonts w:ascii="Times New Roman" w:hAnsi="Times New Roman" w:cs="Times New Roman"/>
              </w:rPr>
            </w:pPr>
          </w:p>
        </w:tc>
      </w:tr>
    </w:tbl>
    <w:p w:rsidR="005E3293" w:rsidRPr="002D062D" w:rsidRDefault="005E3293" w:rsidP="005E3293">
      <w:pPr>
        <w:pStyle w:val="a4"/>
        <w:spacing w:after="0"/>
        <w:ind w:left="-142"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5E3293" w:rsidRPr="002D062D" w:rsidRDefault="005E3293" w:rsidP="005E3293">
      <w:pPr>
        <w:pStyle w:val="22"/>
        <w:ind w:left="-142"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5E3293" w:rsidRPr="002D062D" w:rsidRDefault="005E3293" w:rsidP="005E3293">
      <w:pPr>
        <w:pStyle w:val="22"/>
        <w:ind w:left="-142"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5E3293" w:rsidRPr="002D062D" w:rsidRDefault="005E3293" w:rsidP="005E3293">
      <w:pPr>
        <w:pStyle w:val="22"/>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2730"/>
        <w:gridCol w:w="3651"/>
      </w:tblGrid>
      <w:tr w:rsidR="005E3293" w:rsidRPr="002D062D" w:rsidTr="00270FA2">
        <w:tc>
          <w:tcPr>
            <w:tcW w:w="3190"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Наименование учреждений</w:t>
            </w:r>
          </w:p>
        </w:tc>
        <w:tc>
          <w:tcPr>
            <w:tcW w:w="2730"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3651"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Рекомендуемые показатели на 1 тыс. жителей</w:t>
            </w:r>
          </w:p>
        </w:tc>
      </w:tr>
      <w:tr w:rsidR="005E3293" w:rsidRPr="002D062D" w:rsidTr="00270FA2">
        <w:tc>
          <w:tcPr>
            <w:tcW w:w="3190"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Учреждение торговли</w:t>
            </w:r>
          </w:p>
        </w:tc>
        <w:tc>
          <w:tcPr>
            <w:tcW w:w="2730"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м</w:t>
            </w:r>
            <w:r w:rsidRPr="002D062D">
              <w:rPr>
                <w:rFonts w:ascii="Times New Roman" w:hAnsi="Times New Roman" w:cs="Times New Roman"/>
                <w:vertAlign w:val="superscript"/>
              </w:rPr>
              <w:t>2</w:t>
            </w:r>
            <w:r w:rsidRPr="002D062D">
              <w:rPr>
                <w:rFonts w:ascii="Times New Roman" w:hAnsi="Times New Roman" w:cs="Times New Roman"/>
              </w:rPr>
              <w:t xml:space="preserve"> торговой площади</w:t>
            </w:r>
          </w:p>
        </w:tc>
        <w:tc>
          <w:tcPr>
            <w:tcW w:w="3651"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80,0</w:t>
            </w:r>
          </w:p>
        </w:tc>
      </w:tr>
      <w:tr w:rsidR="005E3293" w:rsidRPr="002D062D" w:rsidTr="00270FA2">
        <w:tc>
          <w:tcPr>
            <w:tcW w:w="3190"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Учреждение бытового обслуживания</w:t>
            </w:r>
          </w:p>
        </w:tc>
        <w:tc>
          <w:tcPr>
            <w:tcW w:w="2730"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3651"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1,6</w:t>
            </w:r>
          </w:p>
        </w:tc>
      </w:tr>
      <w:tr w:rsidR="005E3293" w:rsidRPr="002D062D" w:rsidTr="00270FA2">
        <w:tc>
          <w:tcPr>
            <w:tcW w:w="3190"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Пожарное депо</w:t>
            </w:r>
          </w:p>
        </w:tc>
        <w:tc>
          <w:tcPr>
            <w:tcW w:w="2730"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пожарный автомобиль</w:t>
            </w:r>
          </w:p>
        </w:tc>
        <w:tc>
          <w:tcPr>
            <w:tcW w:w="3651"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0,2</w:t>
            </w:r>
          </w:p>
        </w:tc>
      </w:tr>
    </w:tbl>
    <w:p w:rsidR="005E3293" w:rsidRPr="008C3155" w:rsidRDefault="005E3293" w:rsidP="005E3293">
      <w:pPr>
        <w:ind w:left="-142" w:firstLine="567"/>
        <w:jc w:val="both"/>
      </w:pPr>
    </w:p>
    <w:p w:rsidR="005E3293"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5E3293" w:rsidRPr="00C86A37" w:rsidRDefault="005E3293" w:rsidP="005E3293">
      <w:pPr>
        <w:ind w:left="-142" w:firstLine="567"/>
        <w:jc w:val="both"/>
        <w:rPr>
          <w:rFonts w:ascii="Times New Roman" w:hAnsi="Times New Roman" w:cs="Times New Roman"/>
          <w:b/>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7.1. Общие требования.</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7.2. Внешний транспорт.</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w:t>
      </w:r>
      <w:r w:rsidRPr="00C86A37">
        <w:rPr>
          <w:rFonts w:ascii="Times New Roman" w:hAnsi="Times New Roman" w:cs="Times New Roman"/>
        </w:rPr>
        <w:lastRenderedPageBreak/>
        <w:t>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- 500 от населенных пунктов;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lastRenderedPageBreak/>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lastRenderedPageBreak/>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w:t>
      </w:r>
      <w:proofErr w:type="spellStart"/>
      <w:r w:rsidRPr="00C86A37">
        <w:rPr>
          <w:rFonts w:ascii="Times New Roman" w:hAnsi="Times New Roman" w:cs="Times New Roman"/>
        </w:rPr>
        <w:t>тыс</w:t>
      </w:r>
      <w:proofErr w:type="gramStart"/>
      <w:r w:rsidRPr="00C86A37">
        <w:rPr>
          <w:rFonts w:ascii="Times New Roman" w:hAnsi="Times New Roman" w:cs="Times New Roman"/>
        </w:rPr>
        <w:t>.т</w:t>
      </w:r>
      <w:proofErr w:type="spellEnd"/>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510C0F">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7.3. Сеть улиц и дорог</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lastRenderedPageBreak/>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6"/>
        <w:gridCol w:w="2056"/>
        <w:gridCol w:w="2056"/>
        <w:gridCol w:w="2056"/>
        <w:gridCol w:w="2056"/>
      </w:tblGrid>
      <w:tr w:rsidR="005E3293" w:rsidRPr="00C86A37" w:rsidTr="00270FA2">
        <w:trPr>
          <w:trHeight w:val="758"/>
        </w:trPr>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5E3293" w:rsidRPr="00C86A37" w:rsidTr="00270FA2">
        <w:trPr>
          <w:trHeight w:val="220"/>
        </w:trPr>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60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 </w:t>
            </w:r>
          </w:p>
        </w:tc>
      </w:tr>
      <w:tr w:rsidR="005E3293" w:rsidRPr="00C86A37" w:rsidTr="00270FA2">
        <w:trPr>
          <w:trHeight w:val="220"/>
        </w:trPr>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2 - 3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1,5 - 2,25 </w:t>
            </w:r>
          </w:p>
        </w:tc>
      </w:tr>
      <w:tr w:rsidR="005E3293" w:rsidRPr="00C86A37" w:rsidTr="00270FA2">
        <w:trPr>
          <w:trHeight w:val="489"/>
        </w:trPr>
        <w:tc>
          <w:tcPr>
            <w:tcW w:w="5000" w:type="pct"/>
            <w:gridSpan w:val="5"/>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5E3293" w:rsidRPr="00C86A37" w:rsidTr="00270FA2">
        <w:trPr>
          <w:trHeight w:val="220"/>
        </w:trPr>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1,0 - 1,5 </w:t>
            </w:r>
          </w:p>
        </w:tc>
      </w:tr>
      <w:tr w:rsidR="005E3293" w:rsidRPr="00C86A37" w:rsidTr="00270FA2">
        <w:trPr>
          <w:trHeight w:val="487"/>
        </w:trPr>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2,75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1,0 </w:t>
            </w:r>
          </w:p>
        </w:tc>
      </w:tr>
      <w:tr w:rsidR="005E3293" w:rsidRPr="00C86A37" w:rsidTr="00270FA2">
        <w:trPr>
          <w:trHeight w:val="220"/>
        </w:trPr>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20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2,75 - 3,0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1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0 - 1,0 </w:t>
            </w:r>
          </w:p>
        </w:tc>
      </w:tr>
      <w:tr w:rsidR="005E3293" w:rsidRPr="00C86A37" w:rsidTr="00270FA2">
        <w:trPr>
          <w:trHeight w:val="489"/>
        </w:trPr>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4,5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1</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3"/>
        <w:gridCol w:w="2656"/>
        <w:gridCol w:w="2621"/>
      </w:tblGrid>
      <w:tr w:rsidR="005E3293" w:rsidRPr="00C86A37" w:rsidTr="00270FA2">
        <w:trPr>
          <w:trHeight w:val="1293"/>
        </w:trPr>
        <w:tc>
          <w:tcPr>
            <w:tcW w:w="2433"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Категория дороги </w:t>
            </w:r>
          </w:p>
        </w:tc>
      </w:tr>
      <w:tr w:rsidR="005E3293" w:rsidRPr="00C86A37" w:rsidTr="00270FA2">
        <w:trPr>
          <w:trHeight w:val="2176"/>
        </w:trPr>
        <w:tc>
          <w:tcPr>
            <w:tcW w:w="2433" w:type="pct"/>
            <w:vMerge w:val="restar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свыше 10 </w:t>
            </w:r>
          </w:p>
        </w:tc>
        <w:tc>
          <w:tcPr>
            <w:tcW w:w="1275"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I-с </w:t>
            </w:r>
          </w:p>
        </w:tc>
      </w:tr>
      <w:tr w:rsidR="005E3293" w:rsidRPr="00C86A37" w:rsidTr="00270FA2">
        <w:trPr>
          <w:trHeight w:val="220"/>
        </w:trPr>
        <w:tc>
          <w:tcPr>
            <w:tcW w:w="2433" w:type="pct"/>
            <w:vMerge/>
          </w:tcPr>
          <w:p w:rsidR="005E3293" w:rsidRPr="00C86A37" w:rsidRDefault="005E3293" w:rsidP="00270FA2">
            <w:pPr>
              <w:pStyle w:val="Default"/>
              <w:ind w:left="-142" w:firstLine="567"/>
              <w:jc w:val="both"/>
              <w:rPr>
                <w:rFonts w:ascii="Times New Roman" w:hAnsi="Times New Roman" w:cs="Times New Roman"/>
              </w:rPr>
            </w:pPr>
          </w:p>
        </w:tc>
        <w:tc>
          <w:tcPr>
            <w:tcW w:w="1292"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до 10</w:t>
            </w:r>
          </w:p>
        </w:tc>
        <w:tc>
          <w:tcPr>
            <w:tcW w:w="1275"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II-с </w:t>
            </w:r>
          </w:p>
        </w:tc>
      </w:tr>
      <w:tr w:rsidR="005E3293" w:rsidRPr="00C86A37" w:rsidTr="00270FA2">
        <w:trPr>
          <w:trHeight w:val="1294"/>
        </w:trPr>
        <w:tc>
          <w:tcPr>
            <w:tcW w:w="2433"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 </w:t>
            </w:r>
          </w:p>
        </w:tc>
        <w:tc>
          <w:tcPr>
            <w:tcW w:w="1275"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III-с </w:t>
            </w:r>
          </w:p>
        </w:tc>
      </w:tr>
    </w:tbl>
    <w:p w:rsidR="005E3293" w:rsidRPr="00C86A37"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lastRenderedPageBreak/>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-разворотные площадки с учетом необходимости снятия с линии в межпиковый период около 30% подвижного состава.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w:t>
      </w:r>
      <w:proofErr w:type="spellEnd"/>
      <w:r w:rsidRPr="00C86A37">
        <w:rPr>
          <w:rFonts w:ascii="Times New Roman" w:hAnsi="Times New Roman" w:cs="Times New Roman"/>
        </w:rPr>
        <w:t xml:space="preserve">-место.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для автобуса следует предусматривать не менее 30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-разворотных площадок должны быть закреплены в плане красных линий. </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5E3293" w:rsidRPr="00C86A37" w:rsidTr="00270FA2">
        <w:trPr>
          <w:cantSplit/>
          <w:trHeight w:val="1163"/>
        </w:trPr>
        <w:tc>
          <w:tcPr>
            <w:tcW w:w="2312"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5E3293" w:rsidRPr="00C86A37" w:rsidTr="00270FA2">
        <w:trPr>
          <w:trHeight w:val="362"/>
        </w:trPr>
        <w:tc>
          <w:tcPr>
            <w:tcW w:w="2312"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noBreakHyphen/>
            </w:r>
          </w:p>
        </w:tc>
      </w:tr>
      <w:tr w:rsidR="005E3293" w:rsidRPr="00C86A37" w:rsidTr="00270FA2">
        <w:trPr>
          <w:trHeight w:val="441"/>
        </w:trPr>
        <w:tc>
          <w:tcPr>
            <w:tcW w:w="2312"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t>1,5-2,25</w:t>
            </w:r>
          </w:p>
        </w:tc>
      </w:tr>
      <w:tr w:rsidR="005E3293" w:rsidRPr="00C86A37" w:rsidTr="00270FA2">
        <w:trPr>
          <w:trHeight w:val="159"/>
        </w:trPr>
        <w:tc>
          <w:tcPr>
            <w:tcW w:w="5572" w:type="dxa"/>
            <w:gridSpan w:val="2"/>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5E3293" w:rsidRPr="00C86A37" w:rsidRDefault="005E3293" w:rsidP="00270FA2">
            <w:pPr>
              <w:snapToGrid w:val="0"/>
              <w:ind w:left="102"/>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270FA2">
            <w:pPr>
              <w:snapToGrid w:val="0"/>
              <w:ind w:left="102"/>
              <w:jc w:val="both"/>
              <w:rPr>
                <w:rFonts w:ascii="Times New Roman" w:hAnsi="Times New Roman" w:cs="Times New Roman"/>
              </w:rPr>
            </w:pPr>
          </w:p>
        </w:tc>
      </w:tr>
      <w:tr w:rsidR="005E3293" w:rsidRPr="00C86A37" w:rsidTr="00270FA2">
        <w:trPr>
          <w:trHeight w:val="985"/>
        </w:trPr>
        <w:tc>
          <w:tcPr>
            <w:tcW w:w="2312"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t>1,0-1,5</w:t>
            </w:r>
          </w:p>
        </w:tc>
      </w:tr>
      <w:tr w:rsidR="005E3293" w:rsidRPr="00C86A37" w:rsidTr="00270FA2">
        <w:trPr>
          <w:trHeight w:val="339"/>
        </w:trPr>
        <w:tc>
          <w:tcPr>
            <w:tcW w:w="2312" w:type="dxa"/>
            <w:tcBorders>
              <w:top w:val="single" w:sz="4" w:space="0" w:color="000000"/>
              <w:left w:val="single" w:sz="4" w:space="0" w:color="000000"/>
              <w:bottom w:val="single" w:sz="4" w:space="0" w:color="000000"/>
            </w:tcBorders>
          </w:tcPr>
          <w:p w:rsidR="005E3293" w:rsidRPr="00C86A37" w:rsidRDefault="005E3293" w:rsidP="00270FA2">
            <w:pPr>
              <w:tabs>
                <w:tab w:val="left" w:pos="140"/>
                <w:tab w:val="left" w:pos="320"/>
              </w:tabs>
              <w:snapToGrid w:val="0"/>
              <w:ind w:left="-142" w:firstLine="567"/>
              <w:jc w:val="both"/>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t>1,0</w:t>
            </w:r>
          </w:p>
        </w:tc>
      </w:tr>
      <w:tr w:rsidR="005E3293" w:rsidRPr="00C86A37" w:rsidTr="00270FA2">
        <w:trPr>
          <w:trHeight w:val="692"/>
        </w:trPr>
        <w:tc>
          <w:tcPr>
            <w:tcW w:w="2312"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t>0,75-1,0</w:t>
            </w:r>
          </w:p>
        </w:tc>
      </w:tr>
      <w:tr w:rsidR="005E3293" w:rsidRPr="00C86A37" w:rsidTr="00270FA2">
        <w:trPr>
          <w:trHeight w:val="698"/>
        </w:trPr>
        <w:tc>
          <w:tcPr>
            <w:tcW w:w="2312"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noBreakHyphen/>
            </w:r>
          </w:p>
        </w:tc>
      </w:tr>
    </w:tbl>
    <w:p w:rsidR="005E3293" w:rsidRPr="00C86A37" w:rsidRDefault="005E3293" w:rsidP="005E3293">
      <w:pPr>
        <w:pStyle w:val="a7"/>
        <w:ind w:left="-142" w:firstLine="567"/>
        <w:jc w:val="both"/>
        <w:rPr>
          <w:b w:val="0"/>
          <w:sz w:val="24"/>
          <w:szCs w:val="24"/>
          <w:u w:val="single"/>
        </w:rPr>
      </w:pPr>
    </w:p>
    <w:p w:rsidR="005E3293" w:rsidRPr="00C86A37" w:rsidRDefault="005E3293" w:rsidP="005E3293">
      <w:pPr>
        <w:pStyle w:val="a7"/>
        <w:ind w:left="-142"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5E3293" w:rsidRPr="00C86A37" w:rsidRDefault="005E3293" w:rsidP="005E3293">
      <w:pPr>
        <w:pStyle w:val="a9"/>
        <w:spacing w:after="0"/>
        <w:ind w:left="-142" w:firstLine="567"/>
        <w:jc w:val="both"/>
        <w:rPr>
          <w:rFonts w:ascii="Times New Roman" w:hAnsi="Times New Roman" w:cs="Times New Roman"/>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lastRenderedPageBreak/>
        <w:t>7.5.3. Размеры разворотных площадок на тупиковых улицах и дорогах, диаметром (не менее):</w:t>
      </w:r>
    </w:p>
    <w:p w:rsidR="005E3293" w:rsidRPr="00C86A37" w:rsidRDefault="005E3293" w:rsidP="005E3293">
      <w:pPr>
        <w:pStyle w:val="2"/>
        <w:numPr>
          <w:ilvl w:val="0"/>
          <w:numId w:val="0"/>
        </w:numPr>
        <w:ind w:left="-142" w:firstLine="567"/>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5E3293" w:rsidRPr="00C86A37" w:rsidRDefault="005E3293" w:rsidP="005E3293">
      <w:pPr>
        <w:pStyle w:val="2"/>
        <w:numPr>
          <w:ilvl w:val="0"/>
          <w:numId w:val="0"/>
        </w:numPr>
        <w:ind w:left="-142" w:firstLine="567"/>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Pr="00C86A37" w:rsidRDefault="005E3293" w:rsidP="005E3293">
      <w:pPr>
        <w:pStyle w:val="a9"/>
        <w:spacing w:after="0"/>
        <w:ind w:left="-142" w:firstLine="567"/>
        <w:jc w:val="both"/>
        <w:rPr>
          <w:rFonts w:ascii="Times New Roman" w:hAnsi="Times New Roman" w:cs="Times New Roman"/>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5E3293" w:rsidRPr="00C86A37" w:rsidTr="00270FA2">
        <w:tc>
          <w:tcPr>
            <w:tcW w:w="550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Норма обеспеченности</w:t>
            </w:r>
          </w:p>
        </w:tc>
      </w:tr>
      <w:tr w:rsidR="005E3293" w:rsidRPr="00C86A37" w:rsidTr="00270FA2">
        <w:tc>
          <w:tcPr>
            <w:tcW w:w="550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500</w:t>
            </w:r>
          </w:p>
        </w:tc>
      </w:tr>
      <w:tr w:rsidR="005E3293" w:rsidRPr="00C86A37" w:rsidTr="00270FA2">
        <w:tc>
          <w:tcPr>
            <w:tcW w:w="550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700</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5E3293" w:rsidRPr="00C86A37" w:rsidTr="00270FA2">
        <w:trPr>
          <w:trHeight w:val="375"/>
        </w:trPr>
        <w:tc>
          <w:tcPr>
            <w:tcW w:w="5642"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Норма обеспеченности</w:t>
            </w:r>
          </w:p>
        </w:tc>
      </w:tr>
      <w:tr w:rsidR="005E3293" w:rsidRPr="00C86A37" w:rsidTr="00270FA2">
        <w:tc>
          <w:tcPr>
            <w:tcW w:w="5642"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400</w:t>
            </w:r>
          </w:p>
        </w:tc>
      </w:tr>
      <w:tr w:rsidR="005E3293" w:rsidRPr="00C86A37" w:rsidTr="00270FA2">
        <w:tc>
          <w:tcPr>
            <w:tcW w:w="5642"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250</w:t>
            </w:r>
          </w:p>
        </w:tc>
      </w:tr>
      <w:tr w:rsidR="005E3293" w:rsidRPr="00C86A37" w:rsidTr="00270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400</w:t>
            </w:r>
          </w:p>
        </w:tc>
      </w:tr>
      <w:tr w:rsidR="005E3293" w:rsidRPr="00C86A37" w:rsidTr="00270FA2">
        <w:tc>
          <w:tcPr>
            <w:tcW w:w="5642"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800</w:t>
            </w:r>
          </w:p>
        </w:tc>
      </w:tr>
    </w:tbl>
    <w:p w:rsidR="005E3293" w:rsidRPr="00C86A37"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5E3293" w:rsidRPr="00C86A37" w:rsidTr="00270FA2">
        <w:trPr>
          <w:trHeight w:val="478"/>
        </w:trPr>
        <w:tc>
          <w:tcPr>
            <w:tcW w:w="202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5E3293" w:rsidRPr="00C86A37" w:rsidTr="00270FA2">
        <w:trPr>
          <w:trHeight w:val="423"/>
        </w:trPr>
        <w:tc>
          <w:tcPr>
            <w:tcW w:w="2020" w:type="dxa"/>
            <w:tcBorders>
              <w:top w:val="single" w:sz="4" w:space="0" w:color="000000"/>
              <w:left w:val="single" w:sz="4" w:space="0" w:color="000000"/>
              <w:bottom w:val="single" w:sz="4" w:space="0" w:color="000000"/>
            </w:tcBorders>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5E3293" w:rsidRPr="00C86A37" w:rsidTr="00270FA2">
        <w:trPr>
          <w:trHeight w:val="488"/>
        </w:trPr>
        <w:tc>
          <w:tcPr>
            <w:tcW w:w="2020" w:type="dxa"/>
            <w:tcBorders>
              <w:top w:val="single" w:sz="4" w:space="0" w:color="000000"/>
              <w:left w:val="single" w:sz="4" w:space="0" w:color="000000"/>
              <w:bottom w:val="single" w:sz="4" w:space="0" w:color="000000"/>
            </w:tcBorders>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5E3293" w:rsidRPr="00C86A37" w:rsidTr="00270FA2">
        <w:trPr>
          <w:trHeight w:val="479"/>
        </w:trPr>
        <w:tc>
          <w:tcPr>
            <w:tcW w:w="2020" w:type="dxa"/>
            <w:tcBorders>
              <w:top w:val="single" w:sz="4" w:space="0" w:color="000000"/>
              <w:left w:val="single" w:sz="4" w:space="0" w:color="000000"/>
            </w:tcBorders>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5E3293" w:rsidRPr="00C86A37" w:rsidTr="00270FA2">
        <w:trPr>
          <w:trHeight w:val="458"/>
        </w:trPr>
        <w:tc>
          <w:tcPr>
            <w:tcW w:w="2020" w:type="dxa"/>
            <w:tcBorders>
              <w:top w:val="single" w:sz="4" w:space="0" w:color="000000"/>
              <w:left w:val="single" w:sz="4" w:space="0" w:color="000000"/>
              <w:bottom w:val="single" w:sz="4" w:space="0" w:color="000000"/>
            </w:tcBorders>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5E3293" w:rsidRPr="00C86A37" w:rsidTr="00270FA2">
        <w:trPr>
          <w:trHeight w:val="220"/>
        </w:trPr>
        <w:tc>
          <w:tcPr>
            <w:tcW w:w="2020" w:type="dxa"/>
            <w:tcBorders>
              <w:left w:val="single" w:sz="4" w:space="0" w:color="000000"/>
              <w:bottom w:val="single" w:sz="4" w:space="0" w:color="000000"/>
            </w:tcBorders>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5E3293" w:rsidRPr="00C86A37" w:rsidTr="00270FA2">
        <w:tc>
          <w:tcPr>
            <w:tcW w:w="3799"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Примечание</w:t>
            </w:r>
          </w:p>
        </w:tc>
      </w:tr>
      <w:tr w:rsidR="005E3293" w:rsidRPr="00C86A37" w:rsidTr="00270FA2">
        <w:tc>
          <w:tcPr>
            <w:tcW w:w="3799"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5E3293" w:rsidRPr="00C86A37" w:rsidTr="00270FA2">
        <w:tc>
          <w:tcPr>
            <w:tcW w:w="3799"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5E3293" w:rsidRPr="00C86A37" w:rsidRDefault="005E3293" w:rsidP="00270FA2">
            <w:pPr>
              <w:ind w:left="-142" w:firstLine="567"/>
              <w:jc w:val="both"/>
              <w:rPr>
                <w:rFonts w:ascii="Times New Roman" w:hAnsi="Times New Roman" w:cs="Times New Roman"/>
              </w:rPr>
            </w:pPr>
          </w:p>
        </w:tc>
      </w:tr>
      <w:tr w:rsidR="005E3293" w:rsidRPr="00C86A37" w:rsidTr="00270FA2">
        <w:tc>
          <w:tcPr>
            <w:tcW w:w="3799"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lang w:val="en-US"/>
              </w:rPr>
              <w:lastRenderedPageBreak/>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5E3293" w:rsidRPr="00C86A37" w:rsidRDefault="005E3293" w:rsidP="00270FA2">
            <w:pPr>
              <w:ind w:left="-142" w:firstLine="567"/>
              <w:jc w:val="both"/>
              <w:rPr>
                <w:rFonts w:ascii="Times New Roman" w:hAnsi="Times New Roman" w:cs="Times New Roman"/>
              </w:rPr>
            </w:pP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5E3293" w:rsidRPr="00C86A37" w:rsidTr="00270FA2">
        <w:tc>
          <w:tcPr>
            <w:tcW w:w="2523"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Примечание</w:t>
            </w:r>
          </w:p>
        </w:tc>
      </w:tr>
      <w:tr w:rsidR="005E3293" w:rsidRPr="00C86A37" w:rsidTr="00270FA2">
        <w:tc>
          <w:tcPr>
            <w:tcW w:w="2523"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p>
        </w:tc>
      </w:tr>
      <w:tr w:rsidR="005E3293" w:rsidRPr="00C86A37" w:rsidTr="00270FA2">
        <w:tc>
          <w:tcPr>
            <w:tcW w:w="2523"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5E3293" w:rsidRPr="00C86A37" w:rsidTr="00270FA2">
        <w:tc>
          <w:tcPr>
            <w:tcW w:w="5075"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 xml:space="preserve">Расстояние </w:t>
            </w:r>
          </w:p>
        </w:tc>
      </w:tr>
      <w:tr w:rsidR="005E3293" w:rsidRPr="00C86A37" w:rsidTr="00270FA2">
        <w:tc>
          <w:tcPr>
            <w:tcW w:w="5075"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 xml:space="preserve"> (не менее) 50*</w:t>
            </w:r>
          </w:p>
        </w:tc>
      </w:tr>
      <w:tr w:rsidR="005E3293" w:rsidRPr="00C86A37" w:rsidTr="00270FA2">
        <w:tc>
          <w:tcPr>
            <w:tcW w:w="5075"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(не более) 25**</w:t>
            </w:r>
          </w:p>
        </w:tc>
      </w:tr>
    </w:tbl>
    <w:p w:rsidR="005E3293" w:rsidRPr="00C86A37" w:rsidRDefault="005E3293" w:rsidP="005E3293">
      <w:pPr>
        <w:pStyle w:val="a7"/>
        <w:ind w:left="-142" w:firstLine="567"/>
        <w:jc w:val="both"/>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5E3293" w:rsidRDefault="005E3293" w:rsidP="005E3293">
      <w:pPr>
        <w:pStyle w:val="a4"/>
        <w:spacing w:after="0"/>
        <w:ind w:left="-142" w:firstLine="567"/>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5E3293" w:rsidRPr="00C86A37" w:rsidRDefault="005E3293" w:rsidP="005E3293">
      <w:pPr>
        <w:pStyle w:val="a4"/>
        <w:spacing w:after="0"/>
        <w:ind w:left="-142" w:firstLine="567"/>
        <w:jc w:val="both"/>
        <w:rPr>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5E3293" w:rsidRPr="00C86A37" w:rsidRDefault="005E3293" w:rsidP="005E3293">
      <w:pPr>
        <w:pStyle w:val="2"/>
        <w:numPr>
          <w:ilvl w:val="0"/>
          <w:numId w:val="0"/>
        </w:numPr>
        <w:ind w:left="-142" w:firstLine="567"/>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5E3293" w:rsidRPr="00C86A37" w:rsidRDefault="005E3293" w:rsidP="005E3293">
      <w:pPr>
        <w:pStyle w:val="2"/>
        <w:numPr>
          <w:ilvl w:val="0"/>
          <w:numId w:val="0"/>
        </w:numPr>
        <w:ind w:left="-142" w:firstLine="567"/>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5E3293" w:rsidRPr="00C86A37" w:rsidRDefault="005E3293" w:rsidP="005E3293">
      <w:pPr>
        <w:pStyle w:val="2"/>
        <w:numPr>
          <w:ilvl w:val="0"/>
          <w:numId w:val="0"/>
        </w:numPr>
        <w:ind w:left="-142" w:firstLine="567"/>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5E3293" w:rsidRPr="00C86A37" w:rsidRDefault="005E3293" w:rsidP="005E3293">
      <w:pPr>
        <w:pStyle w:val="5"/>
        <w:spacing w:before="0"/>
        <w:ind w:left="-142" w:firstLine="567"/>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5E3293" w:rsidRPr="00C86A37"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5E3293"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5E3293" w:rsidRPr="00C86A37"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5E3293" w:rsidRPr="00C86A37" w:rsidTr="00270FA2">
        <w:trPr>
          <w:trHeight w:val="285"/>
        </w:trPr>
        <w:tc>
          <w:tcPr>
            <w:tcW w:w="3369" w:type="dxa"/>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Размеры сторон</w:t>
            </w:r>
          </w:p>
        </w:tc>
      </w:tr>
      <w:tr w:rsidR="005E3293" w:rsidRPr="00C86A37" w:rsidTr="00270FA2">
        <w:tc>
          <w:tcPr>
            <w:tcW w:w="3369" w:type="dxa"/>
            <w:vMerge w:val="restart"/>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5E3293" w:rsidRPr="00C86A37" w:rsidRDefault="005E3293" w:rsidP="00270FA2">
            <w:pPr>
              <w:ind w:left="-142" w:firstLine="567"/>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25х25</w:t>
            </w:r>
          </w:p>
        </w:tc>
      </w:tr>
      <w:tr w:rsidR="005E3293" w:rsidRPr="00C86A37" w:rsidTr="00270FA2">
        <w:tc>
          <w:tcPr>
            <w:tcW w:w="3369" w:type="dxa"/>
            <w:vMerge/>
            <w:vAlign w:val="center"/>
          </w:tcPr>
          <w:p w:rsidR="005E3293" w:rsidRPr="00C86A37" w:rsidRDefault="005E3293" w:rsidP="00270FA2">
            <w:pPr>
              <w:ind w:left="-142" w:firstLine="567"/>
              <w:jc w:val="both"/>
              <w:rPr>
                <w:rFonts w:ascii="Times New Roman" w:hAnsi="Times New Roman" w:cs="Times New Roman"/>
              </w:rPr>
            </w:pPr>
          </w:p>
        </w:tc>
        <w:tc>
          <w:tcPr>
            <w:tcW w:w="2352" w:type="dxa"/>
          </w:tcPr>
          <w:p w:rsidR="005E3293" w:rsidRPr="00C86A37" w:rsidRDefault="005E3293" w:rsidP="00270FA2">
            <w:pPr>
              <w:ind w:left="-142" w:firstLine="567"/>
              <w:jc w:val="both"/>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40х40</w:t>
            </w:r>
          </w:p>
        </w:tc>
      </w:tr>
      <w:tr w:rsidR="005E3293" w:rsidRPr="00C86A37" w:rsidTr="00270FA2">
        <w:tc>
          <w:tcPr>
            <w:tcW w:w="3369" w:type="dxa"/>
            <w:vMerge w:val="restart"/>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5E3293" w:rsidRPr="00C86A37" w:rsidRDefault="005E3293" w:rsidP="00270FA2">
            <w:pPr>
              <w:ind w:left="-142" w:firstLine="567"/>
              <w:jc w:val="both"/>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8х40</w:t>
            </w:r>
          </w:p>
        </w:tc>
      </w:tr>
      <w:tr w:rsidR="005E3293" w:rsidRPr="00C86A37" w:rsidTr="00270FA2">
        <w:tc>
          <w:tcPr>
            <w:tcW w:w="3369" w:type="dxa"/>
            <w:vMerge/>
            <w:vAlign w:val="center"/>
          </w:tcPr>
          <w:p w:rsidR="005E3293" w:rsidRPr="00C86A37" w:rsidRDefault="005E3293" w:rsidP="00270FA2">
            <w:pPr>
              <w:ind w:left="-142" w:firstLine="567"/>
              <w:jc w:val="both"/>
              <w:rPr>
                <w:rFonts w:ascii="Times New Roman" w:hAnsi="Times New Roman" w:cs="Times New Roman"/>
              </w:rPr>
            </w:pPr>
          </w:p>
        </w:tc>
        <w:tc>
          <w:tcPr>
            <w:tcW w:w="2352" w:type="dxa"/>
          </w:tcPr>
          <w:p w:rsidR="005E3293" w:rsidRPr="00C86A37" w:rsidRDefault="005E3293" w:rsidP="00270FA2">
            <w:pPr>
              <w:ind w:left="-142" w:firstLine="567"/>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10х50</w:t>
            </w:r>
          </w:p>
        </w:tc>
      </w:tr>
    </w:tbl>
    <w:p w:rsidR="005E3293" w:rsidRPr="00C86A37" w:rsidRDefault="005E3293" w:rsidP="005E3293">
      <w:pPr>
        <w:pStyle w:val="a4"/>
        <w:spacing w:after="0"/>
        <w:ind w:left="-142" w:firstLine="567"/>
        <w:jc w:val="both"/>
        <w:rPr>
          <w:u w:val="single"/>
        </w:rPr>
      </w:pPr>
    </w:p>
    <w:p w:rsidR="005E3293" w:rsidRPr="00C86A37" w:rsidRDefault="005E3293" w:rsidP="005E3293">
      <w:pPr>
        <w:pStyle w:val="a4"/>
        <w:spacing w:after="0"/>
        <w:ind w:left="-142"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5E3293" w:rsidRPr="00C86A37"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5E3293" w:rsidRPr="00C86A37" w:rsidRDefault="005E3293" w:rsidP="005E3293">
      <w:pPr>
        <w:pStyle w:val="a6"/>
        <w:spacing w:after="0"/>
        <w:ind w:left="-142" w:firstLine="567"/>
        <w:jc w:val="both"/>
        <w:rPr>
          <w:rFonts w:ascii="Times New Roman" w:hAnsi="Times New Roman" w:cs="Times New Roman"/>
          <w:sz w:val="20"/>
        </w:rPr>
      </w:pP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lastRenderedPageBreak/>
        <w:t>7.5.21. Расстояние от бровки земельного полотна автомобильных дорог различной категорий до границы жилой застройки (не менее)</w:t>
      </w:r>
    </w:p>
    <w:p w:rsidR="005E3293" w:rsidRPr="00C86A37"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5E3293" w:rsidRPr="00C86A37"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423"/>
        <w:gridCol w:w="3423"/>
        <w:gridCol w:w="3434"/>
      </w:tblGrid>
      <w:tr w:rsidR="005E3293" w:rsidRPr="00C86A37" w:rsidTr="00270FA2">
        <w:tc>
          <w:tcPr>
            <w:tcW w:w="1665" w:type="pct"/>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5E3293" w:rsidRPr="00C86A37" w:rsidTr="00270FA2">
        <w:tc>
          <w:tcPr>
            <w:tcW w:w="1665" w:type="pct"/>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15-25</w:t>
            </w:r>
          </w:p>
        </w:tc>
      </w:tr>
      <w:tr w:rsidR="005E3293" w:rsidRPr="00C86A37" w:rsidTr="00270FA2">
        <w:tc>
          <w:tcPr>
            <w:tcW w:w="1665" w:type="pct"/>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30</w:t>
            </w:r>
          </w:p>
        </w:tc>
      </w:tr>
      <w:tr w:rsidR="005E3293" w:rsidRPr="00C86A37" w:rsidTr="00270FA2">
        <w:tc>
          <w:tcPr>
            <w:tcW w:w="1665" w:type="pct"/>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40</w:t>
            </w:r>
          </w:p>
        </w:tc>
      </w:tr>
      <w:tr w:rsidR="005E3293" w:rsidRPr="00C86A37" w:rsidTr="00270FA2">
        <w:tc>
          <w:tcPr>
            <w:tcW w:w="1665" w:type="pct"/>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50</w:t>
            </w:r>
          </w:p>
        </w:tc>
      </w:tr>
      <w:tr w:rsidR="005E3293" w:rsidRPr="00C86A37" w:rsidTr="00270FA2">
        <w:tc>
          <w:tcPr>
            <w:tcW w:w="1665" w:type="pct"/>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60</w:t>
            </w:r>
          </w:p>
        </w:tc>
      </w:tr>
      <w:tr w:rsidR="005E3293" w:rsidRPr="00C86A37" w:rsidTr="00270FA2">
        <w:tc>
          <w:tcPr>
            <w:tcW w:w="1665" w:type="pct"/>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65</w:t>
            </w:r>
          </w:p>
        </w:tc>
      </w:tr>
      <w:tr w:rsidR="005E3293" w:rsidRPr="00C86A37" w:rsidTr="00270FA2">
        <w:tc>
          <w:tcPr>
            <w:tcW w:w="1665" w:type="pct"/>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70</w:t>
            </w:r>
          </w:p>
        </w:tc>
      </w:tr>
      <w:tr w:rsidR="005E3293" w:rsidRPr="00C86A37" w:rsidTr="00270FA2">
        <w:tc>
          <w:tcPr>
            <w:tcW w:w="1665" w:type="pct"/>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50</w:t>
            </w:r>
          </w:p>
        </w:tc>
      </w:tr>
    </w:tbl>
    <w:p w:rsidR="005E3293" w:rsidRPr="00C86A37" w:rsidRDefault="005E3293" w:rsidP="005E3293">
      <w:pPr>
        <w:pStyle w:val="a4"/>
        <w:spacing w:after="0"/>
        <w:ind w:left="-142" w:firstLine="567"/>
        <w:jc w:val="both"/>
        <w:rPr>
          <w:u w:val="single"/>
        </w:rPr>
      </w:pPr>
    </w:p>
    <w:p w:rsidR="005E3293" w:rsidRPr="00C86A37" w:rsidRDefault="005E3293" w:rsidP="005E3293">
      <w:pPr>
        <w:pStyle w:val="a4"/>
        <w:spacing w:after="0"/>
        <w:ind w:left="-142"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5E3293" w:rsidRPr="00C86A37" w:rsidRDefault="005E3293" w:rsidP="005E3293">
      <w:pPr>
        <w:pStyle w:val="a4"/>
        <w:spacing w:after="0"/>
        <w:ind w:left="-142" w:firstLine="567"/>
        <w:jc w:val="both"/>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5E3293" w:rsidRPr="0027326A" w:rsidRDefault="005E3293" w:rsidP="005E3293">
      <w:pPr>
        <w:pStyle w:val="a4"/>
        <w:spacing w:after="0"/>
        <w:ind w:left="-142" w:firstLine="567"/>
        <w:jc w:val="both"/>
        <w:rPr>
          <w:rFonts w:ascii="Arial" w:hAnsi="Arial" w:cs="Arial"/>
        </w:rPr>
      </w:pPr>
    </w:p>
    <w:p w:rsidR="005E3293" w:rsidRPr="0027326A" w:rsidRDefault="005E3293" w:rsidP="005E3293">
      <w:pPr>
        <w:ind w:left="-142" w:firstLine="567"/>
        <w:jc w:val="both"/>
      </w:pPr>
    </w:p>
    <w:p w:rsidR="005E3293" w:rsidRPr="00B81999" w:rsidRDefault="005E3293" w:rsidP="005E3293">
      <w:pPr>
        <w:ind w:left="-142" w:firstLine="567"/>
        <w:jc w:val="both"/>
        <w:rPr>
          <w:rFonts w:ascii="Times New Roman" w:hAnsi="Times New Roman" w:cs="Times New Roman"/>
        </w:rPr>
      </w:pPr>
      <w:r w:rsidRPr="0044223E">
        <w:rPr>
          <w:rFonts w:ascii="Times New Roman" w:hAnsi="Times New Roman" w:cs="Times New Roman"/>
          <w:b/>
        </w:rPr>
        <w:t>8. РАСЧЕТНЫЕ ПОКАЗАТЕЛИ ОБЕСПЕЧЕННОСТИ И ИНТЕНСИВНОСТИ ИАСПОЛЬЗОВАНИЯ СООРУЖЕНИЙ ДЛЯ ХРАНЕНИЯ И ОБСЛУЖИВАНИЯ ТРАНСПОРТНЫХ СРЕДСТВ</w:t>
      </w:r>
    </w:p>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ind w:left="-142"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в местах организованного хранения автотранспортных средств следует определять из расчета на 1000 жителей: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w:t>
      </w:r>
      <w:r w:rsidRPr="0044223E">
        <w:rPr>
          <w:rFonts w:ascii="Times New Roman" w:hAnsi="Times New Roman" w:cs="Times New Roman"/>
        </w:rPr>
        <w:lastRenderedPageBreak/>
        <w:t xml:space="preserve">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следует размещать на территориях производственных и коммунально-складских зон и территориях санитарно – защитных зон.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следует размещать вне жилых районов на производственной территории на расстоянии не менее 50 м от жилых зданий.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должны быть организованы, как правило, на местную уличную сеть района и, как исключение, - на магистральные улицы.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расположенных на территории жилой застройки, должны быть организованы на улично-</w:t>
      </w:r>
      <w:r w:rsidRPr="0044223E">
        <w:rPr>
          <w:rFonts w:ascii="Times New Roman" w:hAnsi="Times New Roman" w:cs="Times New Roman"/>
        </w:rPr>
        <w:lastRenderedPageBreak/>
        <w:t xml:space="preserve">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на 1000 жителей, удаленные от подъездов обслуживаемых жилых зданий не более чем на 200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при соблюдении нормативных требований обеспеченности придомовых территорий элементами благоустройства.</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lastRenderedPageBreak/>
        <w:t>8.1.39. Расстояние пешеходных подходов от автостоянок для парковки легковых автомобилей следует принимать, м, не более:</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ind w:left="-142"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от расчетного числа индивид</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5E3293" w:rsidRPr="0044223E" w:rsidRDefault="005E3293" w:rsidP="005E3293">
      <w:pPr>
        <w:pStyle w:val="22"/>
        <w:ind w:left="-142"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5E3293" w:rsidRPr="0044223E" w:rsidRDefault="005E3293" w:rsidP="005E3293">
      <w:pPr>
        <w:pStyle w:val="22"/>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firstRow="0" w:lastRow="0" w:firstColumn="0" w:lastColumn="0" w:noHBand="0" w:noVBand="0"/>
      </w:tblPr>
      <w:tblGrid>
        <w:gridCol w:w="4737"/>
        <w:gridCol w:w="3834"/>
        <w:gridCol w:w="1709"/>
      </w:tblGrid>
      <w:tr w:rsidR="005E3293" w:rsidRPr="0044223E" w:rsidTr="00270FA2">
        <w:trPr>
          <w:trHeight w:val="355"/>
        </w:trPr>
        <w:tc>
          <w:tcPr>
            <w:tcW w:w="233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Норма обеспеченности</w:t>
            </w:r>
          </w:p>
        </w:tc>
      </w:tr>
      <w:tr w:rsidR="005E3293" w:rsidRPr="0044223E" w:rsidTr="00270FA2">
        <w:tc>
          <w:tcPr>
            <w:tcW w:w="233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20</w:t>
            </w:r>
          </w:p>
        </w:tc>
      </w:tr>
      <w:tr w:rsidR="005E3293" w:rsidRPr="0044223E" w:rsidTr="00270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10</w:t>
            </w:r>
          </w:p>
        </w:tc>
      </w:tr>
      <w:tr w:rsidR="005E3293" w:rsidRPr="0044223E" w:rsidTr="00270FA2">
        <w:tc>
          <w:tcPr>
            <w:tcW w:w="233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270FA2">
        <w:tc>
          <w:tcPr>
            <w:tcW w:w="233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10-20</w:t>
            </w:r>
          </w:p>
        </w:tc>
      </w:tr>
      <w:tr w:rsidR="005E3293" w:rsidRPr="0044223E" w:rsidTr="00270FA2">
        <w:tc>
          <w:tcPr>
            <w:tcW w:w="233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270FA2">
        <w:tc>
          <w:tcPr>
            <w:tcW w:w="233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20-25</w:t>
            </w:r>
          </w:p>
        </w:tc>
      </w:tr>
      <w:tr w:rsidR="005E3293" w:rsidRPr="0044223E" w:rsidTr="00270FA2">
        <w:tc>
          <w:tcPr>
            <w:tcW w:w="233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270FA2">
        <w:tc>
          <w:tcPr>
            <w:tcW w:w="233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w:t>
            </w:r>
            <w:r w:rsidRPr="0044223E">
              <w:rPr>
                <w:rFonts w:ascii="Times New Roman" w:hAnsi="Times New Roman" w:cs="Times New Roman"/>
              </w:rPr>
              <w:lastRenderedPageBreak/>
              <w:t>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lastRenderedPageBreak/>
              <w:t>10-20</w:t>
            </w:r>
          </w:p>
        </w:tc>
      </w:tr>
      <w:tr w:rsidR="005E3293" w:rsidRPr="0044223E" w:rsidTr="00270FA2">
        <w:tc>
          <w:tcPr>
            <w:tcW w:w="233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lastRenderedPageBreak/>
              <w:t>Парки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5-7</w:t>
            </w:r>
          </w:p>
        </w:tc>
      </w:tr>
      <w:tr w:rsidR="005E3293" w:rsidRPr="0044223E" w:rsidTr="00270FA2">
        <w:tc>
          <w:tcPr>
            <w:tcW w:w="233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270FA2">
        <w:tc>
          <w:tcPr>
            <w:tcW w:w="233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270FA2">
        <w:tc>
          <w:tcPr>
            <w:tcW w:w="233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5-10</w:t>
            </w:r>
          </w:p>
        </w:tc>
      </w:tr>
      <w:tr w:rsidR="005E3293" w:rsidRPr="0044223E" w:rsidTr="00270FA2">
        <w:tc>
          <w:tcPr>
            <w:tcW w:w="233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270FA2">
        <w:tc>
          <w:tcPr>
            <w:tcW w:w="233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10</w:t>
            </w:r>
          </w:p>
        </w:tc>
      </w:tr>
    </w:tbl>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по каждому объекту в отдельности на 10 - 15%.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-мест следует принимать при уровнях автомобилизации, определенных на расчетный срок.</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5E3293" w:rsidRPr="0044223E" w:rsidRDefault="005E3293" w:rsidP="005E3293">
      <w:pPr>
        <w:pStyle w:val="2"/>
        <w:numPr>
          <w:ilvl w:val="0"/>
          <w:numId w:val="0"/>
        </w:numPr>
        <w:ind w:left="-142" w:firstLine="567"/>
        <w:jc w:val="both"/>
      </w:pPr>
      <w:r>
        <w:t xml:space="preserve">- </w:t>
      </w:r>
      <w:r w:rsidRPr="0044223E">
        <w:t xml:space="preserve">до входов в жилые дома - </w:t>
      </w:r>
      <w:smartTag w:uri="urn:schemas-microsoft-com:office:smarttags" w:element="metricconverter">
        <w:smartTagPr>
          <w:attr w:name="ProductID" w:val="100 м"/>
        </w:smartTagPr>
        <w:r w:rsidRPr="0044223E">
          <w:t>100 м</w:t>
        </w:r>
      </w:smartTag>
      <w:r w:rsidRPr="0044223E">
        <w:t>;</w:t>
      </w:r>
    </w:p>
    <w:p w:rsidR="005E3293" w:rsidRPr="0044223E" w:rsidRDefault="005E3293" w:rsidP="005E3293">
      <w:pPr>
        <w:pStyle w:val="2"/>
        <w:numPr>
          <w:ilvl w:val="0"/>
          <w:numId w:val="0"/>
        </w:numPr>
        <w:ind w:left="-142" w:firstLine="567"/>
        <w:jc w:val="both"/>
      </w:pPr>
      <w:r>
        <w:t xml:space="preserve">- </w:t>
      </w:r>
      <w:r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44223E">
          <w:t>150 м</w:t>
        </w:r>
      </w:smartTag>
      <w:r w:rsidRPr="0044223E">
        <w:t>;</w:t>
      </w:r>
    </w:p>
    <w:p w:rsidR="005E3293" w:rsidRPr="0044223E" w:rsidRDefault="005E3293" w:rsidP="005E3293">
      <w:pPr>
        <w:pStyle w:val="2"/>
        <w:numPr>
          <w:ilvl w:val="0"/>
          <w:numId w:val="0"/>
        </w:numPr>
        <w:ind w:left="-142" w:firstLine="567"/>
        <w:jc w:val="both"/>
      </w:pPr>
      <w:r>
        <w:t>-</w:t>
      </w:r>
      <w:r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44223E">
          <w:t>250 м</w:t>
        </w:r>
      </w:smartTag>
      <w:r w:rsidRPr="0044223E">
        <w:t>;</w:t>
      </w:r>
    </w:p>
    <w:p w:rsidR="005E3293" w:rsidRPr="0044223E" w:rsidRDefault="005E3293" w:rsidP="005E3293">
      <w:pPr>
        <w:pStyle w:val="2"/>
        <w:numPr>
          <w:ilvl w:val="0"/>
          <w:numId w:val="0"/>
        </w:numPr>
        <w:ind w:left="-142" w:firstLine="567"/>
        <w:jc w:val="both"/>
      </w:pPr>
      <w:r>
        <w:t xml:space="preserve">- </w:t>
      </w:r>
      <w:r w:rsidRPr="0044223E">
        <w:t xml:space="preserve">до входов в парки, на выставки и стадионы - </w:t>
      </w:r>
      <w:smartTag w:uri="urn:schemas-microsoft-com:office:smarttags" w:element="metricconverter">
        <w:smartTagPr>
          <w:attr w:name="ProductID" w:val="400 м"/>
        </w:smartTagPr>
        <w:r w:rsidRPr="0044223E">
          <w:t>400 м</w:t>
        </w:r>
      </w:smartTag>
      <w:r w:rsidRPr="0044223E">
        <w:t>.</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1661"/>
        <w:gridCol w:w="1861"/>
        <w:gridCol w:w="2329"/>
      </w:tblGrid>
      <w:tr w:rsidR="005E3293" w:rsidRPr="0044223E" w:rsidTr="00270FA2">
        <w:tc>
          <w:tcPr>
            <w:tcW w:w="2154" w:type="pct"/>
            <w:vMerge w:val="restart"/>
            <w:shd w:val="clear" w:color="auto" w:fill="auto"/>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5E3293" w:rsidRPr="0044223E" w:rsidTr="00270FA2">
        <w:tc>
          <w:tcPr>
            <w:tcW w:w="2154" w:type="pct"/>
            <w:vMerge/>
            <w:shd w:val="clear" w:color="auto" w:fill="auto"/>
          </w:tcPr>
          <w:p w:rsidR="005E3293" w:rsidRPr="0044223E" w:rsidRDefault="005E3293" w:rsidP="00270FA2">
            <w:pPr>
              <w:ind w:left="-142" w:firstLine="567"/>
              <w:jc w:val="both"/>
              <w:rPr>
                <w:rFonts w:ascii="Times New Roman" w:hAnsi="Times New Roman" w:cs="Times New Roman"/>
              </w:rPr>
            </w:pPr>
          </w:p>
        </w:tc>
        <w:tc>
          <w:tcPr>
            <w:tcW w:w="808" w:type="pct"/>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10 и менее</w:t>
            </w:r>
          </w:p>
        </w:tc>
        <w:tc>
          <w:tcPr>
            <w:tcW w:w="905" w:type="pct"/>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11-50</w:t>
            </w:r>
          </w:p>
        </w:tc>
        <w:tc>
          <w:tcPr>
            <w:tcW w:w="1133" w:type="pct"/>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51-100</w:t>
            </w:r>
          </w:p>
        </w:tc>
      </w:tr>
      <w:tr w:rsidR="005E3293" w:rsidRPr="0044223E" w:rsidTr="00270FA2">
        <w:trPr>
          <w:trHeight w:val="379"/>
        </w:trPr>
        <w:tc>
          <w:tcPr>
            <w:tcW w:w="2154" w:type="pct"/>
            <w:shd w:val="clear" w:color="auto" w:fill="auto"/>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15</w:t>
            </w:r>
          </w:p>
        </w:tc>
        <w:tc>
          <w:tcPr>
            <w:tcW w:w="1133"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25</w:t>
            </w:r>
          </w:p>
        </w:tc>
      </w:tr>
      <w:tr w:rsidR="005E3293" w:rsidRPr="0044223E" w:rsidTr="00270FA2">
        <w:trPr>
          <w:trHeight w:val="411"/>
        </w:trPr>
        <w:tc>
          <w:tcPr>
            <w:tcW w:w="2154" w:type="pct"/>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15</w:t>
            </w:r>
          </w:p>
        </w:tc>
      </w:tr>
      <w:tr w:rsidR="005E3293" w:rsidRPr="0044223E" w:rsidTr="00270FA2">
        <w:trPr>
          <w:trHeight w:val="411"/>
        </w:trPr>
        <w:tc>
          <w:tcPr>
            <w:tcW w:w="2154" w:type="pct"/>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15</w:t>
            </w:r>
          </w:p>
        </w:tc>
      </w:tr>
      <w:tr w:rsidR="005E3293" w:rsidRPr="0044223E" w:rsidTr="00270FA2">
        <w:trPr>
          <w:trHeight w:val="411"/>
        </w:trPr>
        <w:tc>
          <w:tcPr>
            <w:tcW w:w="2154" w:type="pct"/>
          </w:tcPr>
          <w:p w:rsidR="005E3293" w:rsidRPr="0044223E" w:rsidRDefault="005E3293" w:rsidP="00270FA2">
            <w:pPr>
              <w:ind w:left="-142" w:firstLine="567"/>
              <w:jc w:val="both"/>
              <w:rPr>
                <w:rFonts w:ascii="Times New Roman" w:hAnsi="Times New Roman" w:cs="Times New Roman"/>
              </w:rPr>
            </w:pPr>
          </w:p>
        </w:tc>
        <w:tc>
          <w:tcPr>
            <w:tcW w:w="808" w:type="pct"/>
            <w:vAlign w:val="center"/>
          </w:tcPr>
          <w:p w:rsidR="005E3293" w:rsidRPr="0044223E" w:rsidRDefault="005E3293" w:rsidP="00270FA2">
            <w:pPr>
              <w:ind w:left="-142" w:firstLine="567"/>
              <w:jc w:val="both"/>
              <w:rPr>
                <w:rFonts w:ascii="Times New Roman" w:hAnsi="Times New Roman" w:cs="Times New Roman"/>
              </w:rPr>
            </w:pPr>
          </w:p>
        </w:tc>
        <w:tc>
          <w:tcPr>
            <w:tcW w:w="905" w:type="pct"/>
            <w:vAlign w:val="center"/>
          </w:tcPr>
          <w:p w:rsidR="005E3293" w:rsidRPr="0044223E" w:rsidRDefault="005E3293" w:rsidP="00270FA2">
            <w:pPr>
              <w:ind w:left="-142" w:firstLine="567"/>
              <w:jc w:val="both"/>
              <w:rPr>
                <w:rFonts w:ascii="Times New Roman" w:hAnsi="Times New Roman" w:cs="Times New Roman"/>
              </w:rPr>
            </w:pPr>
          </w:p>
        </w:tc>
        <w:tc>
          <w:tcPr>
            <w:tcW w:w="1133" w:type="pct"/>
            <w:vAlign w:val="center"/>
          </w:tcPr>
          <w:p w:rsidR="005E3293" w:rsidRPr="0044223E" w:rsidRDefault="005E3293" w:rsidP="00270FA2">
            <w:pPr>
              <w:ind w:left="-142" w:firstLine="567"/>
              <w:jc w:val="both"/>
              <w:rPr>
                <w:rFonts w:ascii="Times New Roman" w:hAnsi="Times New Roman" w:cs="Times New Roman"/>
              </w:rPr>
            </w:pPr>
          </w:p>
        </w:tc>
      </w:tr>
      <w:tr w:rsidR="005E3293" w:rsidRPr="0044223E" w:rsidTr="00270FA2">
        <w:tc>
          <w:tcPr>
            <w:tcW w:w="2154" w:type="pct"/>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15</w:t>
            </w:r>
          </w:p>
        </w:tc>
        <w:tc>
          <w:tcPr>
            <w:tcW w:w="905"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25</w:t>
            </w:r>
          </w:p>
        </w:tc>
        <w:tc>
          <w:tcPr>
            <w:tcW w:w="1133"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25</w:t>
            </w:r>
          </w:p>
        </w:tc>
      </w:tr>
      <w:tr w:rsidR="005E3293" w:rsidRPr="0044223E" w:rsidTr="00270FA2">
        <w:tc>
          <w:tcPr>
            <w:tcW w:w="2154" w:type="pct"/>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25</w:t>
            </w:r>
          </w:p>
        </w:tc>
        <w:tc>
          <w:tcPr>
            <w:tcW w:w="905"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50</w:t>
            </w:r>
          </w:p>
        </w:tc>
        <w:tc>
          <w:tcPr>
            <w:tcW w:w="1133"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w:t>
            </w:r>
          </w:p>
        </w:tc>
      </w:tr>
    </w:tbl>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5E3293"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5E3293" w:rsidRPr="00F75E58" w:rsidRDefault="005E3293" w:rsidP="005E3293">
      <w:pPr>
        <w:ind w:left="-142" w:firstLine="567"/>
        <w:jc w:val="both"/>
        <w:rPr>
          <w:rFonts w:ascii="Times New Roman" w:hAnsi="Times New Roman" w:cs="Times New Roman"/>
          <w:sz w:val="20"/>
        </w:rPr>
      </w:pPr>
    </w:p>
    <w:p w:rsidR="005E3293"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5E3293" w:rsidRPr="0044223E"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432"/>
        <w:gridCol w:w="3638"/>
        <w:gridCol w:w="2210"/>
      </w:tblGrid>
      <w:tr w:rsidR="005E3293" w:rsidRPr="0044223E" w:rsidTr="00270FA2">
        <w:trPr>
          <w:trHeight w:val="313"/>
        </w:trPr>
        <w:tc>
          <w:tcPr>
            <w:tcW w:w="2155"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Норма обеспеченности</w:t>
            </w:r>
          </w:p>
        </w:tc>
      </w:tr>
      <w:tr w:rsidR="005E3293" w:rsidRPr="0044223E" w:rsidTr="00270FA2">
        <w:tc>
          <w:tcPr>
            <w:tcW w:w="2155"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30</w:t>
            </w:r>
          </w:p>
        </w:tc>
      </w:tr>
      <w:tr w:rsidR="005E3293" w:rsidRPr="0044223E" w:rsidTr="00270FA2">
        <w:tc>
          <w:tcPr>
            <w:tcW w:w="2155"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20</w:t>
            </w:r>
          </w:p>
        </w:tc>
      </w:tr>
    </w:tbl>
    <w:p w:rsidR="005E3293"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firstRow="0" w:lastRow="0" w:firstColumn="0" w:lastColumn="0" w:noHBand="0" w:noVBand="0"/>
      </w:tblPr>
      <w:tblGrid>
        <w:gridCol w:w="3356"/>
        <w:gridCol w:w="2771"/>
        <w:gridCol w:w="2615"/>
        <w:gridCol w:w="1538"/>
      </w:tblGrid>
      <w:tr w:rsidR="005E3293" w:rsidRPr="0044223E" w:rsidTr="00270FA2">
        <w:trPr>
          <w:trHeight w:val="313"/>
        </w:trPr>
        <w:tc>
          <w:tcPr>
            <w:tcW w:w="1632"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Площадь участка, га</w:t>
            </w:r>
          </w:p>
        </w:tc>
      </w:tr>
      <w:tr w:rsidR="005E3293" w:rsidRPr="0044223E" w:rsidTr="00270FA2">
        <w:tc>
          <w:tcPr>
            <w:tcW w:w="1632"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100</w:t>
            </w:r>
          </w:p>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w:t>
            </w:r>
          </w:p>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3,5</w:t>
            </w:r>
          </w:p>
        </w:tc>
      </w:tr>
      <w:tr w:rsidR="005E3293" w:rsidRPr="0044223E" w:rsidTr="00270FA2">
        <w:tc>
          <w:tcPr>
            <w:tcW w:w="1632"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100</w:t>
            </w:r>
          </w:p>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2,3</w:t>
            </w:r>
          </w:p>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3,5</w:t>
            </w:r>
          </w:p>
        </w:tc>
      </w:tr>
    </w:tbl>
    <w:p w:rsidR="005E3293" w:rsidRPr="00F75E58" w:rsidRDefault="005E3293" w:rsidP="005E3293">
      <w:pPr>
        <w:pStyle w:val="a4"/>
        <w:spacing w:after="0"/>
        <w:ind w:left="-142"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-место: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5E3293" w:rsidRPr="0044223E" w:rsidRDefault="005E3293" w:rsidP="005E3293">
      <w:pPr>
        <w:pStyle w:val="2"/>
        <w:numPr>
          <w:ilvl w:val="0"/>
          <w:numId w:val="0"/>
        </w:numPr>
        <w:ind w:left="-142" w:firstLine="567"/>
        <w:jc w:val="both"/>
      </w:pPr>
      <w:r w:rsidRPr="0044223E">
        <w:t>* В скобках – при примыкании участков для стоянки к проезжей части улиц и проездов.</w:t>
      </w:r>
    </w:p>
    <w:p w:rsidR="005E3293" w:rsidRPr="0044223E" w:rsidRDefault="005E3293" w:rsidP="005E3293">
      <w:pPr>
        <w:pStyle w:val="2"/>
        <w:numPr>
          <w:ilvl w:val="0"/>
          <w:numId w:val="0"/>
        </w:numPr>
        <w:ind w:left="-142" w:firstLine="567"/>
        <w:jc w:val="both"/>
      </w:pPr>
    </w:p>
    <w:p w:rsidR="005E3293" w:rsidRPr="0044223E" w:rsidRDefault="005E3293" w:rsidP="005E3293">
      <w:pPr>
        <w:pStyle w:val="2"/>
        <w:numPr>
          <w:ilvl w:val="0"/>
          <w:numId w:val="0"/>
        </w:numPr>
        <w:ind w:left="-142"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firstRow="0" w:lastRow="0" w:firstColumn="0" w:lastColumn="0" w:noHBand="0" w:noVBand="0"/>
      </w:tblPr>
      <w:tblGrid>
        <w:gridCol w:w="4585"/>
        <w:gridCol w:w="2924"/>
        <w:gridCol w:w="2771"/>
      </w:tblGrid>
      <w:tr w:rsidR="005E3293" w:rsidRPr="0044223E" w:rsidTr="00270FA2">
        <w:trPr>
          <w:trHeight w:val="345"/>
        </w:trPr>
        <w:tc>
          <w:tcPr>
            <w:tcW w:w="2230"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АЗС при количестве </w:t>
            </w:r>
          </w:p>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270FA2">
        <w:tc>
          <w:tcPr>
            <w:tcW w:w="2230"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0,1</w:t>
            </w:r>
          </w:p>
        </w:tc>
      </w:tr>
      <w:tr w:rsidR="005E3293" w:rsidRPr="0044223E" w:rsidTr="00270FA2">
        <w:tc>
          <w:tcPr>
            <w:tcW w:w="2230"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0,2</w:t>
            </w:r>
          </w:p>
        </w:tc>
      </w:tr>
      <w:tr w:rsidR="005E3293" w:rsidRPr="0044223E" w:rsidTr="00270FA2">
        <w:tc>
          <w:tcPr>
            <w:tcW w:w="2230"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0,3</w:t>
            </w:r>
          </w:p>
        </w:tc>
      </w:tr>
    </w:tbl>
    <w:p w:rsidR="005E3293"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5E3293" w:rsidRPr="00F75E58" w:rsidRDefault="005E3293" w:rsidP="005E3293">
      <w:pPr>
        <w:pStyle w:val="a9"/>
        <w:spacing w:after="0"/>
        <w:ind w:left="-142" w:firstLine="567"/>
        <w:jc w:val="both"/>
        <w:rPr>
          <w:rFonts w:ascii="Times New Roman" w:hAnsi="Times New Roman" w:cs="Times New Roman"/>
          <w:sz w:val="20"/>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5E3293" w:rsidRPr="0044223E"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201"/>
        <w:gridCol w:w="2597"/>
        <w:gridCol w:w="2327"/>
        <w:gridCol w:w="2155"/>
      </w:tblGrid>
      <w:tr w:rsidR="005E3293" w:rsidRPr="0044223E" w:rsidTr="00270FA2">
        <w:tc>
          <w:tcPr>
            <w:tcW w:w="1557"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Интенсивность движения,</w:t>
            </w:r>
          </w:p>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Размещение АЗС</w:t>
            </w:r>
          </w:p>
        </w:tc>
      </w:tr>
      <w:tr w:rsidR="005E3293" w:rsidRPr="0044223E" w:rsidTr="00270FA2">
        <w:tc>
          <w:tcPr>
            <w:tcW w:w="1557"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270FA2">
        <w:tc>
          <w:tcPr>
            <w:tcW w:w="1557"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270FA2">
        <w:tc>
          <w:tcPr>
            <w:tcW w:w="1557"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bl>
    <w:p w:rsidR="005E3293" w:rsidRPr="00F75E58" w:rsidRDefault="005E3293" w:rsidP="005E3293">
      <w:pPr>
        <w:pStyle w:val="a7"/>
        <w:ind w:left="-142" w:firstLine="567"/>
        <w:jc w:val="both"/>
        <w:rPr>
          <w:b w:val="0"/>
          <w:szCs w:val="24"/>
        </w:rPr>
      </w:pPr>
      <w:r w:rsidRPr="00F75E58">
        <w:rPr>
          <w:b w:val="0"/>
          <w:szCs w:val="24"/>
          <w:u w:val="single"/>
        </w:rPr>
        <w:t>Примечание</w:t>
      </w:r>
      <w:r w:rsidRPr="00F75E58">
        <w:rPr>
          <w:b w:val="0"/>
          <w:szCs w:val="24"/>
        </w:rPr>
        <w:t>:  АЗС следует размещать:</w:t>
      </w:r>
    </w:p>
    <w:p w:rsidR="005E3293" w:rsidRPr="00F75E58" w:rsidRDefault="005E3293" w:rsidP="005E3293">
      <w:pPr>
        <w:pStyle w:val="22"/>
        <w:numPr>
          <w:ilvl w:val="0"/>
          <w:numId w:val="11"/>
        </w:numPr>
        <w:suppressAutoHyphens/>
        <w:ind w:left="-142"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5E3293" w:rsidRPr="00F75E58" w:rsidRDefault="005E3293" w:rsidP="005E3293">
      <w:pPr>
        <w:pStyle w:val="22"/>
        <w:numPr>
          <w:ilvl w:val="0"/>
          <w:numId w:val="11"/>
        </w:numPr>
        <w:suppressAutoHyphens/>
        <w:ind w:left="-142" w:firstLine="567"/>
        <w:contextualSpacing w:val="0"/>
        <w:jc w:val="both"/>
        <w:rPr>
          <w:rFonts w:ascii="Times New Roman" w:hAnsi="Times New Roman" w:cs="Times New Roman"/>
          <w:sz w:val="20"/>
        </w:rPr>
      </w:pPr>
      <w:r w:rsidRPr="00F75E58">
        <w:rPr>
          <w:rFonts w:ascii="Times New Roman" w:hAnsi="Times New Roman" w:cs="Times New Roman"/>
          <w:sz w:val="20"/>
        </w:rPr>
        <w:lastRenderedPageBreak/>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5E3293" w:rsidRPr="0044223E" w:rsidRDefault="005E3293" w:rsidP="005E3293">
      <w:pPr>
        <w:pStyle w:val="22"/>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firstRow="0" w:lastRow="0" w:firstColumn="0" w:lastColumn="0" w:noHBand="0" w:noVBand="0"/>
      </w:tblPr>
      <w:tblGrid>
        <w:gridCol w:w="5047"/>
        <w:gridCol w:w="2924"/>
        <w:gridCol w:w="2309"/>
      </w:tblGrid>
      <w:tr w:rsidR="005E3293" w:rsidRPr="0044223E" w:rsidTr="00270FA2">
        <w:trPr>
          <w:trHeight w:val="345"/>
        </w:trPr>
        <w:tc>
          <w:tcPr>
            <w:tcW w:w="2455"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270FA2">
        <w:tc>
          <w:tcPr>
            <w:tcW w:w="2455"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1,0</w:t>
            </w:r>
          </w:p>
        </w:tc>
      </w:tr>
      <w:tr w:rsidR="005E3293" w:rsidRPr="0044223E" w:rsidTr="00270FA2">
        <w:trPr>
          <w:trHeight w:val="243"/>
        </w:trPr>
        <w:tc>
          <w:tcPr>
            <w:tcW w:w="2455"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1,5</w:t>
            </w:r>
          </w:p>
        </w:tc>
      </w:tr>
    </w:tbl>
    <w:p w:rsidR="005E3293" w:rsidRPr="0044223E" w:rsidRDefault="005E3293" w:rsidP="005E3293">
      <w:pPr>
        <w:pStyle w:val="2"/>
        <w:numPr>
          <w:ilvl w:val="0"/>
          <w:numId w:val="0"/>
        </w:numPr>
        <w:ind w:left="-142" w:firstLine="567"/>
        <w:jc w:val="both"/>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firstRow="0" w:lastRow="0" w:firstColumn="0" w:lastColumn="0" w:noHBand="0" w:noVBand="0"/>
      </w:tblPr>
      <w:tblGrid>
        <w:gridCol w:w="2585"/>
        <w:gridCol w:w="1077"/>
        <w:gridCol w:w="1077"/>
        <w:gridCol w:w="1077"/>
        <w:gridCol w:w="1232"/>
        <w:gridCol w:w="1077"/>
        <w:gridCol w:w="2155"/>
      </w:tblGrid>
      <w:tr w:rsidR="005E3293" w:rsidRPr="0044223E" w:rsidTr="00270FA2">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Интенсивность движения,</w:t>
            </w:r>
          </w:p>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Размещение СТО</w:t>
            </w:r>
          </w:p>
        </w:tc>
      </w:tr>
      <w:tr w:rsidR="005E3293" w:rsidRPr="0044223E" w:rsidTr="00270FA2">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5E3293" w:rsidRPr="0044223E" w:rsidRDefault="005E3293" w:rsidP="00270FA2">
            <w:pPr>
              <w:ind w:left="-142" w:firstLine="567"/>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ind w:left="-142" w:firstLine="567"/>
              <w:jc w:val="both"/>
              <w:rPr>
                <w:rFonts w:ascii="Times New Roman" w:hAnsi="Times New Roman" w:cs="Times New Roman"/>
              </w:rPr>
            </w:pPr>
          </w:p>
        </w:tc>
      </w:tr>
      <w:tr w:rsidR="005E3293" w:rsidRPr="0044223E" w:rsidTr="00270FA2">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270FA2">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270FA2">
            <w:pPr>
              <w:ind w:left="-142" w:firstLine="567"/>
              <w:jc w:val="both"/>
              <w:rPr>
                <w:rFonts w:ascii="Times New Roman" w:hAnsi="Times New Roman" w:cs="Times New Roman"/>
              </w:rPr>
            </w:pPr>
          </w:p>
        </w:tc>
      </w:tr>
      <w:tr w:rsidR="005E3293" w:rsidRPr="0044223E" w:rsidTr="00270FA2">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270FA2">
            <w:pPr>
              <w:ind w:left="-142" w:firstLine="567"/>
              <w:jc w:val="both"/>
              <w:rPr>
                <w:rFonts w:ascii="Times New Roman" w:hAnsi="Times New Roman" w:cs="Times New Roman"/>
              </w:rPr>
            </w:pPr>
          </w:p>
        </w:tc>
      </w:tr>
      <w:tr w:rsidR="005E3293" w:rsidRPr="0044223E" w:rsidTr="00270FA2">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270FA2">
            <w:pPr>
              <w:ind w:left="-142" w:firstLine="567"/>
              <w:jc w:val="both"/>
              <w:rPr>
                <w:rFonts w:ascii="Times New Roman" w:hAnsi="Times New Roman" w:cs="Times New Roman"/>
              </w:rPr>
            </w:pPr>
          </w:p>
        </w:tc>
      </w:tr>
    </w:tbl>
    <w:p w:rsidR="005E3293" w:rsidRPr="0044223E" w:rsidRDefault="005E3293" w:rsidP="005E3293">
      <w:pPr>
        <w:pStyle w:val="2"/>
        <w:numPr>
          <w:ilvl w:val="0"/>
          <w:numId w:val="0"/>
        </w:numPr>
        <w:ind w:left="-142" w:firstLine="567"/>
        <w:jc w:val="both"/>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9"/>
        <w:gridCol w:w="2697"/>
        <w:gridCol w:w="1614"/>
      </w:tblGrid>
      <w:tr w:rsidR="005E3293" w:rsidRPr="0044223E" w:rsidTr="00270FA2">
        <w:tc>
          <w:tcPr>
            <w:tcW w:w="2903" w:type="pct"/>
            <w:vMerge w:val="restart"/>
            <w:shd w:val="clear" w:color="auto" w:fill="auto"/>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5E3293" w:rsidRPr="0044223E" w:rsidTr="00270FA2">
        <w:tc>
          <w:tcPr>
            <w:tcW w:w="2903" w:type="pct"/>
            <w:vMerge/>
            <w:shd w:val="clear" w:color="auto" w:fill="auto"/>
          </w:tcPr>
          <w:p w:rsidR="005E3293" w:rsidRPr="0044223E" w:rsidRDefault="005E3293" w:rsidP="00270FA2">
            <w:pPr>
              <w:ind w:left="-142" w:firstLine="567"/>
              <w:jc w:val="both"/>
              <w:rPr>
                <w:rFonts w:ascii="Times New Roman" w:hAnsi="Times New Roman" w:cs="Times New Roman"/>
              </w:rPr>
            </w:pPr>
          </w:p>
        </w:tc>
        <w:tc>
          <w:tcPr>
            <w:tcW w:w="1312" w:type="pct"/>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10 и менее</w:t>
            </w:r>
          </w:p>
        </w:tc>
        <w:tc>
          <w:tcPr>
            <w:tcW w:w="785" w:type="pct"/>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11-30</w:t>
            </w:r>
          </w:p>
        </w:tc>
      </w:tr>
      <w:tr w:rsidR="005E3293" w:rsidRPr="0044223E" w:rsidTr="00270FA2">
        <w:tc>
          <w:tcPr>
            <w:tcW w:w="2903" w:type="pct"/>
            <w:shd w:val="clear" w:color="auto" w:fill="auto"/>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100</w:t>
            </w:r>
          </w:p>
        </w:tc>
      </w:tr>
      <w:tr w:rsidR="005E3293" w:rsidRPr="0044223E" w:rsidTr="00270FA2">
        <w:tc>
          <w:tcPr>
            <w:tcW w:w="2903" w:type="pct"/>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100</w:t>
            </w:r>
          </w:p>
        </w:tc>
      </w:tr>
      <w:tr w:rsidR="005E3293" w:rsidRPr="0044223E" w:rsidTr="00270FA2">
        <w:tc>
          <w:tcPr>
            <w:tcW w:w="2903" w:type="pct"/>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15</w:t>
            </w:r>
          </w:p>
        </w:tc>
        <w:tc>
          <w:tcPr>
            <w:tcW w:w="785"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20</w:t>
            </w:r>
          </w:p>
        </w:tc>
      </w:tr>
      <w:tr w:rsidR="005E3293" w:rsidRPr="0044223E" w:rsidTr="00270FA2">
        <w:tc>
          <w:tcPr>
            <w:tcW w:w="2903" w:type="pct"/>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w:t>
            </w:r>
          </w:p>
        </w:tc>
      </w:tr>
      <w:tr w:rsidR="005E3293" w:rsidRPr="0044223E" w:rsidTr="00270FA2">
        <w:tc>
          <w:tcPr>
            <w:tcW w:w="2903" w:type="pct"/>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w:t>
            </w:r>
          </w:p>
        </w:tc>
      </w:tr>
    </w:tbl>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firstRow="0" w:lastRow="0" w:firstColumn="0" w:lastColumn="0" w:noHBand="0" w:noVBand="0"/>
      </w:tblPr>
      <w:tblGrid>
        <w:gridCol w:w="2658"/>
        <w:gridCol w:w="3298"/>
        <w:gridCol w:w="4324"/>
      </w:tblGrid>
      <w:tr w:rsidR="005E3293" w:rsidRPr="0044223E" w:rsidTr="00270FA2">
        <w:tc>
          <w:tcPr>
            <w:tcW w:w="129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Примечание</w:t>
            </w:r>
          </w:p>
        </w:tc>
      </w:tr>
      <w:tr w:rsidR="005E3293" w:rsidRPr="0044223E" w:rsidTr="00270FA2">
        <w:trPr>
          <w:cantSplit/>
          <w:trHeight w:hRule="exact" w:val="300"/>
        </w:trPr>
        <w:tc>
          <w:tcPr>
            <w:tcW w:w="1293"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5E3293" w:rsidRPr="0044223E" w:rsidTr="00270FA2">
        <w:trPr>
          <w:cantSplit/>
          <w:trHeight w:hRule="exact" w:val="300"/>
        </w:trPr>
        <w:tc>
          <w:tcPr>
            <w:tcW w:w="1293"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270FA2">
            <w:pPr>
              <w:ind w:left="-142" w:firstLine="567"/>
              <w:jc w:val="both"/>
              <w:rPr>
                <w:rFonts w:ascii="Times New Roman" w:hAnsi="Times New Roman" w:cs="Times New Roman"/>
              </w:rPr>
            </w:pPr>
          </w:p>
        </w:tc>
      </w:tr>
      <w:tr w:rsidR="005E3293" w:rsidRPr="0044223E" w:rsidTr="00270FA2">
        <w:trPr>
          <w:cantSplit/>
          <w:trHeight w:hRule="exact" w:val="1012"/>
        </w:trPr>
        <w:tc>
          <w:tcPr>
            <w:tcW w:w="1293"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270FA2">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firstRow="0" w:lastRow="0" w:firstColumn="0" w:lastColumn="0" w:noHBand="0" w:noVBand="0"/>
      </w:tblPr>
      <w:tblGrid>
        <w:gridCol w:w="2658"/>
        <w:gridCol w:w="3298"/>
        <w:gridCol w:w="4324"/>
      </w:tblGrid>
      <w:tr w:rsidR="005E3293" w:rsidRPr="0044223E" w:rsidTr="00270FA2">
        <w:tc>
          <w:tcPr>
            <w:tcW w:w="129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Примечание</w:t>
            </w:r>
          </w:p>
        </w:tc>
      </w:tr>
      <w:tr w:rsidR="005E3293" w:rsidRPr="0044223E" w:rsidTr="00270FA2">
        <w:trPr>
          <w:cantSplit/>
          <w:trHeight w:hRule="exact" w:val="324"/>
        </w:trPr>
        <w:tc>
          <w:tcPr>
            <w:tcW w:w="1293"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lang w:val="en-US"/>
              </w:rPr>
              <w:lastRenderedPageBreak/>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5E3293" w:rsidRPr="0044223E" w:rsidTr="00270FA2">
        <w:trPr>
          <w:cantSplit/>
          <w:trHeight w:hRule="exact" w:val="427"/>
        </w:trPr>
        <w:tc>
          <w:tcPr>
            <w:tcW w:w="1293"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270FA2">
            <w:pPr>
              <w:ind w:left="-142" w:firstLine="567"/>
              <w:jc w:val="both"/>
              <w:rPr>
                <w:rFonts w:ascii="Times New Roman" w:hAnsi="Times New Roman" w:cs="Times New Roman"/>
              </w:rPr>
            </w:pPr>
          </w:p>
        </w:tc>
      </w:tr>
      <w:tr w:rsidR="005E3293" w:rsidRPr="0044223E" w:rsidTr="00270FA2">
        <w:trPr>
          <w:cantSplit/>
          <w:trHeight w:hRule="exact" w:val="575"/>
        </w:trPr>
        <w:tc>
          <w:tcPr>
            <w:tcW w:w="1293"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270FA2">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firstRow="0" w:lastRow="0" w:firstColumn="0" w:lastColumn="0" w:noHBand="0" w:noVBand="0"/>
      </w:tblPr>
      <w:tblGrid>
        <w:gridCol w:w="4279"/>
        <w:gridCol w:w="3462"/>
        <w:gridCol w:w="2539"/>
      </w:tblGrid>
      <w:tr w:rsidR="005E3293" w:rsidRPr="0044223E" w:rsidTr="00270FA2">
        <w:tc>
          <w:tcPr>
            <w:tcW w:w="2081"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270FA2">
        <w:trPr>
          <w:cantSplit/>
          <w:trHeight w:hRule="exact" w:val="411"/>
        </w:trPr>
        <w:tc>
          <w:tcPr>
            <w:tcW w:w="2081"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м2 на 1 место</w:t>
            </w:r>
          </w:p>
        </w:tc>
      </w:tr>
      <w:tr w:rsidR="005E3293" w:rsidRPr="0044223E" w:rsidTr="00270FA2">
        <w:trPr>
          <w:cantSplit/>
          <w:trHeight w:hRule="exact" w:val="388"/>
        </w:trPr>
        <w:tc>
          <w:tcPr>
            <w:tcW w:w="2081"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5E3293" w:rsidRPr="00F75E58" w:rsidRDefault="005E3293" w:rsidP="005E3293">
      <w:pPr>
        <w:tabs>
          <w:tab w:val="left" w:pos="142"/>
        </w:tabs>
        <w:ind w:left="-142" w:firstLine="567"/>
        <w:jc w:val="both"/>
        <w:rPr>
          <w:rFonts w:ascii="Times New Roman" w:hAnsi="Times New Roman" w:cs="Times New Roman"/>
          <w:b/>
        </w:rPr>
      </w:pPr>
      <w:r w:rsidRPr="00F75E58">
        <w:rPr>
          <w:rFonts w:ascii="Times New Roman" w:hAnsi="Times New Roman" w:cs="Times New Roman"/>
          <w:b/>
        </w:rPr>
        <w:t>9.1. Общие требования</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5E3293"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tabs>
          <w:tab w:val="left" w:pos="142"/>
        </w:tabs>
        <w:ind w:left="-142"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5E3293" w:rsidRPr="00F75E58" w:rsidRDefault="005E3293" w:rsidP="005E3293">
      <w:pPr>
        <w:pStyle w:val="Default"/>
        <w:tabs>
          <w:tab w:val="left" w:pos="142"/>
        </w:tabs>
        <w:ind w:left="-142" w:firstLine="567"/>
        <w:jc w:val="both"/>
        <w:rPr>
          <w:rFonts w:ascii="Times New Roman" w:hAnsi="Times New Roman" w:cs="Times New Roman"/>
          <w:b/>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жилые здания;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спортивные сооружения;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промплощадки, предприятий и санитарно-защитной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w:t>
      </w:r>
      <w:r w:rsidRPr="00F75E58">
        <w:rPr>
          <w:rFonts w:ascii="Times New Roman" w:hAnsi="Times New Roman" w:cs="Times New Roman"/>
        </w:rPr>
        <w:lastRenderedPageBreak/>
        <w:t xml:space="preserve">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w:t>
      </w:r>
      <w:r w:rsidRPr="00F75E58">
        <w:rPr>
          <w:rFonts w:ascii="Times New Roman" w:hAnsi="Times New Roman" w:cs="Times New Roman"/>
        </w:rPr>
        <w:lastRenderedPageBreak/>
        <w:t xml:space="preserve">принимать из расчета 6 кв. м на одного лечащегося или отдыхающего, а в случае размещения в этих зонах оранжерейно-тепличного хозяйства - 8 кв.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510"/>
        <w:gridCol w:w="2463"/>
        <w:gridCol w:w="2578"/>
        <w:gridCol w:w="1729"/>
      </w:tblGrid>
      <w:tr w:rsidR="005E3293" w:rsidRPr="00F75E58" w:rsidTr="00270FA2">
        <w:trPr>
          <w:trHeight w:val="415"/>
        </w:trPr>
        <w:tc>
          <w:tcPr>
            <w:tcW w:w="1707"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270FA2">
        <w:tc>
          <w:tcPr>
            <w:tcW w:w="1707"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310</w:t>
            </w:r>
          </w:p>
        </w:tc>
      </w:tr>
      <w:tr w:rsidR="005E3293" w:rsidRPr="00F75E58" w:rsidTr="00270FA2">
        <w:tc>
          <w:tcPr>
            <w:tcW w:w="1707"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740</w:t>
            </w:r>
          </w:p>
        </w:tc>
      </w:tr>
    </w:tbl>
    <w:p w:rsidR="005E3293" w:rsidRPr="003C3F3D" w:rsidRDefault="005E3293" w:rsidP="005E3293">
      <w:pPr>
        <w:pStyle w:val="a4"/>
        <w:tabs>
          <w:tab w:val="left" w:pos="142"/>
        </w:tabs>
        <w:spacing w:after="0"/>
        <w:ind w:left="-142" w:firstLine="567"/>
        <w:jc w:val="both"/>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5E3293" w:rsidRPr="003C3F3D" w:rsidRDefault="005E3293" w:rsidP="005E3293">
      <w:pPr>
        <w:pStyle w:val="a4"/>
        <w:tabs>
          <w:tab w:val="left" w:pos="142"/>
        </w:tabs>
        <w:spacing w:after="0"/>
        <w:ind w:left="-142" w:firstLine="567"/>
        <w:jc w:val="both"/>
        <w:rPr>
          <w:sz w:val="20"/>
        </w:rPr>
      </w:pP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firstRow="0" w:lastRow="0" w:firstColumn="0" w:lastColumn="0" w:noHBand="0" w:noVBand="0"/>
      </w:tblPr>
      <w:tblGrid>
        <w:gridCol w:w="5355"/>
        <w:gridCol w:w="1869"/>
        <w:gridCol w:w="1672"/>
        <w:gridCol w:w="1384"/>
      </w:tblGrid>
      <w:tr w:rsidR="005E3293" w:rsidRPr="00F75E58" w:rsidTr="00270FA2">
        <w:tc>
          <w:tcPr>
            <w:tcW w:w="2605"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270FA2">
        <w:tc>
          <w:tcPr>
            <w:tcW w:w="2605"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190</w:t>
            </w:r>
          </w:p>
        </w:tc>
      </w:tr>
      <w:tr w:rsidR="005E3293" w:rsidRPr="00F75E58" w:rsidTr="00270FA2">
        <w:trPr>
          <w:cantSplit/>
          <w:trHeight w:hRule="exact" w:val="749"/>
        </w:trPr>
        <w:tc>
          <w:tcPr>
            <w:tcW w:w="2605"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1300</w:t>
            </w:r>
          </w:p>
        </w:tc>
      </w:tr>
      <w:tr w:rsidR="005E3293" w:rsidRPr="00F75E58" w:rsidTr="00270FA2">
        <w:trPr>
          <w:cantSplit/>
          <w:trHeight w:hRule="exact" w:val="715"/>
        </w:trPr>
        <w:tc>
          <w:tcPr>
            <w:tcW w:w="2605"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270FA2">
            <w:pPr>
              <w:tabs>
                <w:tab w:val="left" w:pos="142"/>
              </w:tabs>
              <w:ind w:left="-142" w:firstLine="567"/>
              <w:jc w:val="both"/>
              <w:rPr>
                <w:rFonts w:ascii="Times New Roman" w:hAnsi="Times New Roman" w:cs="Times New Roman"/>
              </w:rPr>
            </w:pPr>
          </w:p>
        </w:tc>
      </w:tr>
      <w:tr w:rsidR="005E3293" w:rsidRPr="00F75E58" w:rsidTr="00270FA2">
        <w:trPr>
          <w:cantSplit/>
          <w:trHeight w:hRule="exact" w:val="713"/>
        </w:trPr>
        <w:tc>
          <w:tcPr>
            <w:tcW w:w="2605"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270FA2">
            <w:pPr>
              <w:tabs>
                <w:tab w:val="left" w:pos="142"/>
              </w:tabs>
              <w:ind w:left="-142" w:firstLine="567"/>
              <w:jc w:val="both"/>
              <w:rPr>
                <w:rFonts w:ascii="Times New Roman" w:hAnsi="Times New Roman" w:cs="Times New Roman"/>
              </w:rPr>
            </w:pPr>
          </w:p>
        </w:tc>
      </w:tr>
    </w:tbl>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278"/>
        <w:gridCol w:w="3448"/>
        <w:gridCol w:w="2554"/>
      </w:tblGrid>
      <w:tr w:rsidR="005E3293" w:rsidRPr="00F75E58" w:rsidTr="00270FA2">
        <w:tc>
          <w:tcPr>
            <w:tcW w:w="2081"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270FA2">
        <w:tc>
          <w:tcPr>
            <w:tcW w:w="2081"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С</w:t>
            </w:r>
            <w:r>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300</w:t>
            </w:r>
          </w:p>
        </w:tc>
      </w:tr>
      <w:tr w:rsidR="005E3293" w:rsidRPr="00F75E58" w:rsidTr="00270FA2">
        <w:tc>
          <w:tcPr>
            <w:tcW w:w="2081"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Склады твердого топлива </w:t>
            </w:r>
          </w:p>
          <w:p w:rsidR="005E3293" w:rsidRPr="00F75E58" w:rsidRDefault="005E3293" w:rsidP="00270FA2">
            <w:pPr>
              <w:tabs>
                <w:tab w:val="left" w:pos="142"/>
              </w:tabs>
              <w:ind w:left="-142" w:firstLine="567"/>
              <w:jc w:val="both"/>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300</w:t>
            </w:r>
          </w:p>
        </w:tc>
      </w:tr>
    </w:tbl>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lastRenderedPageBreak/>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5E3293" w:rsidRPr="00F75E58" w:rsidRDefault="005E3293" w:rsidP="005E3293">
      <w:pPr>
        <w:pStyle w:val="22"/>
        <w:tabs>
          <w:tab w:val="left" w:pos="142"/>
        </w:tabs>
        <w:ind w:left="-142" w:firstLine="567"/>
        <w:jc w:val="both"/>
        <w:rPr>
          <w:rFonts w:ascii="Times New Roman" w:hAnsi="Times New Roman" w:cs="Times New Roman"/>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740"/>
        <w:gridCol w:w="3936"/>
        <w:gridCol w:w="1604"/>
      </w:tblGrid>
      <w:tr w:rsidR="005E3293" w:rsidRPr="00F75E58" w:rsidTr="00270FA2">
        <w:tc>
          <w:tcPr>
            <w:tcW w:w="2305"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r>
      <w:tr w:rsidR="005E3293" w:rsidRPr="00F75E58" w:rsidTr="00270FA2">
        <w:tc>
          <w:tcPr>
            <w:tcW w:w="2305"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w:t>
            </w:r>
          </w:p>
        </w:tc>
      </w:tr>
      <w:tr w:rsidR="005E3293" w:rsidRPr="00F75E58" w:rsidTr="00270FA2">
        <w:tc>
          <w:tcPr>
            <w:tcW w:w="2305"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w:t>
            </w:r>
          </w:p>
        </w:tc>
      </w:tr>
    </w:tbl>
    <w:p w:rsidR="005E3293" w:rsidRPr="00F75E58" w:rsidRDefault="005E3293" w:rsidP="005E3293">
      <w:pPr>
        <w:pStyle w:val="a6"/>
        <w:tabs>
          <w:tab w:val="left" w:pos="142"/>
        </w:tabs>
        <w:spacing w:after="0"/>
        <w:ind w:left="-142" w:firstLine="567"/>
        <w:jc w:val="both"/>
        <w:rPr>
          <w:rFonts w:ascii="Times New Roman" w:hAnsi="Times New Roman" w:cs="Times New Roman"/>
          <w:b/>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278"/>
        <w:gridCol w:w="4499"/>
        <w:gridCol w:w="1503"/>
      </w:tblGrid>
      <w:tr w:rsidR="005E3293" w:rsidRPr="00F75E58" w:rsidTr="00270FA2">
        <w:tc>
          <w:tcPr>
            <w:tcW w:w="2081"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r>
      <w:tr w:rsidR="005E3293" w:rsidRPr="00F75E58" w:rsidTr="00270FA2">
        <w:tc>
          <w:tcPr>
            <w:tcW w:w="2081"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w:t>
            </w:r>
          </w:p>
        </w:tc>
      </w:tr>
      <w:tr w:rsidR="005E3293" w:rsidRPr="00F75E58" w:rsidTr="00270FA2">
        <w:tc>
          <w:tcPr>
            <w:tcW w:w="2081"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w:t>
            </w:r>
          </w:p>
        </w:tc>
      </w:tr>
    </w:tbl>
    <w:p w:rsidR="005E3293" w:rsidRPr="00F75E58" w:rsidRDefault="005E3293" w:rsidP="005E3293">
      <w:pPr>
        <w:tabs>
          <w:tab w:val="left" w:pos="142"/>
        </w:tabs>
        <w:ind w:left="-142" w:firstLine="567"/>
        <w:jc w:val="both"/>
        <w:rPr>
          <w:rFonts w:ascii="Times New Roman" w:hAnsi="Times New Roman" w:cs="Times New Roman"/>
          <w:b/>
        </w:rPr>
      </w:pP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5E3293" w:rsidRPr="003C3F3D" w:rsidRDefault="005E3293" w:rsidP="005E3293">
      <w:pPr>
        <w:ind w:left="-142" w:firstLine="567"/>
        <w:jc w:val="both"/>
        <w:rPr>
          <w:rFonts w:ascii="Times New Roman" w:hAnsi="Times New Roman" w:cs="Times New Roman"/>
          <w:b/>
        </w:rPr>
      </w:pPr>
    </w:p>
    <w:p w:rsidR="005E3293" w:rsidRPr="003C3F3D" w:rsidRDefault="005E3293" w:rsidP="005E3293">
      <w:pPr>
        <w:ind w:left="-142" w:firstLine="567"/>
        <w:jc w:val="both"/>
        <w:rPr>
          <w:rFonts w:ascii="Times New Roman" w:hAnsi="Times New Roman" w:cs="Times New Roman"/>
          <w:b/>
        </w:rPr>
      </w:pPr>
      <w:r w:rsidRPr="003C3F3D">
        <w:rPr>
          <w:rFonts w:ascii="Times New Roman" w:hAnsi="Times New Roman" w:cs="Times New Roman"/>
          <w:b/>
        </w:rPr>
        <w:t>10.1. Общие требования</w:t>
      </w:r>
    </w:p>
    <w:p w:rsidR="005E3293" w:rsidRPr="003C3F3D" w:rsidRDefault="005E3293" w:rsidP="005E3293">
      <w:pPr>
        <w:ind w:left="-142" w:firstLine="567"/>
        <w:jc w:val="both"/>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w:t>
      </w:r>
      <w:r w:rsidRPr="003C3F3D">
        <w:rPr>
          <w:rFonts w:ascii="Times New Roman" w:hAnsi="Times New Roman" w:cs="Times New Roman"/>
        </w:rPr>
        <w:lastRenderedPageBreak/>
        <w:t xml:space="preserve">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w:t>
      </w:r>
      <w:r w:rsidRPr="003C3F3D">
        <w:rPr>
          <w:rFonts w:ascii="Times New Roman" w:hAnsi="Times New Roman" w:cs="Times New Roman"/>
        </w:rPr>
        <w:lastRenderedPageBreak/>
        <w:t xml:space="preserve">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5E3293" w:rsidRPr="003C3F3D" w:rsidRDefault="005E3293" w:rsidP="005E3293">
      <w:pPr>
        <w:pStyle w:val="Default"/>
        <w:ind w:left="-142" w:firstLine="567"/>
        <w:jc w:val="both"/>
        <w:rPr>
          <w:rFonts w:ascii="Times New Roman" w:hAnsi="Times New Roman" w:cs="Times New Roman"/>
        </w:rPr>
      </w:pPr>
    </w:p>
    <w:tbl>
      <w:tblPr>
        <w:tblStyle w:val="a8"/>
        <w:tblW w:w="0" w:type="auto"/>
        <w:tblLook w:val="04A0" w:firstRow="1" w:lastRow="0" w:firstColumn="1" w:lastColumn="0" w:noHBand="0" w:noVBand="1"/>
      </w:tblPr>
      <w:tblGrid>
        <w:gridCol w:w="2048"/>
        <w:gridCol w:w="1940"/>
        <w:gridCol w:w="3176"/>
        <w:gridCol w:w="1576"/>
        <w:gridCol w:w="1540"/>
      </w:tblGrid>
      <w:tr w:rsidR="005E3293" w:rsidRPr="003C3F3D" w:rsidTr="00270FA2">
        <w:tc>
          <w:tcPr>
            <w:tcW w:w="2063" w:type="dxa"/>
            <w:vMerge w:val="restar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Степень огнестойкости зданий и сооружений</w:t>
            </w:r>
          </w:p>
        </w:tc>
        <w:tc>
          <w:tcPr>
            <w:tcW w:w="1947" w:type="dxa"/>
            <w:vMerge w:val="restar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Класс конструктивной пожарной опасности</w:t>
            </w:r>
          </w:p>
        </w:tc>
        <w:tc>
          <w:tcPr>
            <w:tcW w:w="6410" w:type="dxa"/>
            <w:gridSpan w:val="3"/>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5E3293" w:rsidRPr="003C3F3D" w:rsidTr="00270FA2">
        <w:tc>
          <w:tcPr>
            <w:tcW w:w="2063" w:type="dxa"/>
            <w:vMerge/>
          </w:tcPr>
          <w:p w:rsidR="005E3293" w:rsidRPr="003C3F3D" w:rsidRDefault="005E3293" w:rsidP="00270FA2">
            <w:pPr>
              <w:pStyle w:val="Default"/>
              <w:ind w:left="-142" w:firstLine="567"/>
              <w:jc w:val="both"/>
              <w:rPr>
                <w:rFonts w:ascii="Times New Roman" w:hAnsi="Times New Roman" w:cs="Times New Roman"/>
              </w:rPr>
            </w:pPr>
          </w:p>
        </w:tc>
        <w:tc>
          <w:tcPr>
            <w:tcW w:w="1947" w:type="dxa"/>
            <w:vMerge/>
          </w:tcPr>
          <w:p w:rsidR="005E3293" w:rsidRPr="003C3F3D" w:rsidRDefault="005E3293" w:rsidP="00270FA2">
            <w:pPr>
              <w:pStyle w:val="Default"/>
              <w:ind w:left="-142" w:firstLine="567"/>
              <w:jc w:val="both"/>
              <w:rPr>
                <w:rFonts w:ascii="Times New Roman" w:hAnsi="Times New Roman" w:cs="Times New Roman"/>
              </w:rPr>
            </w:pPr>
          </w:p>
        </w:tc>
        <w:tc>
          <w:tcPr>
            <w:tcW w:w="3221" w:type="dxa"/>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lang w:val="en-US"/>
              </w:rPr>
              <w:t>I, II, III</w:t>
            </w:r>
          </w:p>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С0</w:t>
            </w:r>
          </w:p>
        </w:tc>
        <w:tc>
          <w:tcPr>
            <w:tcW w:w="1613" w:type="dxa"/>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lang w:val="en-US"/>
              </w:rPr>
              <w:t>II, III, IV</w:t>
            </w:r>
          </w:p>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С1</w:t>
            </w:r>
          </w:p>
        </w:tc>
        <w:tc>
          <w:tcPr>
            <w:tcW w:w="1576" w:type="dxa"/>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lang w:val="en-US"/>
              </w:rPr>
              <w:t>IV, V</w:t>
            </w:r>
          </w:p>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С2</w:t>
            </w:r>
          </w:p>
        </w:tc>
      </w:tr>
      <w:tr w:rsidR="005E3293" w:rsidRPr="003C3F3D" w:rsidTr="00270FA2">
        <w:tc>
          <w:tcPr>
            <w:tcW w:w="2063" w:type="dxa"/>
          </w:tcPr>
          <w:p w:rsidR="005E3293" w:rsidRPr="003C3F3D" w:rsidRDefault="005E3293" w:rsidP="00270FA2">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 II, III</w:t>
            </w:r>
          </w:p>
        </w:tc>
        <w:tc>
          <w:tcPr>
            <w:tcW w:w="1947" w:type="dxa"/>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С0</w:t>
            </w:r>
          </w:p>
        </w:tc>
        <w:tc>
          <w:tcPr>
            <w:tcW w:w="3221" w:type="dxa"/>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Не нормируются для зданий и сооружений с производствами категорий Г и Д;</w:t>
            </w:r>
          </w:p>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9</w:t>
            </w:r>
          </w:p>
        </w:tc>
        <w:tc>
          <w:tcPr>
            <w:tcW w:w="1576" w:type="dxa"/>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12</w:t>
            </w:r>
          </w:p>
        </w:tc>
      </w:tr>
      <w:tr w:rsidR="005E3293" w:rsidRPr="003C3F3D" w:rsidTr="00270FA2">
        <w:tc>
          <w:tcPr>
            <w:tcW w:w="2063" w:type="dxa"/>
          </w:tcPr>
          <w:p w:rsidR="005E3293" w:rsidRPr="003C3F3D" w:rsidRDefault="005E3293" w:rsidP="00270FA2">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II, III, IV</w:t>
            </w:r>
          </w:p>
        </w:tc>
        <w:tc>
          <w:tcPr>
            <w:tcW w:w="1947" w:type="dxa"/>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С1</w:t>
            </w:r>
          </w:p>
        </w:tc>
        <w:tc>
          <w:tcPr>
            <w:tcW w:w="3221" w:type="dxa"/>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9</w:t>
            </w:r>
          </w:p>
        </w:tc>
        <w:tc>
          <w:tcPr>
            <w:tcW w:w="1613" w:type="dxa"/>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12</w:t>
            </w:r>
          </w:p>
        </w:tc>
        <w:tc>
          <w:tcPr>
            <w:tcW w:w="1576" w:type="dxa"/>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15</w:t>
            </w:r>
          </w:p>
        </w:tc>
      </w:tr>
      <w:tr w:rsidR="005E3293" w:rsidRPr="003C3F3D" w:rsidTr="00270FA2">
        <w:tc>
          <w:tcPr>
            <w:tcW w:w="2063" w:type="dxa"/>
          </w:tcPr>
          <w:p w:rsidR="005E3293" w:rsidRPr="003C3F3D" w:rsidRDefault="005E3293" w:rsidP="00270FA2">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IV, V</w:t>
            </w:r>
          </w:p>
        </w:tc>
        <w:tc>
          <w:tcPr>
            <w:tcW w:w="1947" w:type="dxa"/>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С2, С3</w:t>
            </w:r>
          </w:p>
        </w:tc>
        <w:tc>
          <w:tcPr>
            <w:tcW w:w="3221" w:type="dxa"/>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12</w:t>
            </w:r>
          </w:p>
        </w:tc>
        <w:tc>
          <w:tcPr>
            <w:tcW w:w="1613" w:type="dxa"/>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15</w:t>
            </w:r>
          </w:p>
        </w:tc>
        <w:tc>
          <w:tcPr>
            <w:tcW w:w="1576" w:type="dxa"/>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18</w:t>
            </w:r>
          </w:p>
        </w:tc>
      </w:tr>
    </w:tbl>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lastRenderedPageBreak/>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5"/>
        <w:gridCol w:w="1855"/>
        <w:gridCol w:w="1571"/>
        <w:gridCol w:w="1373"/>
        <w:gridCol w:w="2056"/>
      </w:tblGrid>
      <w:tr w:rsidR="005E3293" w:rsidRPr="003C3F3D" w:rsidTr="00270FA2">
        <w:trPr>
          <w:trHeight w:val="758"/>
        </w:trPr>
        <w:tc>
          <w:tcPr>
            <w:tcW w:w="1666" w:type="pct"/>
            <w:vMerge w:val="restar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5E3293" w:rsidRPr="003C3F3D" w:rsidTr="00270FA2">
        <w:trPr>
          <w:trHeight w:val="220"/>
        </w:trPr>
        <w:tc>
          <w:tcPr>
            <w:tcW w:w="1666" w:type="pct"/>
            <w:vMerge/>
          </w:tcPr>
          <w:p w:rsidR="005E3293" w:rsidRPr="003C3F3D" w:rsidRDefault="005E3293" w:rsidP="00270FA2">
            <w:pPr>
              <w:pStyle w:val="Default"/>
              <w:ind w:left="-142" w:firstLine="567"/>
              <w:jc w:val="both"/>
              <w:rPr>
                <w:rFonts w:ascii="Times New Roman" w:hAnsi="Times New Roman" w:cs="Times New Roman"/>
              </w:rPr>
            </w:pPr>
          </w:p>
        </w:tc>
        <w:tc>
          <w:tcPr>
            <w:tcW w:w="902" w:type="pct"/>
            <w:vMerge/>
          </w:tcPr>
          <w:p w:rsidR="005E3293" w:rsidRPr="003C3F3D" w:rsidRDefault="005E3293" w:rsidP="00270FA2">
            <w:pPr>
              <w:pStyle w:val="Default"/>
              <w:ind w:left="-142" w:firstLine="567"/>
              <w:jc w:val="both"/>
              <w:rPr>
                <w:rFonts w:ascii="Times New Roman" w:hAnsi="Times New Roman" w:cs="Times New Roman"/>
              </w:rPr>
            </w:pPr>
          </w:p>
        </w:tc>
        <w:tc>
          <w:tcPr>
            <w:tcW w:w="764"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II</w:t>
            </w:r>
          </w:p>
        </w:tc>
        <w:tc>
          <w:tcPr>
            <w:tcW w:w="668"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III </w:t>
            </w:r>
          </w:p>
        </w:tc>
        <w:tc>
          <w:tcPr>
            <w:tcW w:w="1000"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IV, V </w:t>
            </w:r>
          </w:p>
        </w:tc>
      </w:tr>
      <w:tr w:rsidR="005E3293" w:rsidRPr="003C3F3D" w:rsidTr="00270FA2">
        <w:trPr>
          <w:trHeight w:val="758"/>
        </w:trPr>
        <w:tc>
          <w:tcPr>
            <w:tcW w:w="1666"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30 </w:t>
            </w:r>
          </w:p>
        </w:tc>
        <w:tc>
          <w:tcPr>
            <w:tcW w:w="668"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39 </w:t>
            </w:r>
          </w:p>
        </w:tc>
        <w:tc>
          <w:tcPr>
            <w:tcW w:w="1000"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48 </w:t>
            </w:r>
          </w:p>
        </w:tc>
      </w:tr>
      <w:tr w:rsidR="005E3293" w:rsidRPr="003C3F3D" w:rsidTr="00270FA2">
        <w:trPr>
          <w:trHeight w:val="489"/>
        </w:trPr>
        <w:tc>
          <w:tcPr>
            <w:tcW w:w="1666"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до 25 т </w:t>
            </w:r>
          </w:p>
        </w:tc>
        <w:tc>
          <w:tcPr>
            <w:tcW w:w="764"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15 </w:t>
            </w:r>
          </w:p>
        </w:tc>
        <w:tc>
          <w:tcPr>
            <w:tcW w:w="668"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18 </w:t>
            </w:r>
          </w:p>
        </w:tc>
        <w:tc>
          <w:tcPr>
            <w:tcW w:w="1000"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24 </w:t>
            </w:r>
          </w:p>
        </w:tc>
      </w:tr>
    </w:tbl>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складов.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10.3.21. Трансформаторные подстанции и распределительные пункты напряжением 6-10 </w:t>
      </w:r>
      <w:proofErr w:type="spellStart"/>
      <w:r w:rsidRPr="003C3F3D">
        <w:rPr>
          <w:rFonts w:ascii="Times New Roman" w:hAnsi="Times New Roman" w:cs="Times New Roman"/>
        </w:rPr>
        <w:t>кВ</w:t>
      </w:r>
      <w:proofErr w:type="spellEnd"/>
      <w:r w:rsidRPr="003C3F3D">
        <w:rPr>
          <w:rFonts w:ascii="Times New Roman" w:hAnsi="Times New Roman" w:cs="Times New Roman"/>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м2 на1 автомобиль.</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5E3293"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1"/>
        <w:gridCol w:w="4112"/>
      </w:tblGrid>
      <w:tr w:rsidR="005E3293" w:rsidRPr="003C3F3D" w:rsidTr="00270FA2">
        <w:trPr>
          <w:trHeight w:val="489"/>
        </w:trPr>
        <w:tc>
          <w:tcPr>
            <w:tcW w:w="2979"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Полоса </w:t>
            </w:r>
          </w:p>
        </w:tc>
        <w:tc>
          <w:tcPr>
            <w:tcW w:w="2021"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5E3293" w:rsidRPr="003C3F3D" w:rsidTr="00270FA2">
        <w:trPr>
          <w:trHeight w:val="1094"/>
        </w:trPr>
        <w:tc>
          <w:tcPr>
            <w:tcW w:w="2979"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 однорядная посадка </w:t>
            </w:r>
          </w:p>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 двухрядная посадка </w:t>
            </w:r>
          </w:p>
        </w:tc>
        <w:tc>
          <w:tcPr>
            <w:tcW w:w="2021" w:type="pct"/>
          </w:tcPr>
          <w:p w:rsidR="005E3293" w:rsidRPr="003C3F3D" w:rsidRDefault="005E3293" w:rsidP="00270FA2">
            <w:pPr>
              <w:pStyle w:val="Default"/>
              <w:ind w:left="-142" w:firstLine="567"/>
              <w:jc w:val="both"/>
              <w:rPr>
                <w:rFonts w:ascii="Times New Roman" w:hAnsi="Times New Roman" w:cs="Times New Roman"/>
              </w:rPr>
            </w:pPr>
          </w:p>
          <w:p w:rsidR="005E3293" w:rsidRPr="003C3F3D" w:rsidRDefault="005E3293" w:rsidP="00270FA2">
            <w:pPr>
              <w:pStyle w:val="Default"/>
              <w:ind w:left="-142" w:firstLine="567"/>
              <w:jc w:val="both"/>
              <w:rPr>
                <w:rFonts w:ascii="Times New Roman" w:hAnsi="Times New Roman" w:cs="Times New Roman"/>
              </w:rPr>
            </w:pPr>
          </w:p>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2 </w:t>
            </w:r>
          </w:p>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5 </w:t>
            </w:r>
          </w:p>
        </w:tc>
      </w:tr>
      <w:tr w:rsidR="005E3293" w:rsidRPr="003C3F3D" w:rsidTr="00270FA2">
        <w:trPr>
          <w:trHeight w:val="1343"/>
        </w:trPr>
        <w:tc>
          <w:tcPr>
            <w:tcW w:w="2979" w:type="pct"/>
          </w:tcPr>
          <w:p w:rsidR="005E3293" w:rsidRPr="003C3F3D" w:rsidRDefault="005E3293" w:rsidP="00270FA2">
            <w:pPr>
              <w:pStyle w:val="Default"/>
              <w:ind w:left="-142"/>
              <w:jc w:val="both"/>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 свыше 1,8 </w:t>
            </w:r>
          </w:p>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 свыше 1,2 до 1,8 </w:t>
            </w:r>
          </w:p>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 до 1,2 </w:t>
            </w:r>
          </w:p>
        </w:tc>
        <w:tc>
          <w:tcPr>
            <w:tcW w:w="2021" w:type="pct"/>
          </w:tcPr>
          <w:p w:rsidR="005E3293" w:rsidRPr="003C3F3D" w:rsidRDefault="005E3293" w:rsidP="00270FA2">
            <w:pPr>
              <w:pStyle w:val="Default"/>
              <w:ind w:left="-142" w:firstLine="567"/>
              <w:jc w:val="both"/>
              <w:rPr>
                <w:rFonts w:ascii="Times New Roman" w:hAnsi="Times New Roman" w:cs="Times New Roman"/>
              </w:rPr>
            </w:pPr>
          </w:p>
          <w:p w:rsidR="005E3293" w:rsidRPr="003C3F3D" w:rsidRDefault="005E3293" w:rsidP="00270FA2">
            <w:pPr>
              <w:pStyle w:val="Default"/>
              <w:ind w:left="-142" w:firstLine="567"/>
              <w:jc w:val="both"/>
              <w:rPr>
                <w:rFonts w:ascii="Times New Roman" w:hAnsi="Times New Roman" w:cs="Times New Roman"/>
              </w:rPr>
            </w:pPr>
          </w:p>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1,2</w:t>
            </w:r>
          </w:p>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1 </w:t>
            </w:r>
          </w:p>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0,8 </w:t>
            </w:r>
          </w:p>
        </w:tc>
      </w:tr>
      <w:tr w:rsidR="005E3293" w:rsidRPr="003C3F3D" w:rsidTr="00270FA2">
        <w:trPr>
          <w:trHeight w:val="220"/>
        </w:trPr>
        <w:tc>
          <w:tcPr>
            <w:tcW w:w="2979" w:type="pct"/>
          </w:tcPr>
          <w:p w:rsidR="005E3293" w:rsidRPr="003C3F3D" w:rsidRDefault="005E3293" w:rsidP="00270FA2">
            <w:pPr>
              <w:pStyle w:val="Default"/>
              <w:ind w:left="-142"/>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021"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4,5 </w:t>
            </w:r>
          </w:p>
        </w:tc>
      </w:tr>
      <w:tr w:rsidR="005E3293" w:rsidRPr="003C3F3D" w:rsidTr="00270FA2">
        <w:trPr>
          <w:trHeight w:val="220"/>
        </w:trPr>
        <w:tc>
          <w:tcPr>
            <w:tcW w:w="2979" w:type="pct"/>
          </w:tcPr>
          <w:p w:rsidR="005E3293" w:rsidRPr="003C3F3D" w:rsidRDefault="005E3293" w:rsidP="00270FA2">
            <w:pPr>
              <w:pStyle w:val="Default"/>
              <w:ind w:left="-142"/>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021"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3 </w:t>
            </w:r>
          </w:p>
        </w:tc>
      </w:tr>
      <w:tr w:rsidR="005E3293" w:rsidRPr="003C3F3D" w:rsidTr="00270FA2">
        <w:trPr>
          <w:trHeight w:val="220"/>
        </w:trPr>
        <w:tc>
          <w:tcPr>
            <w:tcW w:w="2979"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Газон </w:t>
            </w:r>
          </w:p>
        </w:tc>
        <w:tc>
          <w:tcPr>
            <w:tcW w:w="2021"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1 </w:t>
            </w:r>
          </w:p>
        </w:tc>
      </w:tr>
    </w:tbl>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5E3293" w:rsidRPr="000F5E29" w:rsidRDefault="005E3293" w:rsidP="005E3293">
      <w:pPr>
        <w:pStyle w:val="Default"/>
        <w:ind w:left="-142" w:firstLine="567"/>
        <w:jc w:val="both"/>
        <w:rPr>
          <w:rFonts w:ascii="Arial" w:hAnsi="Arial" w:cs="Arial"/>
          <w:b/>
        </w:rPr>
      </w:pPr>
    </w:p>
    <w:p w:rsidR="005E3293" w:rsidRPr="00B81999" w:rsidRDefault="005E3293" w:rsidP="005E3293">
      <w:pPr>
        <w:ind w:left="-142" w:firstLine="567"/>
        <w:jc w:val="both"/>
        <w:rPr>
          <w:rFonts w:ascii="Times New Roman" w:hAnsi="Times New Roman" w:cs="Times New Roman"/>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5E3293" w:rsidRPr="00B74705" w:rsidRDefault="005E3293" w:rsidP="005E3293">
      <w:pPr>
        <w:ind w:left="-142" w:firstLine="567"/>
        <w:jc w:val="both"/>
        <w:rPr>
          <w:rFonts w:ascii="Times New Roman" w:hAnsi="Times New Roman" w:cs="Times New Roman"/>
          <w:b/>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11.1. Общие положения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w:t>
      </w:r>
      <w:r w:rsidRPr="00B74705">
        <w:rPr>
          <w:rFonts w:ascii="Times New Roman" w:hAnsi="Times New Roman" w:cs="Times New Roman"/>
        </w:rPr>
        <w:lastRenderedPageBreak/>
        <w:t xml:space="preserve">сооружений (прокладка в футлярах, железобетонной обойме и т.п.) и их согласования с эксплуатирующей организацией.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lastRenderedPageBreak/>
        <w:t>11.2. Электроснабжение.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5E3293"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259"/>
        <w:gridCol w:w="3508"/>
        <w:gridCol w:w="2338"/>
        <w:gridCol w:w="2175"/>
      </w:tblGrid>
      <w:tr w:rsidR="005E3293" w:rsidRPr="00B74705" w:rsidTr="00270FA2">
        <w:tc>
          <w:tcPr>
            <w:tcW w:w="2805" w:type="pct"/>
            <w:gridSpan w:val="2"/>
            <w:tcBorders>
              <w:top w:val="single" w:sz="4" w:space="0" w:color="000000"/>
              <w:left w:val="single" w:sz="4" w:space="0" w:color="000000"/>
              <w:bottom w:val="single" w:sz="4" w:space="0" w:color="000000"/>
            </w:tcBorders>
            <w:vAlign w:val="center"/>
          </w:tcPr>
          <w:p w:rsidR="005E3293" w:rsidRPr="00B74705" w:rsidRDefault="005E3293" w:rsidP="00270FA2">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270FA2">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 xml:space="preserve">Электропотребление, </w:t>
            </w:r>
          </w:p>
          <w:p w:rsidR="005E3293" w:rsidRPr="00B74705" w:rsidRDefault="005E3293" w:rsidP="00270FA2">
            <w:pPr>
              <w:tabs>
                <w:tab w:val="left" w:pos="3420"/>
              </w:tabs>
              <w:ind w:left="-142" w:firstLine="567"/>
              <w:jc w:val="both"/>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5E3293" w:rsidRPr="00B74705" w:rsidRDefault="005E3293" w:rsidP="00270FA2">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5E3293" w:rsidRPr="00B74705" w:rsidTr="00270FA2">
        <w:trPr>
          <w:cantSplit/>
          <w:trHeight w:hRule="exact" w:val="1030"/>
        </w:trPr>
        <w:tc>
          <w:tcPr>
            <w:tcW w:w="1099" w:type="pct"/>
            <w:vMerge w:val="restart"/>
            <w:tcBorders>
              <w:top w:val="single" w:sz="4" w:space="0" w:color="000000"/>
              <w:left w:val="single" w:sz="4" w:space="0" w:color="000000"/>
              <w:bottom w:val="single" w:sz="4" w:space="0" w:color="000000"/>
            </w:tcBorders>
          </w:tcPr>
          <w:p w:rsidR="005E3293" w:rsidRPr="00B74705" w:rsidRDefault="005E3293" w:rsidP="00270FA2">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5E3293" w:rsidRPr="00B74705" w:rsidRDefault="005E3293" w:rsidP="00270FA2">
            <w:pPr>
              <w:tabs>
                <w:tab w:val="left" w:pos="3420"/>
              </w:tabs>
              <w:snapToGrid w:val="0"/>
              <w:ind w:left="-142"/>
              <w:jc w:val="both"/>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270FA2">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4100</w:t>
            </w:r>
          </w:p>
        </w:tc>
      </w:tr>
      <w:tr w:rsidR="005E3293" w:rsidRPr="00B74705" w:rsidTr="00270FA2">
        <w:trPr>
          <w:cantSplit/>
        </w:trPr>
        <w:tc>
          <w:tcPr>
            <w:tcW w:w="1099" w:type="pct"/>
            <w:vMerge/>
            <w:tcBorders>
              <w:top w:val="single" w:sz="4" w:space="0" w:color="000000"/>
              <w:left w:val="single" w:sz="4" w:space="0" w:color="000000"/>
              <w:bottom w:val="single" w:sz="4" w:space="0" w:color="000000"/>
            </w:tcBorders>
          </w:tcPr>
          <w:p w:rsidR="005E3293" w:rsidRPr="00B74705" w:rsidRDefault="005E3293" w:rsidP="00270FA2">
            <w:pPr>
              <w:ind w:left="-142" w:firstLine="567"/>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5E3293" w:rsidRPr="00B74705" w:rsidRDefault="005E3293" w:rsidP="00270FA2">
            <w:pPr>
              <w:tabs>
                <w:tab w:val="left" w:pos="3420"/>
              </w:tabs>
              <w:snapToGrid w:val="0"/>
              <w:ind w:left="-142"/>
              <w:jc w:val="both"/>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270FA2">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4400</w:t>
            </w:r>
          </w:p>
        </w:tc>
      </w:tr>
    </w:tbl>
    <w:p w:rsidR="005E3293" w:rsidRDefault="005E3293" w:rsidP="005E3293">
      <w:pPr>
        <w:pStyle w:val="a4"/>
        <w:spacing w:after="0"/>
        <w:ind w:left="-142"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5E3293" w:rsidRPr="00B74705" w:rsidRDefault="005E3293" w:rsidP="005E3293">
      <w:pPr>
        <w:pStyle w:val="a4"/>
        <w:spacing w:after="0"/>
        <w:ind w:left="-142" w:firstLine="567"/>
        <w:jc w:val="both"/>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на 20 - 35 </w:t>
      </w:r>
      <w:proofErr w:type="spellStart"/>
      <w:r w:rsidRPr="00B74705">
        <w:rPr>
          <w:rFonts w:ascii="Times New Roman" w:hAnsi="Times New Roman" w:cs="Times New Roman"/>
        </w:rPr>
        <w:t>кВ</w:t>
      </w:r>
      <w:proofErr w:type="spellEnd"/>
      <w:r w:rsidRPr="00B74705">
        <w:rPr>
          <w:rFonts w:ascii="Times New Roman" w:hAnsi="Times New Roman" w:cs="Times New Roman"/>
        </w:rPr>
        <w:t>).</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или 35-110-330-750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 проектировать сетевое резервирование в качестве схемного решения повышения надежности электроснабжения;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следует проектировать воздушные взаимно резервируемые линии электропередачи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и распределительных сетей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рекомендуется размещать за пределами жилой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к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рекомендуется предусматривать к выносу за пределы жилой застройки или замену воздушных линий кабельными.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на территории жилой зоны в застройке зданиями 4 этажа и выше должны выполняться кабельными, а в застройке зданиями 3 этажа и ниже - воздушными.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11.2.21. В сетях с кабельными линиями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w:t>
      </w:r>
      <w:r w:rsidRPr="00B74705">
        <w:rPr>
          <w:rFonts w:ascii="Times New Roman" w:hAnsi="Times New Roman" w:cs="Times New Roman"/>
        </w:rPr>
        <w:lastRenderedPageBreak/>
        <w:t xml:space="preserve">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по 1 м с каждой стороны от крайних кабелей;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кабельных линий до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должна быть установлена охранная зона, определяемая параллельными прямыми на расстоянии 100 м от крайних кабелей.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w:t>
      </w:r>
      <w:r w:rsidRPr="00B74705">
        <w:rPr>
          <w:rFonts w:ascii="Times New Roman" w:hAnsi="Times New Roman" w:cs="Times New Roman"/>
        </w:rPr>
        <w:lastRenderedPageBreak/>
        <w:t xml:space="preserve">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устанавливаются в соответствии с требованиями СН 465-74, но не более 0,6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11.3. Объекты связи</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75"/>
        <w:gridCol w:w="2776"/>
        <w:gridCol w:w="2385"/>
        <w:gridCol w:w="2344"/>
      </w:tblGrid>
      <w:tr w:rsidR="005E3293" w:rsidRPr="00B74705" w:rsidTr="00270FA2">
        <w:trPr>
          <w:trHeight w:val="489"/>
        </w:trPr>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5E3293" w:rsidRPr="00B74705" w:rsidTr="00270FA2">
        <w:trPr>
          <w:trHeight w:val="220"/>
        </w:trPr>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1</w:t>
            </w:r>
          </w:p>
        </w:tc>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2</w:t>
            </w:r>
          </w:p>
        </w:tc>
        <w:tc>
          <w:tcPr>
            <w:tcW w:w="116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3</w:t>
            </w:r>
          </w:p>
        </w:tc>
        <w:tc>
          <w:tcPr>
            <w:tcW w:w="114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4</w:t>
            </w:r>
          </w:p>
        </w:tc>
      </w:tr>
      <w:tr w:rsidR="005E3293" w:rsidRPr="00B74705" w:rsidTr="00270FA2">
        <w:trPr>
          <w:trHeight w:val="489"/>
        </w:trPr>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700 - 1200 кв. м</w:t>
            </w:r>
          </w:p>
        </w:tc>
      </w:tr>
      <w:tr w:rsidR="005E3293" w:rsidRPr="00B74705" w:rsidTr="00270FA2">
        <w:trPr>
          <w:trHeight w:val="489"/>
        </w:trPr>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0,6 - 1 га</w:t>
            </w:r>
          </w:p>
        </w:tc>
      </w:tr>
      <w:tr w:rsidR="005E3293" w:rsidRPr="00B74705" w:rsidTr="00270FA2">
        <w:trPr>
          <w:trHeight w:val="489"/>
        </w:trPr>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0,25 га на объект</w:t>
            </w:r>
          </w:p>
        </w:tc>
      </w:tr>
      <w:tr w:rsidR="005E3293" w:rsidRPr="00B74705" w:rsidTr="00270FA2">
        <w:trPr>
          <w:trHeight w:val="489"/>
        </w:trPr>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0,3 га на объект</w:t>
            </w:r>
          </w:p>
        </w:tc>
      </w:tr>
      <w:tr w:rsidR="005E3293" w:rsidRPr="00B74705" w:rsidTr="00270FA2">
        <w:trPr>
          <w:trHeight w:val="489"/>
        </w:trPr>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40 - 100 кв. м</w:t>
            </w:r>
          </w:p>
        </w:tc>
      </w:tr>
      <w:tr w:rsidR="005E3293" w:rsidRPr="00B74705" w:rsidTr="00270FA2">
        <w:trPr>
          <w:trHeight w:val="758"/>
        </w:trPr>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0,1 - 0,15 га на объект</w:t>
            </w:r>
          </w:p>
        </w:tc>
      </w:tr>
      <w:tr w:rsidR="005E3293" w:rsidRPr="00B74705" w:rsidTr="00270FA2">
        <w:trPr>
          <w:trHeight w:val="758"/>
        </w:trPr>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0,05 - 0,1 га на объект</w:t>
            </w:r>
          </w:p>
        </w:tc>
      </w:tr>
      <w:tr w:rsidR="005E3293" w:rsidRPr="00B74705" w:rsidTr="00270FA2">
        <w:trPr>
          <w:trHeight w:val="1027"/>
        </w:trPr>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lastRenderedPageBreak/>
              <w:t xml:space="preserve">Звуковые трансформаторные подстанции (из расчета на 10 - 12 тыс. абонентов) </w:t>
            </w:r>
          </w:p>
        </w:tc>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1</w:t>
            </w:r>
          </w:p>
        </w:tc>
        <w:tc>
          <w:tcPr>
            <w:tcW w:w="114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50 - 70 кв. м на объект</w:t>
            </w:r>
          </w:p>
        </w:tc>
      </w:tr>
      <w:tr w:rsidR="005E3293" w:rsidRPr="00B74705" w:rsidTr="00270FA2">
        <w:trPr>
          <w:trHeight w:val="489"/>
        </w:trPr>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0,3 - 0,5 га на объект</w:t>
            </w:r>
          </w:p>
        </w:tc>
      </w:tr>
      <w:tr w:rsidR="005E3293" w:rsidRPr="00B74705" w:rsidTr="00270FA2">
        <w:trPr>
          <w:trHeight w:val="436"/>
        </w:trPr>
        <w:tc>
          <w:tcPr>
            <w:tcW w:w="5000" w:type="pct"/>
            <w:gridSpan w:val="4"/>
          </w:tcPr>
          <w:tbl>
            <w:tblPr>
              <w:tblW w:w="0" w:type="auto"/>
              <w:tblBorders>
                <w:top w:val="nil"/>
                <w:left w:val="nil"/>
                <w:bottom w:val="nil"/>
                <w:right w:val="nil"/>
              </w:tblBorders>
              <w:tblLook w:val="0000" w:firstRow="0" w:lastRow="0" w:firstColumn="0" w:lastColumn="0" w:noHBand="0" w:noVBand="0"/>
            </w:tblPr>
            <w:tblGrid>
              <w:gridCol w:w="9815"/>
            </w:tblGrid>
            <w:tr w:rsidR="005E3293" w:rsidRPr="00B74705" w:rsidTr="00270FA2">
              <w:trPr>
                <w:trHeight w:val="220"/>
              </w:trPr>
              <w:tc>
                <w:tcPr>
                  <w:tcW w:w="9815" w:type="dxa"/>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5E3293" w:rsidRPr="00B74705" w:rsidRDefault="005E3293" w:rsidP="00270FA2">
            <w:pPr>
              <w:pStyle w:val="Default"/>
              <w:jc w:val="both"/>
              <w:rPr>
                <w:rFonts w:ascii="Times New Roman" w:hAnsi="Times New Roman" w:cs="Times New Roman"/>
              </w:rPr>
            </w:pPr>
          </w:p>
        </w:tc>
      </w:tr>
      <w:tr w:rsidR="005E3293" w:rsidRPr="00B74705" w:rsidTr="00270FA2">
        <w:trPr>
          <w:trHeight w:val="489"/>
        </w:trPr>
        <w:tc>
          <w:tcPr>
            <w:tcW w:w="5000" w:type="pct"/>
            <w:gridSpan w:val="4"/>
          </w:tcPr>
          <w:p w:rsidR="005E3293" w:rsidRPr="00B74705" w:rsidRDefault="005E3293" w:rsidP="00270FA2">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5E3293" w:rsidRPr="00B74705" w:rsidTr="00270FA2">
              <w:trPr>
                <w:trHeight w:val="756"/>
              </w:trPr>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120 кв. м</w:t>
                  </w:r>
                </w:p>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(0,04 - 0,05 га)</w:t>
                  </w:r>
                </w:p>
              </w:tc>
            </w:tr>
            <w:tr w:rsidR="005E3293" w:rsidRPr="00B74705" w:rsidTr="00270FA2">
              <w:trPr>
                <w:trHeight w:val="1860"/>
              </w:trPr>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350 кв. м</w:t>
                  </w:r>
                </w:p>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(0,1 - 0,2 га)</w:t>
                  </w:r>
                </w:p>
              </w:tc>
            </w:tr>
            <w:tr w:rsidR="005E3293" w:rsidRPr="00B74705" w:rsidTr="00270FA2">
              <w:trPr>
                <w:trHeight w:val="1522"/>
              </w:trPr>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1500 кв. м</w:t>
                  </w:r>
                </w:p>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(1,0 га на объект)</w:t>
                  </w:r>
                </w:p>
              </w:tc>
            </w:tr>
            <w:tr w:rsidR="005E3293" w:rsidRPr="00B74705" w:rsidTr="00270FA2">
              <w:trPr>
                <w:trHeight w:val="1313"/>
              </w:trPr>
              <w:tc>
                <w:tcPr>
                  <w:tcW w:w="2303" w:type="dxa"/>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100 кв. м</w:t>
                  </w:r>
                </w:p>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(0,04 - 0,05 га)</w:t>
                  </w:r>
                </w:p>
              </w:tc>
            </w:tr>
            <w:tr w:rsidR="005E3293" w:rsidRPr="00B74705" w:rsidTr="00270FA2">
              <w:trPr>
                <w:trHeight w:val="2170"/>
              </w:trPr>
              <w:tc>
                <w:tcPr>
                  <w:tcW w:w="2303" w:type="dxa"/>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500 - 700 кв. м</w:t>
                  </w:r>
                </w:p>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(0,25 - 0,3 га)</w:t>
                  </w:r>
                </w:p>
              </w:tc>
            </w:tr>
          </w:tbl>
          <w:p w:rsidR="005E3293" w:rsidRPr="00B74705" w:rsidRDefault="005E3293" w:rsidP="00270FA2">
            <w:pPr>
              <w:pStyle w:val="Default"/>
              <w:jc w:val="both"/>
              <w:rPr>
                <w:rFonts w:ascii="Times New Roman" w:hAnsi="Times New Roman" w:cs="Times New Roman"/>
              </w:rPr>
            </w:pPr>
          </w:p>
        </w:tc>
      </w:tr>
    </w:tbl>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40"/>
        <w:gridCol w:w="5140"/>
      </w:tblGrid>
      <w:tr w:rsidR="005E3293" w:rsidRPr="00B74705" w:rsidTr="00270FA2">
        <w:trPr>
          <w:trHeight w:val="489"/>
        </w:trPr>
        <w:tc>
          <w:tcPr>
            <w:tcW w:w="2500" w:type="pct"/>
            <w:vAlign w:val="center"/>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Размеры земельных участков, га</w:t>
            </w:r>
          </w:p>
        </w:tc>
      </w:tr>
      <w:tr w:rsidR="005E3293" w:rsidRPr="00B74705" w:rsidTr="00270FA2">
        <w:trPr>
          <w:trHeight w:val="220"/>
        </w:trPr>
        <w:tc>
          <w:tcPr>
            <w:tcW w:w="5000" w:type="pct"/>
            <w:gridSpan w:val="2"/>
            <w:vAlign w:val="center"/>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Кабельные линии</w:t>
            </w:r>
          </w:p>
        </w:tc>
      </w:tr>
      <w:tr w:rsidR="005E3293" w:rsidRPr="00B74705" w:rsidTr="00270FA2">
        <w:trPr>
          <w:trHeight w:val="489"/>
        </w:trPr>
        <w:tc>
          <w:tcPr>
            <w:tcW w:w="5000" w:type="pct"/>
            <w:gridSpan w:val="2"/>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jc w:val="both"/>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0,021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0,013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0,006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0,001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0,29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lastRenderedPageBreak/>
              <w:t xml:space="preserve">Вспомогательные осевые узлы выделения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1,55 </w:t>
            </w:r>
          </w:p>
        </w:tc>
      </w:tr>
      <w:tr w:rsidR="005E3293" w:rsidRPr="00B74705" w:rsidTr="00270FA2">
        <w:trPr>
          <w:trHeight w:val="489"/>
        </w:trPr>
        <w:tc>
          <w:tcPr>
            <w:tcW w:w="5000" w:type="pct"/>
            <w:gridSpan w:val="2"/>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3000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1,98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6000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3,00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9000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4,10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0,15 </w:t>
            </w:r>
          </w:p>
        </w:tc>
      </w:tr>
      <w:tr w:rsidR="005E3293" w:rsidRPr="00B74705" w:rsidTr="00270FA2">
        <w:trPr>
          <w:trHeight w:val="489"/>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0,37 </w:t>
            </w:r>
          </w:p>
        </w:tc>
      </w:tr>
      <w:tr w:rsidR="005E3293" w:rsidRPr="00B74705" w:rsidTr="00270FA2">
        <w:trPr>
          <w:trHeight w:val="220"/>
        </w:trPr>
        <w:tc>
          <w:tcPr>
            <w:tcW w:w="5000" w:type="pct"/>
            <w:gridSpan w:val="2"/>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Воздушные линии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0,29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0,06 </w:t>
            </w:r>
          </w:p>
        </w:tc>
      </w:tr>
      <w:tr w:rsidR="005E3293" w:rsidRPr="00B74705" w:rsidTr="00270FA2">
        <w:trPr>
          <w:trHeight w:val="49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5E3293" w:rsidRPr="00B74705" w:rsidTr="00270FA2">
        <w:trPr>
          <w:trHeight w:val="220"/>
        </w:trPr>
        <w:tc>
          <w:tcPr>
            <w:tcW w:w="5000" w:type="pct"/>
            <w:gridSpan w:val="2"/>
            <w:vAlign w:val="center"/>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Радиорелейные линии</w:t>
            </w:r>
          </w:p>
        </w:tc>
      </w:tr>
      <w:tr w:rsidR="005E3293" w:rsidRPr="00B74705" w:rsidTr="00270FA2">
        <w:trPr>
          <w:trHeight w:val="489"/>
        </w:trPr>
        <w:tc>
          <w:tcPr>
            <w:tcW w:w="5000" w:type="pct"/>
            <w:gridSpan w:val="2"/>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40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0,80/0,30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50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1,00/0,40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1,10/0,45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70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1,30/0,50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80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1,40/0,55 </w:t>
            </w:r>
          </w:p>
        </w:tc>
      </w:tr>
      <w:tr w:rsidR="005E3293" w:rsidRPr="00B74705" w:rsidTr="00270FA2">
        <w:trPr>
          <w:trHeight w:val="220"/>
        </w:trPr>
        <w:tc>
          <w:tcPr>
            <w:tcW w:w="5000" w:type="pct"/>
            <w:gridSpan w:val="2"/>
          </w:tcPr>
          <w:p w:rsidR="005E3293" w:rsidRPr="00B74705" w:rsidRDefault="005E3293" w:rsidP="00270FA2">
            <w:pPr>
              <w:pStyle w:val="Default"/>
              <w:spacing w:line="0" w:lineRule="atLeast"/>
              <w:ind w:left="-142" w:firstLine="567"/>
              <w:jc w:val="both"/>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5E3293" w:rsidRPr="00B74705" w:rsidTr="00270FA2">
              <w:trPr>
                <w:trHeight w:val="220"/>
              </w:trPr>
              <w:tc>
                <w:tcPr>
                  <w:tcW w:w="4253"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1,50/0,60 </w:t>
                  </w:r>
                </w:p>
              </w:tc>
            </w:tr>
            <w:tr w:rsidR="005E3293" w:rsidRPr="00B74705" w:rsidTr="00270FA2">
              <w:trPr>
                <w:trHeight w:val="220"/>
              </w:trPr>
              <w:tc>
                <w:tcPr>
                  <w:tcW w:w="4253"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1,65/0,70 </w:t>
                  </w:r>
                </w:p>
              </w:tc>
            </w:tr>
            <w:tr w:rsidR="005E3293" w:rsidRPr="00B74705" w:rsidTr="00270FA2">
              <w:trPr>
                <w:trHeight w:val="220"/>
              </w:trPr>
              <w:tc>
                <w:tcPr>
                  <w:tcW w:w="4253"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1,90/0,80 </w:t>
                  </w:r>
                </w:p>
              </w:tc>
            </w:tr>
            <w:tr w:rsidR="005E3293" w:rsidRPr="00B74705" w:rsidTr="00270FA2">
              <w:trPr>
                <w:trHeight w:val="220"/>
              </w:trPr>
              <w:tc>
                <w:tcPr>
                  <w:tcW w:w="4253"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2,10/0,90 </w:t>
                  </w:r>
                </w:p>
              </w:tc>
            </w:tr>
            <w:tr w:rsidR="005E3293" w:rsidRPr="00B74705" w:rsidTr="00270FA2">
              <w:trPr>
                <w:trHeight w:val="489"/>
              </w:trPr>
              <w:tc>
                <w:tcPr>
                  <w:tcW w:w="8647" w:type="dxa"/>
                  <w:gridSpan w:val="2"/>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5E3293" w:rsidRPr="00B74705" w:rsidTr="00270FA2">
              <w:trPr>
                <w:trHeight w:val="220"/>
              </w:trPr>
              <w:tc>
                <w:tcPr>
                  <w:tcW w:w="4253"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 </w:t>
                  </w:r>
                </w:p>
              </w:tc>
              <w:tc>
                <w:tcPr>
                  <w:tcW w:w="4394"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0,80/0,40 </w:t>
                  </w:r>
                </w:p>
              </w:tc>
            </w:tr>
            <w:tr w:rsidR="005E3293" w:rsidRPr="00B74705" w:rsidTr="00270FA2">
              <w:trPr>
                <w:trHeight w:val="220"/>
              </w:trPr>
              <w:tc>
                <w:tcPr>
                  <w:tcW w:w="4253"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40 </w:t>
                  </w:r>
                </w:p>
              </w:tc>
              <w:tc>
                <w:tcPr>
                  <w:tcW w:w="4394"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0,85/0,45 </w:t>
                  </w:r>
                </w:p>
              </w:tc>
            </w:tr>
            <w:tr w:rsidR="005E3293" w:rsidRPr="00B74705" w:rsidTr="00270FA2">
              <w:trPr>
                <w:trHeight w:val="220"/>
              </w:trPr>
              <w:tc>
                <w:tcPr>
                  <w:tcW w:w="4253"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50 </w:t>
                  </w:r>
                </w:p>
              </w:tc>
              <w:tc>
                <w:tcPr>
                  <w:tcW w:w="4394"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1,00/0,50 </w:t>
                  </w:r>
                </w:p>
              </w:tc>
            </w:tr>
            <w:tr w:rsidR="005E3293" w:rsidRPr="00B74705" w:rsidTr="00270FA2">
              <w:trPr>
                <w:trHeight w:val="220"/>
              </w:trPr>
              <w:tc>
                <w:tcPr>
                  <w:tcW w:w="4253"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 </w:t>
                  </w:r>
                </w:p>
              </w:tc>
              <w:tc>
                <w:tcPr>
                  <w:tcW w:w="4394"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1,10/0,55 </w:t>
                  </w:r>
                </w:p>
              </w:tc>
            </w:tr>
            <w:tr w:rsidR="005E3293" w:rsidRPr="00B74705" w:rsidTr="00270FA2">
              <w:trPr>
                <w:trHeight w:val="220"/>
              </w:trPr>
              <w:tc>
                <w:tcPr>
                  <w:tcW w:w="4253"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70 </w:t>
                  </w:r>
                </w:p>
              </w:tc>
              <w:tc>
                <w:tcPr>
                  <w:tcW w:w="4394"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1,30/0,60 </w:t>
                  </w:r>
                </w:p>
              </w:tc>
            </w:tr>
            <w:tr w:rsidR="005E3293" w:rsidRPr="00B74705" w:rsidTr="00270FA2">
              <w:trPr>
                <w:trHeight w:val="220"/>
              </w:trPr>
              <w:tc>
                <w:tcPr>
                  <w:tcW w:w="4253"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80 </w:t>
                  </w:r>
                </w:p>
              </w:tc>
              <w:tc>
                <w:tcPr>
                  <w:tcW w:w="4394"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1,40/0,65 </w:t>
                  </w:r>
                </w:p>
              </w:tc>
            </w:tr>
            <w:tr w:rsidR="005E3293" w:rsidRPr="00B74705" w:rsidTr="00270FA2">
              <w:trPr>
                <w:trHeight w:val="220"/>
              </w:trPr>
              <w:tc>
                <w:tcPr>
                  <w:tcW w:w="4253"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1,50/0,70 </w:t>
                  </w:r>
                </w:p>
              </w:tc>
            </w:tr>
            <w:tr w:rsidR="005E3293" w:rsidRPr="00B74705" w:rsidTr="00270FA2">
              <w:trPr>
                <w:trHeight w:val="220"/>
              </w:trPr>
              <w:tc>
                <w:tcPr>
                  <w:tcW w:w="4253"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1,65/0,80 </w:t>
                  </w:r>
                </w:p>
              </w:tc>
            </w:tr>
            <w:tr w:rsidR="005E3293" w:rsidRPr="00B74705" w:rsidTr="00270FA2">
              <w:trPr>
                <w:trHeight w:val="220"/>
              </w:trPr>
              <w:tc>
                <w:tcPr>
                  <w:tcW w:w="4253"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1,90/0,90 </w:t>
                  </w:r>
                </w:p>
              </w:tc>
            </w:tr>
            <w:tr w:rsidR="005E3293" w:rsidRPr="00B74705" w:rsidTr="00270FA2">
              <w:trPr>
                <w:trHeight w:val="220"/>
              </w:trPr>
              <w:tc>
                <w:tcPr>
                  <w:tcW w:w="4253"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2,10/1,00 </w:t>
                  </w:r>
                </w:p>
              </w:tc>
            </w:tr>
            <w:tr w:rsidR="005E3293" w:rsidRPr="00B74705" w:rsidTr="00270FA2">
              <w:trPr>
                <w:trHeight w:val="220"/>
              </w:trPr>
              <w:tc>
                <w:tcPr>
                  <w:tcW w:w="4253"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0,4 </w:t>
                  </w:r>
                </w:p>
              </w:tc>
            </w:tr>
          </w:tbl>
          <w:p w:rsidR="005E3293" w:rsidRPr="00B74705" w:rsidRDefault="005E3293" w:rsidP="00270FA2">
            <w:pPr>
              <w:pStyle w:val="Default"/>
              <w:spacing w:line="0" w:lineRule="atLeast"/>
              <w:ind w:left="-142" w:firstLine="567"/>
              <w:jc w:val="both"/>
              <w:rPr>
                <w:rFonts w:ascii="Times New Roman" w:hAnsi="Times New Roman" w:cs="Times New Roman"/>
              </w:rPr>
            </w:pPr>
          </w:p>
        </w:tc>
      </w:tr>
    </w:tbl>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5E3293" w:rsidRPr="00123DF8" w:rsidRDefault="005E3293" w:rsidP="005E3293">
      <w:pPr>
        <w:ind w:left="-142" w:firstLine="567"/>
        <w:jc w:val="both"/>
        <w:rPr>
          <w:rFonts w:ascii="Times New Roman" w:hAnsi="Times New Roman" w:cs="Times New Roman"/>
          <w:sz w:val="20"/>
        </w:rPr>
      </w:pPr>
    </w:p>
    <w:p w:rsidR="005E3293" w:rsidRPr="00123DF8" w:rsidRDefault="005E3293" w:rsidP="005E3293">
      <w:pPr>
        <w:pStyle w:val="Default"/>
        <w:ind w:left="-142"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123DF8">
        <w:rPr>
          <w:rFonts w:ascii="Times New Roman" w:hAnsi="Times New Roman" w:cs="Times New Roman"/>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5E3293" w:rsidRPr="00B74705" w:rsidRDefault="005E3293" w:rsidP="005E3293">
      <w:pPr>
        <w:pStyle w:val="Default"/>
        <w:ind w:left="-142"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5E3293" w:rsidRPr="00B74705" w:rsidRDefault="005E3293" w:rsidP="005E3293">
      <w:pPr>
        <w:pStyle w:val="Default"/>
        <w:ind w:left="-142"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5E3293" w:rsidRPr="00B74705" w:rsidRDefault="005E3293" w:rsidP="005E3293">
      <w:pPr>
        <w:pStyle w:val="Default"/>
        <w:ind w:left="-142"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28"/>
        <w:gridCol w:w="3427"/>
        <w:gridCol w:w="3425"/>
      </w:tblGrid>
      <w:tr w:rsidR="005E3293" w:rsidRPr="00B74705" w:rsidTr="00270FA2">
        <w:trPr>
          <w:trHeight w:val="220"/>
        </w:trPr>
        <w:tc>
          <w:tcPr>
            <w:tcW w:w="1667"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Вид использования </w:t>
            </w:r>
          </w:p>
        </w:tc>
      </w:tr>
      <w:tr w:rsidR="005E3293" w:rsidRPr="00B74705" w:rsidTr="00270FA2">
        <w:trPr>
          <w:trHeight w:val="1027"/>
        </w:trPr>
        <w:tc>
          <w:tcPr>
            <w:tcW w:w="1667"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5E3293" w:rsidRPr="00B74705" w:rsidTr="00270FA2">
        <w:trPr>
          <w:trHeight w:val="490"/>
        </w:trPr>
        <w:tc>
          <w:tcPr>
            <w:tcW w:w="1667"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мертвая зона </w:t>
            </w:r>
          </w:p>
        </w:tc>
      </w:tr>
      <w:tr w:rsidR="005E3293" w:rsidRPr="00B74705" w:rsidTr="00270FA2">
        <w:trPr>
          <w:trHeight w:val="220"/>
        </w:trPr>
        <w:tc>
          <w:tcPr>
            <w:tcW w:w="1667"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озеленение </w:t>
            </w:r>
          </w:p>
        </w:tc>
      </w:tr>
      <w:tr w:rsidR="005E3293" w:rsidRPr="00B74705" w:rsidTr="00270FA2">
        <w:trPr>
          <w:trHeight w:val="489"/>
        </w:trPr>
        <w:tc>
          <w:tcPr>
            <w:tcW w:w="1667"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11.4. Газоснабжение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w:t>
      </w:r>
      <w:r w:rsidRPr="00B74705">
        <w:rPr>
          <w:rFonts w:ascii="Times New Roman" w:hAnsi="Times New Roman" w:cs="Times New Roman"/>
        </w:rPr>
        <w:lastRenderedPageBreak/>
        <w:t xml:space="preserve">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11.4.12. Размещение магистральных газопроводов по территории населенных пунктов не допускается.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5E3293"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5E3293" w:rsidRPr="00B74705" w:rsidRDefault="005E3293" w:rsidP="005E3293">
      <w:pPr>
        <w:pStyle w:val="Default"/>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93"/>
        <w:gridCol w:w="1676"/>
        <w:gridCol w:w="3351"/>
        <w:gridCol w:w="3460"/>
      </w:tblGrid>
      <w:tr w:rsidR="005E3293" w:rsidRPr="00B74705" w:rsidTr="00270FA2">
        <w:trPr>
          <w:trHeight w:val="489"/>
        </w:trPr>
        <w:tc>
          <w:tcPr>
            <w:tcW w:w="1687" w:type="pct"/>
            <w:gridSpan w:val="2"/>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5E3293" w:rsidRPr="00B74705" w:rsidTr="00270FA2">
        <w:trPr>
          <w:trHeight w:val="252"/>
        </w:trPr>
        <w:tc>
          <w:tcPr>
            <w:tcW w:w="872" w:type="pct"/>
            <w:vMerge w:val="restar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5E3293" w:rsidRPr="00B74705" w:rsidTr="00270FA2">
        <w:trPr>
          <w:trHeight w:val="251"/>
        </w:trPr>
        <w:tc>
          <w:tcPr>
            <w:tcW w:w="872" w:type="pct"/>
            <w:vMerge/>
            <w:vAlign w:val="center"/>
          </w:tcPr>
          <w:p w:rsidR="005E3293" w:rsidRPr="00B74705" w:rsidRDefault="005E3293" w:rsidP="00270FA2">
            <w:pPr>
              <w:pStyle w:val="Default"/>
              <w:ind w:left="-142" w:firstLine="567"/>
              <w:jc w:val="both"/>
              <w:rPr>
                <w:rFonts w:ascii="Times New Roman" w:hAnsi="Times New Roman" w:cs="Times New Roman"/>
              </w:rPr>
            </w:pPr>
          </w:p>
        </w:tc>
        <w:tc>
          <w:tcPr>
            <w:tcW w:w="815" w:type="pct"/>
            <w:vMerge/>
            <w:vAlign w:val="center"/>
          </w:tcPr>
          <w:p w:rsidR="005E3293" w:rsidRPr="00B74705" w:rsidRDefault="005E3293" w:rsidP="00270FA2">
            <w:pPr>
              <w:pStyle w:val="Default"/>
              <w:ind w:left="-142" w:firstLine="567"/>
              <w:jc w:val="both"/>
              <w:rPr>
                <w:rFonts w:ascii="Times New Roman" w:hAnsi="Times New Roman" w:cs="Times New Roman"/>
              </w:rPr>
            </w:pPr>
          </w:p>
        </w:tc>
        <w:tc>
          <w:tcPr>
            <w:tcW w:w="1630" w:type="pc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СУГ *</w:t>
            </w:r>
          </w:p>
        </w:tc>
        <w:tc>
          <w:tcPr>
            <w:tcW w:w="1683" w:type="pc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свыше 0,6 до 1,2 включительно</w:t>
            </w:r>
          </w:p>
        </w:tc>
      </w:tr>
      <w:tr w:rsidR="005E3293" w:rsidRPr="00B74705" w:rsidTr="00270FA2">
        <w:trPr>
          <w:trHeight w:val="489"/>
        </w:trPr>
        <w:tc>
          <w:tcPr>
            <w:tcW w:w="872" w:type="pct"/>
            <w:vMerge/>
            <w:vAlign w:val="center"/>
          </w:tcPr>
          <w:p w:rsidR="005E3293" w:rsidRPr="00B74705" w:rsidRDefault="005E3293" w:rsidP="00270FA2">
            <w:pPr>
              <w:pStyle w:val="Default"/>
              <w:ind w:left="-142" w:firstLine="567"/>
              <w:jc w:val="both"/>
              <w:rPr>
                <w:rFonts w:ascii="Times New Roman" w:hAnsi="Times New Roman" w:cs="Times New Roman"/>
              </w:rPr>
            </w:pPr>
          </w:p>
        </w:tc>
        <w:tc>
          <w:tcPr>
            <w:tcW w:w="815" w:type="pct"/>
            <w:vAlign w:val="center"/>
          </w:tcPr>
          <w:p w:rsidR="005E3293" w:rsidRPr="00B74705" w:rsidRDefault="005E3293" w:rsidP="00270FA2">
            <w:pPr>
              <w:pStyle w:val="Default"/>
              <w:ind w:left="-142" w:firstLine="567"/>
              <w:jc w:val="both"/>
              <w:rPr>
                <w:rFonts w:ascii="Times New Roman" w:hAnsi="Times New Roman" w:cs="Times New Roman"/>
              </w:rPr>
            </w:pPr>
            <w:proofErr w:type="spellStart"/>
            <w:r w:rsidRPr="00B74705">
              <w:rPr>
                <w:rFonts w:ascii="Times New Roman" w:hAnsi="Times New Roman" w:cs="Times New Roman"/>
              </w:rPr>
              <w:t>Iа</w:t>
            </w:r>
            <w:proofErr w:type="spellEnd"/>
            <w:r w:rsidRPr="00B74705">
              <w:rPr>
                <w:rFonts w:ascii="Times New Roman" w:hAnsi="Times New Roman" w:cs="Times New Roman"/>
              </w:rPr>
              <w:t xml:space="preserve"> категории</w:t>
            </w:r>
          </w:p>
        </w:tc>
        <w:tc>
          <w:tcPr>
            <w:tcW w:w="1630" w:type="pc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5E3293" w:rsidRPr="00B74705" w:rsidTr="00270FA2">
        <w:trPr>
          <w:trHeight w:val="489"/>
        </w:trPr>
        <w:tc>
          <w:tcPr>
            <w:tcW w:w="872" w:type="pct"/>
            <w:vMerge/>
            <w:vAlign w:val="center"/>
          </w:tcPr>
          <w:p w:rsidR="005E3293" w:rsidRPr="00B74705" w:rsidRDefault="005E3293" w:rsidP="00270FA2">
            <w:pPr>
              <w:pStyle w:val="Default"/>
              <w:ind w:left="-142" w:firstLine="567"/>
              <w:jc w:val="both"/>
              <w:rPr>
                <w:rFonts w:ascii="Times New Roman" w:hAnsi="Times New Roman" w:cs="Times New Roman"/>
              </w:rPr>
            </w:pPr>
          </w:p>
        </w:tc>
        <w:tc>
          <w:tcPr>
            <w:tcW w:w="815" w:type="pc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свыше 0,3 до 0,6 включительно</w:t>
            </w:r>
          </w:p>
        </w:tc>
      </w:tr>
      <w:tr w:rsidR="005E3293" w:rsidRPr="00B74705" w:rsidTr="00270FA2">
        <w:trPr>
          <w:trHeight w:val="489"/>
        </w:trPr>
        <w:tc>
          <w:tcPr>
            <w:tcW w:w="1687" w:type="pct"/>
            <w:gridSpan w:val="2"/>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5E3293" w:rsidRPr="00B74705" w:rsidTr="00270FA2">
        <w:trPr>
          <w:trHeight w:val="64"/>
        </w:trPr>
        <w:tc>
          <w:tcPr>
            <w:tcW w:w="1687" w:type="pct"/>
            <w:gridSpan w:val="2"/>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до 0,005 включительно </w:t>
            </w:r>
          </w:p>
        </w:tc>
      </w:tr>
    </w:tbl>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- 10 тыс. т/год - 6;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- 20 тыс. т/год - 7;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тыс. т/год - 8.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11.4.24. Блочные газорегуляторные пункты (далее - ГРПБ) следует размещать отдельно стоящими.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Style w:val="a8"/>
        <w:tblW w:w="0" w:type="auto"/>
        <w:tblLook w:val="04A0" w:firstRow="1" w:lastRow="0" w:firstColumn="1" w:lastColumn="0" w:noHBand="0" w:noVBand="1"/>
      </w:tblPr>
      <w:tblGrid>
        <w:gridCol w:w="1634"/>
        <w:gridCol w:w="1908"/>
        <w:gridCol w:w="2332"/>
        <w:gridCol w:w="2218"/>
        <w:gridCol w:w="2184"/>
      </w:tblGrid>
      <w:tr w:rsidR="005E3293" w:rsidRPr="00B74705" w:rsidTr="00270FA2">
        <w:tc>
          <w:tcPr>
            <w:tcW w:w="1422" w:type="dxa"/>
          </w:tcPr>
          <w:p w:rsidR="005E3293" w:rsidRPr="00B74705" w:rsidRDefault="005E3293" w:rsidP="00270FA2">
            <w:pPr>
              <w:pStyle w:val="Default"/>
              <w:jc w:val="both"/>
              <w:rPr>
                <w:rFonts w:ascii="Times New Roman" w:hAnsi="Times New Roman" w:cs="Times New Roman"/>
              </w:rPr>
            </w:pPr>
          </w:p>
          <w:tbl>
            <w:tblPr>
              <w:tblW w:w="1418" w:type="dxa"/>
              <w:tblBorders>
                <w:top w:val="nil"/>
                <w:left w:val="nil"/>
                <w:bottom w:val="nil"/>
                <w:right w:val="nil"/>
              </w:tblBorders>
              <w:tblLook w:val="0000" w:firstRow="0" w:lastRow="0" w:firstColumn="0" w:lastColumn="0" w:noHBand="0" w:noVBand="0"/>
            </w:tblPr>
            <w:tblGrid>
              <w:gridCol w:w="1418"/>
            </w:tblGrid>
            <w:tr w:rsidR="005E3293" w:rsidRPr="00B74705" w:rsidTr="00270FA2">
              <w:trPr>
                <w:trHeight w:val="1027"/>
              </w:trPr>
              <w:tc>
                <w:tcPr>
                  <w:tcW w:w="1418" w:type="dxa"/>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Давление газа на вводе в </w:t>
                  </w:r>
                </w:p>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ГРП, ГРПБ, ШРП, МПа </w:t>
                  </w:r>
                </w:p>
              </w:tc>
            </w:tr>
          </w:tbl>
          <w:p w:rsidR="005E3293" w:rsidRPr="00B74705" w:rsidRDefault="005E3293" w:rsidP="00270FA2">
            <w:pPr>
              <w:jc w:val="both"/>
              <w:rPr>
                <w:rFonts w:ascii="Times New Roman" w:hAnsi="Times New Roman" w:cs="Times New Roman"/>
              </w:rPr>
            </w:pPr>
          </w:p>
        </w:tc>
        <w:tc>
          <w:tcPr>
            <w:tcW w:w="8149" w:type="dxa"/>
            <w:gridSpan w:val="4"/>
          </w:tcPr>
          <w:p w:rsidR="005E3293" w:rsidRPr="00B74705" w:rsidRDefault="005E3293" w:rsidP="00270FA2">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8426"/>
            </w:tblGrid>
            <w:tr w:rsidR="005E3293" w:rsidRPr="00B74705" w:rsidTr="00270FA2">
              <w:trPr>
                <w:trHeight w:val="489"/>
              </w:trPr>
              <w:tc>
                <w:tcPr>
                  <w:tcW w:w="0" w:type="auto"/>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5E3293" w:rsidRPr="00B74705" w:rsidRDefault="005E3293" w:rsidP="00270FA2">
            <w:pPr>
              <w:jc w:val="both"/>
              <w:rPr>
                <w:rFonts w:ascii="Times New Roman" w:hAnsi="Times New Roman" w:cs="Times New Roman"/>
              </w:rPr>
            </w:pPr>
          </w:p>
        </w:tc>
      </w:tr>
      <w:tr w:rsidR="005E3293" w:rsidRPr="00B74705" w:rsidTr="00270FA2">
        <w:trPr>
          <w:trHeight w:val="849"/>
        </w:trPr>
        <w:tc>
          <w:tcPr>
            <w:tcW w:w="1422" w:type="dxa"/>
          </w:tcPr>
          <w:p w:rsidR="005E3293" w:rsidRPr="00B74705" w:rsidRDefault="005E3293" w:rsidP="00270FA2">
            <w:pPr>
              <w:jc w:val="both"/>
              <w:rPr>
                <w:rFonts w:ascii="Times New Roman" w:hAnsi="Times New Roman" w:cs="Times New Roman"/>
              </w:rPr>
            </w:pPr>
          </w:p>
        </w:tc>
        <w:tc>
          <w:tcPr>
            <w:tcW w:w="1638" w:type="dxa"/>
          </w:tcPr>
          <w:tbl>
            <w:tblPr>
              <w:tblW w:w="1692" w:type="dxa"/>
              <w:tblBorders>
                <w:top w:val="nil"/>
                <w:left w:val="nil"/>
                <w:bottom w:val="nil"/>
                <w:right w:val="nil"/>
              </w:tblBorders>
              <w:tblLook w:val="0000" w:firstRow="0" w:lastRow="0" w:firstColumn="0" w:lastColumn="0" w:noHBand="0" w:noVBand="0"/>
            </w:tblPr>
            <w:tblGrid>
              <w:gridCol w:w="1692"/>
            </w:tblGrid>
            <w:tr w:rsidR="005E3293" w:rsidRPr="00B74705" w:rsidTr="00270FA2">
              <w:trPr>
                <w:trHeight w:val="1108"/>
              </w:trPr>
              <w:tc>
                <w:tcPr>
                  <w:tcW w:w="0" w:type="auto"/>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зданий и сооружений </w:t>
                  </w:r>
                </w:p>
              </w:tc>
            </w:tr>
          </w:tbl>
          <w:p w:rsidR="005E3293" w:rsidRPr="00B74705" w:rsidRDefault="005E3293" w:rsidP="00270FA2">
            <w:pPr>
              <w:jc w:val="both"/>
              <w:rPr>
                <w:rFonts w:ascii="Times New Roman" w:hAnsi="Times New Roman" w:cs="Times New Roman"/>
              </w:rPr>
            </w:pPr>
          </w:p>
        </w:tc>
        <w:tc>
          <w:tcPr>
            <w:tcW w:w="2301" w:type="dxa"/>
          </w:tcPr>
          <w:tbl>
            <w:tblPr>
              <w:tblW w:w="0" w:type="auto"/>
              <w:tblBorders>
                <w:top w:val="nil"/>
                <w:left w:val="nil"/>
                <w:bottom w:val="nil"/>
                <w:right w:val="nil"/>
              </w:tblBorders>
              <w:tblLook w:val="0000" w:firstRow="0" w:lastRow="0" w:firstColumn="0" w:lastColumn="0" w:noHBand="0" w:noVBand="0"/>
            </w:tblPr>
            <w:tblGrid>
              <w:gridCol w:w="2116"/>
            </w:tblGrid>
            <w:tr w:rsidR="005E3293" w:rsidRPr="00B74705" w:rsidTr="00270FA2">
              <w:trPr>
                <w:trHeight w:val="580"/>
              </w:trPr>
              <w:tc>
                <w:tcPr>
                  <w:tcW w:w="0" w:type="auto"/>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5E3293" w:rsidRPr="00B74705" w:rsidRDefault="005E3293" w:rsidP="00270FA2">
            <w:pPr>
              <w:jc w:val="both"/>
              <w:rPr>
                <w:rFonts w:ascii="Times New Roman" w:hAnsi="Times New Roman" w:cs="Times New Roman"/>
              </w:rPr>
            </w:pPr>
          </w:p>
        </w:tc>
        <w:tc>
          <w:tcPr>
            <w:tcW w:w="2026" w:type="dxa"/>
          </w:tcPr>
          <w:tbl>
            <w:tblPr>
              <w:tblW w:w="2002" w:type="dxa"/>
              <w:tblBorders>
                <w:top w:val="nil"/>
                <w:left w:val="nil"/>
                <w:bottom w:val="nil"/>
                <w:right w:val="nil"/>
              </w:tblBorders>
              <w:tblLook w:val="0000" w:firstRow="0" w:lastRow="0" w:firstColumn="0" w:lastColumn="0" w:noHBand="0" w:noVBand="0"/>
            </w:tblPr>
            <w:tblGrid>
              <w:gridCol w:w="2002"/>
            </w:tblGrid>
            <w:tr w:rsidR="005E3293" w:rsidRPr="00B74705" w:rsidTr="00270FA2">
              <w:trPr>
                <w:trHeight w:val="605"/>
              </w:trPr>
              <w:tc>
                <w:tcPr>
                  <w:tcW w:w="0" w:type="auto"/>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5E3293" w:rsidRPr="00B74705" w:rsidRDefault="005E3293" w:rsidP="00270FA2">
            <w:pPr>
              <w:jc w:val="both"/>
              <w:rPr>
                <w:rFonts w:ascii="Times New Roman" w:hAnsi="Times New Roman" w:cs="Times New Roman"/>
              </w:rPr>
            </w:pPr>
          </w:p>
        </w:tc>
        <w:tc>
          <w:tcPr>
            <w:tcW w:w="2184" w:type="dxa"/>
          </w:tcPr>
          <w:tbl>
            <w:tblPr>
              <w:tblW w:w="0" w:type="auto"/>
              <w:tblBorders>
                <w:top w:val="nil"/>
                <w:left w:val="nil"/>
                <w:bottom w:val="nil"/>
                <w:right w:val="nil"/>
              </w:tblBorders>
              <w:tblLook w:val="0000" w:firstRow="0" w:lastRow="0" w:firstColumn="0" w:lastColumn="0" w:noHBand="0" w:noVBand="0"/>
            </w:tblPr>
            <w:tblGrid>
              <w:gridCol w:w="1968"/>
            </w:tblGrid>
            <w:tr w:rsidR="005E3293" w:rsidRPr="00B74705" w:rsidTr="00270FA2">
              <w:trPr>
                <w:trHeight w:val="489"/>
              </w:trPr>
              <w:tc>
                <w:tcPr>
                  <w:tcW w:w="0" w:type="auto"/>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5E3293" w:rsidRPr="00B74705" w:rsidRDefault="005E3293" w:rsidP="00270FA2">
            <w:pPr>
              <w:jc w:val="both"/>
              <w:rPr>
                <w:rFonts w:ascii="Times New Roman" w:hAnsi="Times New Roman" w:cs="Times New Roman"/>
              </w:rPr>
            </w:pPr>
          </w:p>
        </w:tc>
      </w:tr>
      <w:tr w:rsidR="005E3293" w:rsidRPr="00B74705" w:rsidTr="00270FA2">
        <w:tc>
          <w:tcPr>
            <w:tcW w:w="1422" w:type="dxa"/>
          </w:tcPr>
          <w:tbl>
            <w:tblPr>
              <w:tblW w:w="0" w:type="auto"/>
              <w:tblBorders>
                <w:top w:val="nil"/>
                <w:left w:val="nil"/>
                <w:bottom w:val="nil"/>
                <w:right w:val="nil"/>
              </w:tblBorders>
              <w:tblLook w:val="0000" w:firstRow="0" w:lastRow="0" w:firstColumn="0" w:lastColumn="0" w:noHBand="0" w:noVBand="0"/>
            </w:tblPr>
            <w:tblGrid>
              <w:gridCol w:w="860"/>
            </w:tblGrid>
            <w:tr w:rsidR="005E3293" w:rsidRPr="00B74705" w:rsidTr="00270FA2">
              <w:trPr>
                <w:trHeight w:val="220"/>
              </w:trPr>
              <w:tc>
                <w:tcPr>
                  <w:tcW w:w="0" w:type="auto"/>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До 0,6 </w:t>
                  </w:r>
                </w:p>
              </w:tc>
            </w:tr>
          </w:tbl>
          <w:p w:rsidR="005E3293" w:rsidRPr="00B74705" w:rsidRDefault="005E3293" w:rsidP="00270FA2">
            <w:pPr>
              <w:jc w:val="both"/>
              <w:rPr>
                <w:rFonts w:ascii="Times New Roman" w:hAnsi="Times New Roman" w:cs="Times New Roman"/>
              </w:rPr>
            </w:pPr>
          </w:p>
        </w:tc>
        <w:tc>
          <w:tcPr>
            <w:tcW w:w="1638" w:type="dxa"/>
            <w:vAlign w:val="center"/>
          </w:tcPr>
          <w:p w:rsidR="005E3293" w:rsidRPr="00B74705" w:rsidRDefault="005E3293" w:rsidP="00270FA2">
            <w:pPr>
              <w:jc w:val="both"/>
              <w:rPr>
                <w:rFonts w:ascii="Times New Roman" w:hAnsi="Times New Roman" w:cs="Times New Roman"/>
              </w:rPr>
            </w:pPr>
            <w:r w:rsidRPr="00B74705">
              <w:rPr>
                <w:rFonts w:ascii="Times New Roman" w:hAnsi="Times New Roman" w:cs="Times New Roman"/>
              </w:rPr>
              <w:t>10</w:t>
            </w:r>
          </w:p>
        </w:tc>
        <w:tc>
          <w:tcPr>
            <w:tcW w:w="2301" w:type="dxa"/>
            <w:vAlign w:val="center"/>
          </w:tcPr>
          <w:p w:rsidR="005E3293" w:rsidRPr="00B74705" w:rsidRDefault="005E3293" w:rsidP="00270FA2">
            <w:pPr>
              <w:jc w:val="both"/>
              <w:rPr>
                <w:rFonts w:ascii="Times New Roman" w:hAnsi="Times New Roman" w:cs="Times New Roman"/>
              </w:rPr>
            </w:pPr>
            <w:r w:rsidRPr="00B74705">
              <w:rPr>
                <w:rFonts w:ascii="Times New Roman" w:hAnsi="Times New Roman" w:cs="Times New Roman"/>
              </w:rPr>
              <w:t>10</w:t>
            </w:r>
          </w:p>
        </w:tc>
        <w:tc>
          <w:tcPr>
            <w:tcW w:w="2026" w:type="dxa"/>
            <w:vAlign w:val="center"/>
          </w:tcPr>
          <w:p w:rsidR="005E3293" w:rsidRPr="00B74705" w:rsidRDefault="005E3293" w:rsidP="00270FA2">
            <w:pPr>
              <w:jc w:val="both"/>
              <w:rPr>
                <w:rFonts w:ascii="Times New Roman" w:hAnsi="Times New Roman" w:cs="Times New Roman"/>
              </w:rPr>
            </w:pPr>
            <w:r w:rsidRPr="00B74705">
              <w:rPr>
                <w:rFonts w:ascii="Times New Roman" w:hAnsi="Times New Roman" w:cs="Times New Roman"/>
              </w:rPr>
              <w:t>5</w:t>
            </w:r>
          </w:p>
        </w:tc>
        <w:tc>
          <w:tcPr>
            <w:tcW w:w="2184" w:type="dxa"/>
            <w:vMerge w:val="restart"/>
          </w:tcPr>
          <w:p w:rsidR="005E3293" w:rsidRPr="00B74705" w:rsidRDefault="005E3293" w:rsidP="00270FA2">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1968"/>
            </w:tblGrid>
            <w:tr w:rsidR="005E3293" w:rsidRPr="00B74705" w:rsidTr="00270FA2">
              <w:trPr>
                <w:trHeight w:val="489"/>
              </w:trPr>
              <w:tc>
                <w:tcPr>
                  <w:tcW w:w="0" w:type="auto"/>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5E3293" w:rsidRPr="00B74705" w:rsidRDefault="005E3293" w:rsidP="00270FA2">
            <w:pPr>
              <w:jc w:val="both"/>
              <w:rPr>
                <w:rFonts w:ascii="Times New Roman" w:hAnsi="Times New Roman" w:cs="Times New Roman"/>
              </w:rPr>
            </w:pPr>
          </w:p>
        </w:tc>
      </w:tr>
      <w:tr w:rsidR="005E3293" w:rsidRPr="00B74705" w:rsidTr="00270FA2">
        <w:tc>
          <w:tcPr>
            <w:tcW w:w="1422" w:type="dxa"/>
          </w:tcPr>
          <w:tbl>
            <w:tblPr>
              <w:tblW w:w="0" w:type="auto"/>
              <w:tblBorders>
                <w:top w:val="nil"/>
                <w:left w:val="nil"/>
                <w:bottom w:val="nil"/>
                <w:right w:val="nil"/>
              </w:tblBorders>
              <w:tblLook w:val="0000" w:firstRow="0" w:lastRow="0" w:firstColumn="0" w:lastColumn="0" w:noHBand="0" w:noVBand="0"/>
            </w:tblPr>
            <w:tblGrid>
              <w:gridCol w:w="1179"/>
            </w:tblGrid>
            <w:tr w:rsidR="005E3293" w:rsidRPr="00B74705" w:rsidTr="00270FA2">
              <w:trPr>
                <w:trHeight w:val="489"/>
              </w:trPr>
              <w:tc>
                <w:tcPr>
                  <w:tcW w:w="0" w:type="auto"/>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Свыше </w:t>
                  </w:r>
                </w:p>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0,6 до 1,2 </w:t>
                  </w:r>
                </w:p>
              </w:tc>
            </w:tr>
          </w:tbl>
          <w:p w:rsidR="005E3293" w:rsidRPr="00B74705" w:rsidRDefault="005E3293" w:rsidP="00270FA2">
            <w:pPr>
              <w:jc w:val="both"/>
              <w:rPr>
                <w:rFonts w:ascii="Times New Roman" w:hAnsi="Times New Roman" w:cs="Times New Roman"/>
              </w:rPr>
            </w:pPr>
          </w:p>
        </w:tc>
        <w:tc>
          <w:tcPr>
            <w:tcW w:w="1638" w:type="dxa"/>
            <w:vAlign w:val="center"/>
          </w:tcPr>
          <w:p w:rsidR="005E3293" w:rsidRPr="00B74705" w:rsidRDefault="005E3293" w:rsidP="00270FA2">
            <w:pPr>
              <w:jc w:val="both"/>
              <w:rPr>
                <w:rFonts w:ascii="Times New Roman" w:hAnsi="Times New Roman" w:cs="Times New Roman"/>
              </w:rPr>
            </w:pPr>
            <w:r w:rsidRPr="00B74705">
              <w:rPr>
                <w:rFonts w:ascii="Times New Roman" w:hAnsi="Times New Roman" w:cs="Times New Roman"/>
              </w:rPr>
              <w:t>15</w:t>
            </w:r>
          </w:p>
        </w:tc>
        <w:tc>
          <w:tcPr>
            <w:tcW w:w="2301" w:type="dxa"/>
            <w:vAlign w:val="center"/>
          </w:tcPr>
          <w:p w:rsidR="005E3293" w:rsidRPr="00B74705" w:rsidRDefault="005E3293" w:rsidP="00270FA2">
            <w:pPr>
              <w:jc w:val="both"/>
              <w:rPr>
                <w:rFonts w:ascii="Times New Roman" w:hAnsi="Times New Roman" w:cs="Times New Roman"/>
              </w:rPr>
            </w:pPr>
            <w:r w:rsidRPr="00B74705">
              <w:rPr>
                <w:rFonts w:ascii="Times New Roman" w:hAnsi="Times New Roman" w:cs="Times New Roman"/>
              </w:rPr>
              <w:t>15</w:t>
            </w:r>
          </w:p>
        </w:tc>
        <w:tc>
          <w:tcPr>
            <w:tcW w:w="2026" w:type="dxa"/>
            <w:vAlign w:val="center"/>
          </w:tcPr>
          <w:p w:rsidR="005E3293" w:rsidRPr="00B74705" w:rsidRDefault="005E3293" w:rsidP="00270FA2">
            <w:pPr>
              <w:jc w:val="both"/>
              <w:rPr>
                <w:rFonts w:ascii="Times New Roman" w:hAnsi="Times New Roman" w:cs="Times New Roman"/>
              </w:rPr>
            </w:pPr>
            <w:r w:rsidRPr="00B74705">
              <w:rPr>
                <w:rFonts w:ascii="Times New Roman" w:hAnsi="Times New Roman" w:cs="Times New Roman"/>
              </w:rPr>
              <w:t>8</w:t>
            </w:r>
          </w:p>
        </w:tc>
        <w:tc>
          <w:tcPr>
            <w:tcW w:w="2184" w:type="dxa"/>
            <w:vMerge/>
          </w:tcPr>
          <w:p w:rsidR="005E3293" w:rsidRPr="00B74705" w:rsidRDefault="005E3293" w:rsidP="00270FA2">
            <w:pPr>
              <w:jc w:val="both"/>
              <w:rPr>
                <w:rFonts w:ascii="Times New Roman" w:hAnsi="Times New Roman" w:cs="Times New Roman"/>
              </w:rPr>
            </w:pPr>
          </w:p>
        </w:tc>
      </w:tr>
    </w:tbl>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492"/>
        <w:gridCol w:w="713"/>
        <w:gridCol w:w="858"/>
        <w:gridCol w:w="858"/>
        <w:gridCol w:w="858"/>
        <w:gridCol w:w="765"/>
        <w:gridCol w:w="905"/>
        <w:gridCol w:w="903"/>
        <w:gridCol w:w="852"/>
      </w:tblGrid>
      <w:tr w:rsidR="005E3293" w:rsidRPr="00B74705" w:rsidTr="00270FA2">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5E3293" w:rsidRPr="00B74705" w:rsidTr="00270FA2">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5E3293" w:rsidRPr="00B74705" w:rsidRDefault="005E3293" w:rsidP="00270FA2">
            <w:pPr>
              <w:ind w:left="-142" w:firstLine="567"/>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5E3293" w:rsidRPr="00B74705" w:rsidTr="00270FA2">
        <w:trPr>
          <w:cantSplit/>
        </w:trPr>
        <w:tc>
          <w:tcPr>
            <w:tcW w:w="1717" w:type="pct"/>
            <w:vMerge/>
            <w:tcBorders>
              <w:top w:val="single" w:sz="4" w:space="0" w:color="000000"/>
              <w:left w:val="single" w:sz="4" w:space="0" w:color="000000"/>
              <w:bottom w:val="single" w:sz="4" w:space="0" w:color="000000"/>
            </w:tcBorders>
            <w:vAlign w:val="center"/>
          </w:tcPr>
          <w:p w:rsidR="005E3293" w:rsidRPr="00B74705" w:rsidRDefault="005E3293" w:rsidP="00270FA2">
            <w:pPr>
              <w:ind w:left="-142" w:firstLine="567"/>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5E3293" w:rsidRPr="00B74705" w:rsidTr="00270FA2">
        <w:trPr>
          <w:trHeight w:val="1343"/>
        </w:trPr>
        <w:tc>
          <w:tcPr>
            <w:tcW w:w="1717" w:type="pct"/>
            <w:tcBorders>
              <w:top w:val="single" w:sz="4" w:space="0" w:color="000000"/>
              <w:left w:val="single" w:sz="4" w:space="0" w:color="000000"/>
              <w:bottom w:val="single" w:sz="4" w:space="0" w:color="000000"/>
            </w:tcBorders>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5E3293" w:rsidRPr="00B74705" w:rsidTr="00270FA2">
        <w:trPr>
          <w:trHeight w:val="669"/>
        </w:trPr>
        <w:tc>
          <w:tcPr>
            <w:tcW w:w="1717" w:type="pct"/>
            <w:tcBorders>
              <w:top w:val="single" w:sz="4" w:space="0" w:color="000000"/>
              <w:left w:val="single" w:sz="4" w:space="0" w:color="000000"/>
              <w:bottom w:val="single" w:sz="4" w:space="0" w:color="000000"/>
            </w:tcBorders>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lastRenderedPageBreak/>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5E3293" w:rsidRPr="00B74705" w:rsidTr="00270FA2">
        <w:trPr>
          <w:trHeight w:val="679"/>
        </w:trPr>
        <w:tc>
          <w:tcPr>
            <w:tcW w:w="1717" w:type="pct"/>
            <w:tcBorders>
              <w:top w:val="single" w:sz="4" w:space="0" w:color="000000"/>
              <w:left w:val="single" w:sz="4" w:space="0" w:color="000000"/>
              <w:bottom w:val="single" w:sz="4" w:space="0" w:color="000000"/>
            </w:tcBorders>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5E3293" w:rsidRPr="00B74705" w:rsidRDefault="005E3293" w:rsidP="005E3293">
      <w:pPr>
        <w:tabs>
          <w:tab w:val="left" w:pos="3420"/>
        </w:tabs>
        <w:ind w:left="-142" w:firstLine="567"/>
        <w:jc w:val="both"/>
        <w:rPr>
          <w:rFonts w:ascii="Times New Roman" w:hAnsi="Times New Roman" w:cs="Times New Roman"/>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655"/>
        <w:gridCol w:w="1306"/>
        <w:gridCol w:w="1886"/>
        <w:gridCol w:w="1886"/>
        <w:gridCol w:w="1471"/>
      </w:tblGrid>
      <w:tr w:rsidR="005E3293" w:rsidRPr="00B74705" w:rsidTr="00270FA2">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5E3293" w:rsidRPr="00B74705" w:rsidTr="00270FA2">
        <w:trPr>
          <w:cantSplit/>
        </w:trPr>
        <w:tc>
          <w:tcPr>
            <w:tcW w:w="1791" w:type="pct"/>
            <w:vMerge/>
            <w:tcBorders>
              <w:top w:val="single" w:sz="4" w:space="0" w:color="000000"/>
              <w:left w:val="single" w:sz="4" w:space="0" w:color="000000"/>
              <w:bottom w:val="single" w:sz="4" w:space="0" w:color="000000"/>
            </w:tcBorders>
            <w:vAlign w:val="center"/>
          </w:tcPr>
          <w:p w:rsidR="005E3293" w:rsidRPr="00B74705" w:rsidRDefault="005E3293" w:rsidP="00270FA2">
            <w:pPr>
              <w:ind w:left="-142" w:firstLine="567"/>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5E3293" w:rsidRPr="00B74705" w:rsidTr="00270FA2">
        <w:trPr>
          <w:trHeight w:val="360"/>
        </w:trPr>
        <w:tc>
          <w:tcPr>
            <w:tcW w:w="1791" w:type="pct"/>
            <w:tcBorders>
              <w:top w:val="single" w:sz="4" w:space="0" w:color="000000"/>
              <w:left w:val="single" w:sz="4" w:space="0" w:color="000000"/>
              <w:bottom w:val="single" w:sz="4" w:space="0" w:color="000000"/>
            </w:tcBorders>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5E3293" w:rsidRPr="00B74705" w:rsidTr="00270FA2">
        <w:trPr>
          <w:trHeight w:val="436"/>
        </w:trPr>
        <w:tc>
          <w:tcPr>
            <w:tcW w:w="1791" w:type="pct"/>
            <w:tcBorders>
              <w:top w:val="single" w:sz="4" w:space="0" w:color="000000"/>
              <w:left w:val="single" w:sz="4" w:space="0" w:color="000000"/>
              <w:bottom w:val="single" w:sz="4" w:space="0" w:color="000000"/>
            </w:tcBorders>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5E3293" w:rsidRPr="00123DF8" w:rsidRDefault="005E3293" w:rsidP="005E3293">
      <w:pPr>
        <w:pStyle w:val="a7"/>
        <w:ind w:left="-142" w:firstLine="567"/>
        <w:jc w:val="both"/>
        <w:rPr>
          <w:b w:val="0"/>
          <w:szCs w:val="24"/>
        </w:rPr>
      </w:pPr>
      <w:r w:rsidRPr="00123DF8">
        <w:rPr>
          <w:b w:val="0"/>
          <w:szCs w:val="24"/>
          <w:u w:val="single"/>
        </w:rPr>
        <w:t>Примечания</w:t>
      </w:r>
      <w:r w:rsidRPr="00123DF8">
        <w:rPr>
          <w:b w:val="0"/>
          <w:szCs w:val="24"/>
        </w:rPr>
        <w:t>:</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2.При диаметре надземных газопроводов свыше </w:t>
      </w:r>
      <w:smartTag w:uri="urn:schemas-microsoft-com:office:smarttags" w:element="metricconverter">
        <w:smartTagPr>
          <w:attr w:name="ProductID" w:val="1000 м"/>
        </w:smartTagPr>
        <w:r w:rsidRPr="00123DF8">
          <w:rPr>
            <w:rFonts w:ascii="Times New Roman" w:hAnsi="Times New Roman" w:cs="Times New Roman"/>
            <w:szCs w:val="24"/>
          </w:rPr>
          <w:t>1000 м</w:t>
        </w:r>
      </w:smartTag>
      <w:r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Pr="00123DF8">
          <w:rPr>
            <w:rFonts w:ascii="Times New Roman" w:hAnsi="Times New Roman" w:cs="Times New Roman"/>
            <w:szCs w:val="24"/>
          </w:rPr>
          <w:t>700 м</w:t>
        </w:r>
      </w:smartTag>
      <w:r w:rsidRPr="00123DF8">
        <w:rPr>
          <w:rFonts w:ascii="Times New Roman" w:hAnsi="Times New Roman" w:cs="Times New Roman"/>
          <w:szCs w:val="24"/>
        </w:rPr>
        <w:t>;</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123DF8">
          <w:rPr>
            <w:rFonts w:ascii="Times New Roman" w:hAnsi="Times New Roman" w:cs="Times New Roman"/>
            <w:szCs w:val="24"/>
          </w:rPr>
          <w:t>2 км</w:t>
        </w:r>
      </w:smartTag>
      <w:r w:rsidRPr="00123DF8">
        <w:rPr>
          <w:rFonts w:ascii="Times New Roman" w:hAnsi="Times New Roman" w:cs="Times New Roman"/>
          <w:szCs w:val="24"/>
        </w:rPr>
        <w:t>;</w:t>
      </w:r>
    </w:p>
    <w:p w:rsidR="005E3293"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29" w:type="pct"/>
        <w:tblCellMar>
          <w:left w:w="70" w:type="dxa"/>
          <w:right w:w="70" w:type="dxa"/>
        </w:tblCellMar>
        <w:tblLook w:val="0000" w:firstRow="0" w:lastRow="0" w:firstColumn="0" w:lastColumn="0" w:noHBand="0" w:noVBand="0"/>
      </w:tblPr>
      <w:tblGrid>
        <w:gridCol w:w="3653"/>
        <w:gridCol w:w="669"/>
        <w:gridCol w:w="608"/>
        <w:gridCol w:w="608"/>
        <w:gridCol w:w="762"/>
        <w:gridCol w:w="762"/>
        <w:gridCol w:w="915"/>
        <w:gridCol w:w="1067"/>
        <w:gridCol w:w="1219"/>
      </w:tblGrid>
      <w:tr w:rsidR="005E3293" w:rsidRPr="00B74705" w:rsidTr="00270FA2">
        <w:trPr>
          <w:cantSplit/>
          <w:trHeight w:hRule="exact" w:val="596"/>
        </w:trPr>
        <w:tc>
          <w:tcPr>
            <w:tcW w:w="1780" w:type="pct"/>
            <w:vMerge w:val="restar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20" w:type="pct"/>
            <w:gridSpan w:val="8"/>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5E3293" w:rsidRPr="00B74705" w:rsidRDefault="005E3293" w:rsidP="00270FA2">
            <w:pPr>
              <w:pStyle w:val="ConsPlusCell"/>
              <w:widowControl/>
              <w:ind w:left="-142" w:firstLine="174"/>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5E3293" w:rsidRPr="00B74705" w:rsidTr="00270FA2">
        <w:trPr>
          <w:cantSplit/>
          <w:trHeight w:hRule="exact" w:val="434"/>
        </w:trPr>
        <w:tc>
          <w:tcPr>
            <w:tcW w:w="1780" w:type="pct"/>
            <w:vMerge/>
            <w:tcBorders>
              <w:top w:val="single" w:sz="4" w:space="0" w:color="000000"/>
              <w:left w:val="single" w:sz="4" w:space="0" w:color="000000"/>
              <w:bottom w:val="single" w:sz="4" w:space="0" w:color="000000"/>
            </w:tcBorders>
            <w:vAlign w:val="center"/>
          </w:tcPr>
          <w:p w:rsidR="005E3293" w:rsidRPr="00B74705" w:rsidRDefault="005E3293" w:rsidP="00270FA2">
            <w:pPr>
              <w:ind w:left="-142" w:firstLine="567"/>
              <w:jc w:val="both"/>
              <w:rPr>
                <w:rFonts w:ascii="Times New Roman" w:hAnsi="Times New Roman" w:cs="Times New Roman"/>
              </w:rPr>
            </w:pPr>
          </w:p>
        </w:tc>
        <w:tc>
          <w:tcPr>
            <w:tcW w:w="2106" w:type="pct"/>
            <w:gridSpan w:val="6"/>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14" w:type="pct"/>
            <w:gridSpan w:val="2"/>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5E3293" w:rsidRPr="00B74705" w:rsidTr="00270FA2">
        <w:trPr>
          <w:cantSplit/>
        </w:trPr>
        <w:tc>
          <w:tcPr>
            <w:tcW w:w="1780" w:type="pct"/>
            <w:vMerge/>
            <w:tcBorders>
              <w:top w:val="single" w:sz="4" w:space="0" w:color="000000"/>
              <w:left w:val="single" w:sz="4" w:space="0" w:color="000000"/>
              <w:bottom w:val="single" w:sz="4" w:space="0" w:color="000000"/>
            </w:tcBorders>
            <w:vAlign w:val="center"/>
          </w:tcPr>
          <w:p w:rsidR="005E3293" w:rsidRPr="00B74705" w:rsidRDefault="005E3293" w:rsidP="00270FA2">
            <w:pPr>
              <w:ind w:left="-142" w:firstLine="567"/>
              <w:jc w:val="both"/>
              <w:rPr>
                <w:rFonts w:ascii="Times New Roman" w:hAnsi="Times New Roman" w:cs="Times New Roman"/>
              </w:rPr>
            </w:pP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3" w:right="-354" w:hanging="1"/>
              <w:jc w:val="both"/>
              <w:rPr>
                <w:rFonts w:ascii="Times New Roman" w:hAnsi="Times New Roman" w:cs="Times New Roman"/>
                <w:sz w:val="24"/>
                <w:szCs w:val="24"/>
              </w:rPr>
            </w:pPr>
            <w:r w:rsidRPr="00B74705">
              <w:rPr>
                <w:rFonts w:ascii="Times New Roman" w:hAnsi="Times New Roman" w:cs="Times New Roman"/>
                <w:sz w:val="24"/>
                <w:szCs w:val="24"/>
              </w:rPr>
              <w:t xml:space="preserve">до </w:t>
            </w:r>
            <w:r>
              <w:rPr>
                <w:rFonts w:ascii="Times New Roman" w:hAnsi="Times New Roman" w:cs="Times New Roman"/>
                <w:sz w:val="24"/>
                <w:szCs w:val="24"/>
              </w:rPr>
              <w:t xml:space="preserve">     </w:t>
            </w:r>
            <w:r w:rsidRPr="00B74705">
              <w:rPr>
                <w:rFonts w:ascii="Times New Roman" w:hAnsi="Times New Roman" w:cs="Times New Roman"/>
                <w:sz w:val="24"/>
                <w:szCs w:val="24"/>
              </w:rPr>
              <w:t>300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5E3293" w:rsidRPr="00B74705" w:rsidTr="00270FA2">
        <w:trPr>
          <w:trHeight w:val="360"/>
        </w:trPr>
        <w:tc>
          <w:tcPr>
            <w:tcW w:w="1780" w:type="pct"/>
            <w:tcBorders>
              <w:top w:val="single" w:sz="4" w:space="0" w:color="000000"/>
              <w:left w:val="single" w:sz="4" w:space="0" w:color="000000"/>
              <w:bottom w:val="single" w:sz="4" w:space="0" w:color="000000"/>
            </w:tcBorders>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5E3293" w:rsidRPr="00B74705" w:rsidTr="00270FA2">
        <w:trPr>
          <w:trHeight w:val="387"/>
        </w:trPr>
        <w:tc>
          <w:tcPr>
            <w:tcW w:w="1780" w:type="pct"/>
            <w:tcBorders>
              <w:top w:val="single" w:sz="4" w:space="0" w:color="000000"/>
              <w:left w:val="single" w:sz="4" w:space="0" w:color="000000"/>
              <w:bottom w:val="single" w:sz="4" w:space="0" w:color="000000"/>
            </w:tcBorders>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5E3293" w:rsidRPr="00B74705" w:rsidTr="00270FA2">
        <w:trPr>
          <w:trHeight w:val="360"/>
        </w:trPr>
        <w:tc>
          <w:tcPr>
            <w:tcW w:w="1780" w:type="pct"/>
            <w:tcBorders>
              <w:top w:val="single" w:sz="4" w:space="0" w:color="000000"/>
              <w:left w:val="single" w:sz="4" w:space="0" w:color="000000"/>
              <w:bottom w:val="single" w:sz="4" w:space="0" w:color="000000"/>
            </w:tcBorders>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5E3293" w:rsidRPr="00B74705" w:rsidRDefault="005E3293" w:rsidP="005E3293">
      <w:pPr>
        <w:pStyle w:val="a7"/>
        <w:ind w:left="-142"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5E3293" w:rsidRPr="00B74705" w:rsidRDefault="005E3293" w:rsidP="005E3293">
      <w:pPr>
        <w:pStyle w:val="aa"/>
        <w:tabs>
          <w:tab w:val="left" w:pos="3420"/>
        </w:tabs>
        <w:spacing w:after="0" w:line="240" w:lineRule="auto"/>
        <w:ind w:left="-142" w:firstLine="567"/>
        <w:jc w:val="both"/>
        <w:rPr>
          <w:rFonts w:ascii="Times New Roman" w:hAnsi="Times New Roman" w:cs="Times New Roman"/>
          <w:sz w:val="24"/>
          <w:szCs w:val="24"/>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159"/>
        <w:gridCol w:w="3045"/>
      </w:tblGrid>
      <w:tr w:rsidR="005E3293" w:rsidRPr="00B74705" w:rsidTr="00270FA2">
        <w:trPr>
          <w:trHeight w:val="240"/>
        </w:trPr>
        <w:tc>
          <w:tcPr>
            <w:tcW w:w="3508"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5E3293" w:rsidRPr="00B74705" w:rsidTr="00270FA2">
        <w:trPr>
          <w:trHeight w:val="240"/>
        </w:trPr>
        <w:tc>
          <w:tcPr>
            <w:tcW w:w="3508" w:type="pct"/>
            <w:tcBorders>
              <w:top w:val="single" w:sz="4" w:space="0" w:color="000000"/>
              <w:left w:val="single" w:sz="4" w:space="0" w:color="000000"/>
              <w:bottom w:val="single" w:sz="4" w:space="0" w:color="000000"/>
            </w:tcBorders>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5E3293" w:rsidRPr="00B74705" w:rsidTr="00270FA2">
        <w:trPr>
          <w:trHeight w:val="240"/>
        </w:trPr>
        <w:tc>
          <w:tcPr>
            <w:tcW w:w="3508" w:type="pct"/>
            <w:tcBorders>
              <w:top w:val="single" w:sz="4" w:space="0" w:color="000000"/>
              <w:left w:val="single" w:sz="4" w:space="0" w:color="000000"/>
              <w:bottom w:val="single" w:sz="4" w:space="0" w:color="000000"/>
            </w:tcBorders>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5E3293" w:rsidRPr="00B74705" w:rsidTr="00270FA2">
        <w:trPr>
          <w:trHeight w:val="480"/>
        </w:trPr>
        <w:tc>
          <w:tcPr>
            <w:tcW w:w="3508" w:type="pct"/>
            <w:tcBorders>
              <w:top w:val="single" w:sz="4" w:space="0" w:color="000000"/>
              <w:left w:val="single" w:sz="4" w:space="0" w:color="000000"/>
              <w:bottom w:val="single" w:sz="4" w:space="0" w:color="000000"/>
            </w:tcBorders>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5E3293" w:rsidRPr="00123DF8" w:rsidRDefault="005E3293" w:rsidP="005E3293">
      <w:pPr>
        <w:pStyle w:val="a4"/>
        <w:spacing w:after="0"/>
        <w:ind w:left="-142"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11.5. Теплоснабжение.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3</w:t>
      </w:r>
    </w:p>
    <w:tbl>
      <w:tblPr>
        <w:tblStyle w:val="a8"/>
        <w:tblW w:w="5000" w:type="pct"/>
        <w:tblLook w:val="04A0" w:firstRow="1" w:lastRow="0" w:firstColumn="1" w:lastColumn="0" w:noHBand="0" w:noVBand="1"/>
      </w:tblPr>
      <w:tblGrid>
        <w:gridCol w:w="5140"/>
        <w:gridCol w:w="5140"/>
      </w:tblGrid>
      <w:tr w:rsidR="005E3293" w:rsidRPr="00B74705" w:rsidTr="00270FA2">
        <w:tc>
          <w:tcPr>
            <w:tcW w:w="2500" w:type="pct"/>
            <w:vAlign w:val="center"/>
          </w:tcPr>
          <w:p w:rsidR="005E3293" w:rsidRPr="00B74705" w:rsidRDefault="005E3293" w:rsidP="00270FA2">
            <w:pPr>
              <w:ind w:left="-142" w:firstLine="567"/>
              <w:jc w:val="both"/>
              <w:rPr>
                <w:rFonts w:ascii="Times New Roman" w:hAnsi="Times New Roman" w:cs="Times New Roman"/>
              </w:rPr>
            </w:pPr>
            <w:r w:rsidRPr="00B74705">
              <w:rPr>
                <w:rFonts w:ascii="Times New Roman" w:hAnsi="Times New Roman" w:cs="Times New Roman"/>
              </w:rPr>
              <w:t>Укрупненный показатель расхода тепла на 1 м</w:t>
            </w:r>
            <w:r w:rsidRPr="00B74705">
              <w:rPr>
                <w:rFonts w:ascii="Times New Roman" w:hAnsi="Times New Roman" w:cs="Times New Roman"/>
                <w:vertAlign w:val="superscript"/>
              </w:rPr>
              <w:t>2</w:t>
            </w:r>
            <w:r w:rsidRPr="00B74705">
              <w:rPr>
                <w:rFonts w:ascii="Times New Roman" w:hAnsi="Times New Roman" w:cs="Times New Roman"/>
              </w:rPr>
              <w:t xml:space="preserve"> общей площади</w:t>
            </w:r>
          </w:p>
        </w:tc>
        <w:tc>
          <w:tcPr>
            <w:tcW w:w="2500" w:type="pct"/>
            <w:vAlign w:val="center"/>
          </w:tcPr>
          <w:p w:rsidR="005E3293" w:rsidRPr="00B74705" w:rsidRDefault="005E3293" w:rsidP="00270FA2">
            <w:pPr>
              <w:ind w:left="-142" w:firstLine="567"/>
              <w:jc w:val="both"/>
              <w:rPr>
                <w:rFonts w:ascii="Times New Roman" w:hAnsi="Times New Roman" w:cs="Times New Roman"/>
              </w:rPr>
            </w:pPr>
            <w:r w:rsidRPr="00B74705">
              <w:rPr>
                <w:rFonts w:ascii="Times New Roman" w:hAnsi="Times New Roman" w:cs="Times New Roman"/>
              </w:rPr>
              <w:t>Удельный расход тепла на расчетный показатель</w:t>
            </w:r>
          </w:p>
          <w:p w:rsidR="005E3293" w:rsidRPr="00B74705" w:rsidRDefault="005E3293" w:rsidP="00270FA2">
            <w:pPr>
              <w:ind w:left="-142" w:firstLine="567"/>
              <w:jc w:val="both"/>
              <w:rPr>
                <w:rFonts w:ascii="Times New Roman" w:hAnsi="Times New Roman" w:cs="Times New Roman"/>
              </w:rPr>
            </w:pPr>
            <w:r w:rsidRPr="00B74705">
              <w:rPr>
                <w:rFonts w:ascii="Times New Roman" w:hAnsi="Times New Roman" w:cs="Times New Roman"/>
              </w:rPr>
              <w:t>ккал/час/м</w:t>
            </w:r>
            <w:r w:rsidRPr="00B74705">
              <w:rPr>
                <w:rFonts w:ascii="Times New Roman" w:hAnsi="Times New Roman" w:cs="Times New Roman"/>
                <w:vertAlign w:val="superscript"/>
              </w:rPr>
              <w:t>2</w:t>
            </w:r>
            <w:r w:rsidRPr="00B74705">
              <w:rPr>
                <w:rFonts w:ascii="Times New Roman" w:hAnsi="Times New Roman" w:cs="Times New Roman"/>
              </w:rPr>
              <w:t xml:space="preserve"> (Вт/м)</w:t>
            </w:r>
          </w:p>
        </w:tc>
      </w:tr>
      <w:tr w:rsidR="005E3293" w:rsidRPr="00B74705" w:rsidTr="00270FA2">
        <w:tc>
          <w:tcPr>
            <w:tcW w:w="2500" w:type="pct"/>
          </w:tcPr>
          <w:p w:rsidR="005E3293" w:rsidRPr="00B74705" w:rsidRDefault="005E3293" w:rsidP="00270FA2">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отопление жилых зданий</w:t>
            </w:r>
          </w:p>
        </w:tc>
        <w:tc>
          <w:tcPr>
            <w:tcW w:w="2500" w:type="pct"/>
            <w:vAlign w:val="center"/>
          </w:tcPr>
          <w:p w:rsidR="005E3293" w:rsidRPr="00B74705" w:rsidRDefault="005E3293" w:rsidP="00270FA2">
            <w:pPr>
              <w:ind w:left="-142" w:firstLine="567"/>
              <w:jc w:val="both"/>
              <w:rPr>
                <w:rFonts w:ascii="Times New Roman" w:hAnsi="Times New Roman" w:cs="Times New Roman"/>
              </w:rPr>
            </w:pPr>
            <w:r w:rsidRPr="00B74705">
              <w:rPr>
                <w:rFonts w:ascii="Times New Roman" w:hAnsi="Times New Roman" w:cs="Times New Roman"/>
              </w:rPr>
              <w:t>85,00 (98,00)</w:t>
            </w:r>
          </w:p>
        </w:tc>
      </w:tr>
      <w:tr w:rsidR="005E3293" w:rsidRPr="00B74705" w:rsidTr="00270FA2">
        <w:tc>
          <w:tcPr>
            <w:tcW w:w="2500" w:type="pct"/>
          </w:tcPr>
          <w:p w:rsidR="005E3293" w:rsidRPr="00B74705" w:rsidRDefault="005E3293" w:rsidP="00270FA2">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5E3293" w:rsidRPr="00B74705" w:rsidRDefault="005E3293" w:rsidP="00270FA2">
            <w:pPr>
              <w:ind w:left="-142" w:firstLine="567"/>
              <w:jc w:val="both"/>
              <w:rPr>
                <w:rFonts w:ascii="Times New Roman" w:hAnsi="Times New Roman" w:cs="Times New Roman"/>
              </w:rPr>
            </w:pPr>
            <w:r w:rsidRPr="00B74705">
              <w:rPr>
                <w:rFonts w:ascii="Times New Roman" w:hAnsi="Times New Roman" w:cs="Times New Roman"/>
              </w:rPr>
              <w:t>40,70 (47,30)</w:t>
            </w:r>
          </w:p>
        </w:tc>
      </w:tr>
      <w:tr w:rsidR="005E3293" w:rsidRPr="00B74705" w:rsidTr="00270FA2">
        <w:tc>
          <w:tcPr>
            <w:tcW w:w="2500" w:type="pct"/>
          </w:tcPr>
          <w:p w:rsidR="005E3293" w:rsidRPr="00B74705" w:rsidRDefault="005E3293" w:rsidP="00270FA2">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вентиляцию жилых зданий</w:t>
            </w:r>
          </w:p>
        </w:tc>
        <w:tc>
          <w:tcPr>
            <w:tcW w:w="2500" w:type="pct"/>
            <w:vAlign w:val="center"/>
          </w:tcPr>
          <w:p w:rsidR="005E3293" w:rsidRPr="00B74705" w:rsidRDefault="005E3293" w:rsidP="00270FA2">
            <w:pPr>
              <w:ind w:left="-142" w:firstLine="567"/>
              <w:jc w:val="both"/>
              <w:rPr>
                <w:rFonts w:ascii="Times New Roman" w:hAnsi="Times New Roman" w:cs="Times New Roman"/>
              </w:rPr>
            </w:pPr>
            <w:r w:rsidRPr="00B74705">
              <w:rPr>
                <w:rFonts w:ascii="Times New Roman" w:hAnsi="Times New Roman" w:cs="Times New Roman"/>
              </w:rPr>
              <w:t>54,86 (63,79)</w:t>
            </w:r>
          </w:p>
        </w:tc>
      </w:tr>
      <w:tr w:rsidR="005E3293" w:rsidRPr="00B74705" w:rsidTr="00270FA2">
        <w:tc>
          <w:tcPr>
            <w:tcW w:w="2500" w:type="pct"/>
          </w:tcPr>
          <w:p w:rsidR="005E3293" w:rsidRPr="00B74705" w:rsidRDefault="005E3293" w:rsidP="00270FA2">
            <w:pPr>
              <w:ind w:left="-142" w:firstLine="567"/>
              <w:jc w:val="both"/>
              <w:rPr>
                <w:rFonts w:ascii="Times New Roman" w:hAnsi="Times New Roman" w:cs="Times New Roman"/>
              </w:rPr>
            </w:pPr>
            <w:r w:rsidRPr="00B74705">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5E3293" w:rsidRPr="00B74705" w:rsidRDefault="005E3293" w:rsidP="00270FA2">
            <w:pPr>
              <w:ind w:left="-142" w:firstLine="567"/>
              <w:jc w:val="both"/>
              <w:rPr>
                <w:rFonts w:ascii="Times New Roman" w:hAnsi="Times New Roman" w:cs="Times New Roman"/>
              </w:rPr>
            </w:pPr>
            <w:r w:rsidRPr="00B74705">
              <w:rPr>
                <w:rFonts w:ascii="Times New Roman" w:hAnsi="Times New Roman" w:cs="Times New Roman"/>
              </w:rPr>
              <w:t>14,00 (16,27)</w:t>
            </w:r>
          </w:p>
        </w:tc>
      </w:tr>
      <w:tr w:rsidR="005E3293" w:rsidRPr="00B74705" w:rsidTr="00270FA2">
        <w:tc>
          <w:tcPr>
            <w:tcW w:w="2500" w:type="pct"/>
          </w:tcPr>
          <w:p w:rsidR="005E3293" w:rsidRPr="00B74705" w:rsidRDefault="005E3293" w:rsidP="00270FA2">
            <w:pPr>
              <w:ind w:left="-142" w:firstLine="567"/>
              <w:jc w:val="both"/>
              <w:rPr>
                <w:rFonts w:ascii="Times New Roman" w:hAnsi="Times New Roman" w:cs="Times New Roman"/>
              </w:rPr>
            </w:pPr>
            <w:r w:rsidRPr="00B74705">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5E3293" w:rsidRPr="00B74705" w:rsidRDefault="005E3293" w:rsidP="00270FA2">
            <w:pPr>
              <w:ind w:left="-142" w:firstLine="567"/>
              <w:jc w:val="both"/>
              <w:rPr>
                <w:rFonts w:ascii="Times New Roman" w:hAnsi="Times New Roman" w:cs="Times New Roman"/>
              </w:rPr>
            </w:pPr>
            <w:r w:rsidRPr="00B74705">
              <w:rPr>
                <w:rFonts w:ascii="Times New Roman" w:hAnsi="Times New Roman" w:cs="Times New Roman"/>
              </w:rPr>
              <w:t>194,60 (225,33)</w:t>
            </w:r>
          </w:p>
        </w:tc>
      </w:tr>
    </w:tbl>
    <w:p w:rsidR="005E3293" w:rsidRPr="00B74705" w:rsidRDefault="005E3293" w:rsidP="005E3293">
      <w:pPr>
        <w:pStyle w:val="Default"/>
        <w:ind w:left="-142" w:firstLine="567"/>
        <w:jc w:val="both"/>
        <w:rPr>
          <w:rFonts w:ascii="Times New Roman" w:hAnsi="Times New Roman" w:cs="Times New Roman"/>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 от тепловых электростанций (ТЭС) эквивалентной электрической мощностью 600 мВт и выше: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00"/>
        <w:gridCol w:w="2617"/>
        <w:gridCol w:w="2463"/>
      </w:tblGrid>
      <w:tr w:rsidR="005E3293" w:rsidRPr="00B74705" w:rsidTr="00270FA2">
        <w:trPr>
          <w:trHeight w:val="863"/>
        </w:trPr>
        <w:tc>
          <w:tcPr>
            <w:tcW w:w="2529" w:type="pct"/>
            <w:vMerge w:val="restar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Теплопроизводительность котельных, Гкал/ч (МВт) </w:t>
            </w:r>
          </w:p>
        </w:tc>
        <w:tc>
          <w:tcPr>
            <w:tcW w:w="2471" w:type="pct"/>
            <w:gridSpan w:val="2"/>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5E3293" w:rsidRPr="00B74705" w:rsidTr="00270FA2">
        <w:trPr>
          <w:trHeight w:val="489"/>
        </w:trPr>
        <w:tc>
          <w:tcPr>
            <w:tcW w:w="2529" w:type="pct"/>
            <w:vMerge/>
          </w:tcPr>
          <w:p w:rsidR="005E3293" w:rsidRPr="00B74705" w:rsidRDefault="005E3293" w:rsidP="00270FA2">
            <w:pPr>
              <w:pStyle w:val="Default"/>
              <w:ind w:left="-142" w:firstLine="567"/>
              <w:jc w:val="both"/>
              <w:rPr>
                <w:rFonts w:ascii="Times New Roman" w:hAnsi="Times New Roman" w:cs="Times New Roman"/>
              </w:rPr>
            </w:pPr>
          </w:p>
        </w:tc>
        <w:tc>
          <w:tcPr>
            <w:tcW w:w="1273"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5E3293" w:rsidRPr="00B74705" w:rsidTr="00270FA2">
        <w:trPr>
          <w:trHeight w:val="220"/>
        </w:trPr>
        <w:tc>
          <w:tcPr>
            <w:tcW w:w="2529"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до 5 </w:t>
            </w:r>
          </w:p>
        </w:tc>
        <w:tc>
          <w:tcPr>
            <w:tcW w:w="1273"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0,7 </w:t>
            </w:r>
          </w:p>
        </w:tc>
        <w:tc>
          <w:tcPr>
            <w:tcW w:w="1198"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0,7 </w:t>
            </w:r>
          </w:p>
        </w:tc>
      </w:tr>
      <w:tr w:rsidR="005E3293" w:rsidRPr="00B74705" w:rsidTr="00270FA2">
        <w:trPr>
          <w:trHeight w:val="220"/>
        </w:trPr>
        <w:tc>
          <w:tcPr>
            <w:tcW w:w="2529"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1,0 </w:t>
            </w:r>
          </w:p>
        </w:tc>
        <w:tc>
          <w:tcPr>
            <w:tcW w:w="1198"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1,0 </w:t>
            </w:r>
          </w:p>
        </w:tc>
      </w:tr>
      <w:tr w:rsidR="005E3293" w:rsidRPr="00B74705" w:rsidTr="00270FA2">
        <w:trPr>
          <w:trHeight w:val="220"/>
        </w:trPr>
        <w:tc>
          <w:tcPr>
            <w:tcW w:w="2529"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2,0 </w:t>
            </w:r>
          </w:p>
        </w:tc>
        <w:tc>
          <w:tcPr>
            <w:tcW w:w="1198"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1,5 </w:t>
            </w:r>
          </w:p>
        </w:tc>
      </w:tr>
      <w:tr w:rsidR="005E3293" w:rsidRPr="00B74705" w:rsidTr="00270FA2">
        <w:trPr>
          <w:trHeight w:val="220"/>
        </w:trPr>
        <w:tc>
          <w:tcPr>
            <w:tcW w:w="2529"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3,0 </w:t>
            </w:r>
          </w:p>
        </w:tc>
        <w:tc>
          <w:tcPr>
            <w:tcW w:w="1198"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2,5 </w:t>
            </w:r>
          </w:p>
        </w:tc>
      </w:tr>
      <w:tr w:rsidR="005E3293" w:rsidRPr="00B74705" w:rsidTr="00270FA2">
        <w:trPr>
          <w:trHeight w:val="220"/>
        </w:trPr>
        <w:tc>
          <w:tcPr>
            <w:tcW w:w="2529"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3,7 </w:t>
            </w:r>
          </w:p>
        </w:tc>
        <w:tc>
          <w:tcPr>
            <w:tcW w:w="1198"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3,0 </w:t>
            </w:r>
          </w:p>
        </w:tc>
      </w:tr>
      <w:tr w:rsidR="005E3293" w:rsidRPr="00B74705" w:rsidTr="00270FA2">
        <w:trPr>
          <w:trHeight w:val="220"/>
        </w:trPr>
        <w:tc>
          <w:tcPr>
            <w:tcW w:w="2529"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4,3 </w:t>
            </w:r>
          </w:p>
        </w:tc>
        <w:tc>
          <w:tcPr>
            <w:tcW w:w="1198"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3,5 </w:t>
            </w:r>
          </w:p>
        </w:tc>
      </w:tr>
    </w:tbl>
    <w:p w:rsidR="005E3293" w:rsidRPr="00B74705" w:rsidRDefault="005E3293" w:rsidP="005E3293">
      <w:pPr>
        <w:pStyle w:val="Default"/>
        <w:ind w:left="-142" w:firstLine="567"/>
        <w:jc w:val="both"/>
        <w:rPr>
          <w:rFonts w:ascii="Times New Roman" w:hAnsi="Times New Roman" w:cs="Times New Roman"/>
          <w:u w:val="single"/>
        </w:rPr>
      </w:pP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5E3293" w:rsidRPr="00123DF8"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5E3293" w:rsidRDefault="005E3293" w:rsidP="005E3293">
      <w:pPr>
        <w:ind w:left="-142"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5E3293" w:rsidRPr="00B74705"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11.6. Водоснабжение</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 проектировать централизованные системы водоснабжения для перспективных населенных пунктов и сельскохозяйственных объектов;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0,8 – 1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свыше 400 до 800 - 24 га.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5E3293" w:rsidRDefault="005E3293" w:rsidP="005E3293">
      <w:pPr>
        <w:pStyle w:val="a4"/>
        <w:ind w:left="-142" w:firstLine="567"/>
        <w:jc w:val="both"/>
      </w:pPr>
      <w:r w:rsidRPr="00601251">
        <w:t>11.6.40. Место расположения водозаборных сооружений нецентрализованного водоснабжения:</w:t>
      </w:r>
    </w:p>
    <w:p w:rsidR="005E3293" w:rsidRPr="00601251" w:rsidRDefault="005E3293" w:rsidP="005E3293">
      <w:pPr>
        <w:pStyle w:val="a4"/>
        <w:ind w:left="-142" w:firstLine="567"/>
        <w:jc w:val="both"/>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5E3293" w:rsidRPr="00601251" w:rsidTr="00270FA2">
        <w:tc>
          <w:tcPr>
            <w:tcW w:w="5925" w:type="dxa"/>
            <w:tcBorders>
              <w:top w:val="single" w:sz="4" w:space="0" w:color="000000"/>
              <w:left w:val="single" w:sz="4" w:space="0" w:color="000000"/>
              <w:bottom w:val="single" w:sz="4" w:space="0" w:color="000000"/>
            </w:tcBorders>
          </w:tcPr>
          <w:p w:rsidR="005E3293" w:rsidRPr="00601251" w:rsidRDefault="005E3293" w:rsidP="00270FA2">
            <w:pPr>
              <w:snapToGrid w:val="0"/>
              <w:ind w:left="-142" w:firstLine="567"/>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5E3293" w:rsidRPr="00601251" w:rsidTr="00270FA2">
        <w:tc>
          <w:tcPr>
            <w:tcW w:w="5925" w:type="dxa"/>
            <w:tcBorders>
              <w:top w:val="single" w:sz="4" w:space="0" w:color="000000"/>
              <w:left w:val="single" w:sz="4" w:space="0" w:color="000000"/>
              <w:bottom w:val="single" w:sz="4" w:space="0" w:color="000000"/>
            </w:tcBorders>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50</w:t>
            </w:r>
          </w:p>
        </w:tc>
      </w:tr>
      <w:tr w:rsidR="005E3293" w:rsidRPr="00601251" w:rsidTr="00270FA2">
        <w:tc>
          <w:tcPr>
            <w:tcW w:w="5925" w:type="dxa"/>
            <w:tcBorders>
              <w:top w:val="single" w:sz="4" w:space="0" w:color="000000"/>
              <w:left w:val="single" w:sz="4" w:space="0" w:color="000000"/>
              <w:bottom w:val="single" w:sz="4" w:space="0" w:color="000000"/>
            </w:tcBorders>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30</w:t>
            </w:r>
          </w:p>
        </w:tc>
      </w:tr>
    </w:tbl>
    <w:p w:rsidR="005E3293" w:rsidRPr="00601251" w:rsidRDefault="005E3293" w:rsidP="005E3293">
      <w:pPr>
        <w:pStyle w:val="a7"/>
        <w:ind w:left="-142" w:firstLine="567"/>
        <w:jc w:val="both"/>
        <w:rPr>
          <w:b w:val="0"/>
          <w:szCs w:val="24"/>
        </w:rPr>
      </w:pPr>
      <w:r w:rsidRPr="00601251">
        <w:rPr>
          <w:b w:val="0"/>
          <w:szCs w:val="24"/>
        </w:rPr>
        <w:t>Примечания:</w:t>
      </w:r>
    </w:p>
    <w:p w:rsidR="005E3293" w:rsidRPr="00601251" w:rsidRDefault="005E3293" w:rsidP="005E3293">
      <w:pPr>
        <w:pStyle w:val="a4"/>
        <w:ind w:left="-142" w:firstLine="567"/>
        <w:jc w:val="both"/>
        <w:rPr>
          <w:sz w:val="20"/>
        </w:rPr>
      </w:pPr>
      <w:r w:rsidRPr="00601251">
        <w:rPr>
          <w:sz w:val="20"/>
        </w:rPr>
        <w:t>1.  водозаборные сооружения следует размещать выше по потоку поверхностных и грунтовых вод;</w:t>
      </w:r>
    </w:p>
    <w:p w:rsidR="005E3293" w:rsidRDefault="005E3293" w:rsidP="005E3293">
      <w:pPr>
        <w:pStyle w:val="a4"/>
        <w:ind w:left="-142" w:firstLine="567"/>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11.7. Канализация.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11.7.15. Децентрализованные схемы канализации допускается предусматривать: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roofErr w:type="gramStart"/>
      <w:r w:rsidRPr="00601251">
        <w:rPr>
          <w:rFonts w:ascii="Times New Roman" w:hAnsi="Times New Roman" w:cs="Times New Roman"/>
        </w:rPr>
        <w:t>;.</w:t>
      </w:r>
      <w:proofErr w:type="gramEnd"/>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2"/>
        <w:gridCol w:w="1931"/>
        <w:gridCol w:w="1778"/>
        <w:gridCol w:w="3429"/>
      </w:tblGrid>
      <w:tr w:rsidR="005E3293" w:rsidRPr="00601251" w:rsidTr="00270FA2">
        <w:trPr>
          <w:trHeight w:val="1000"/>
        </w:trPr>
        <w:tc>
          <w:tcPr>
            <w:tcW w:w="1528" w:type="pct"/>
            <w:vMerge w:val="restar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5E3293" w:rsidRPr="00601251" w:rsidTr="00270FA2">
        <w:trPr>
          <w:trHeight w:val="758"/>
        </w:trPr>
        <w:tc>
          <w:tcPr>
            <w:tcW w:w="1528" w:type="pct"/>
            <w:vMerge/>
            <w:tcBorders>
              <w:bottom w:val="single" w:sz="4" w:space="0" w:color="auto"/>
            </w:tcBorders>
          </w:tcPr>
          <w:p w:rsidR="005E3293" w:rsidRPr="00601251" w:rsidRDefault="005E3293" w:rsidP="00270FA2">
            <w:pPr>
              <w:pStyle w:val="Default"/>
              <w:ind w:left="-142" w:firstLine="567"/>
              <w:jc w:val="both"/>
              <w:rPr>
                <w:rFonts w:ascii="Times New Roman" w:hAnsi="Times New Roman" w:cs="Times New Roman"/>
              </w:rPr>
            </w:pPr>
          </w:p>
        </w:tc>
        <w:tc>
          <w:tcPr>
            <w:tcW w:w="939" w:type="pct"/>
            <w:tcBorders>
              <w:bottom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5E3293" w:rsidRPr="00601251" w:rsidTr="00270FA2">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r>
      <w:tr w:rsidR="005E3293" w:rsidRPr="00601251" w:rsidTr="00270FA2">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3 </w:t>
            </w:r>
          </w:p>
        </w:tc>
      </w:tr>
      <w:tr w:rsidR="005E3293" w:rsidRPr="00601251" w:rsidTr="00270FA2">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6 </w:t>
            </w:r>
          </w:p>
        </w:tc>
      </w:tr>
      <w:tr w:rsidR="005E3293" w:rsidRPr="00601251" w:rsidTr="00270FA2">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r>
      <w:tr w:rsidR="005E3293" w:rsidRPr="00601251" w:rsidTr="00270FA2">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r>
      <w:tr w:rsidR="005E3293" w:rsidRPr="00601251" w:rsidTr="00270FA2">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5E3293" w:rsidRDefault="005E3293" w:rsidP="005E3293">
      <w:pPr>
        <w:ind w:left="-142" w:firstLine="567"/>
        <w:jc w:val="both"/>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5"/>
        <w:gridCol w:w="1947"/>
        <w:gridCol w:w="1947"/>
        <w:gridCol w:w="2023"/>
        <w:gridCol w:w="1898"/>
      </w:tblGrid>
      <w:tr w:rsidR="005E3293" w:rsidRPr="00601251" w:rsidTr="00270FA2">
        <w:trPr>
          <w:trHeight w:val="489"/>
        </w:trPr>
        <w:tc>
          <w:tcPr>
            <w:tcW w:w="1199" w:type="pct"/>
            <w:vMerge w:val="restart"/>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5E3293" w:rsidRPr="00601251" w:rsidTr="00270FA2">
        <w:trPr>
          <w:trHeight w:val="489"/>
        </w:trPr>
        <w:tc>
          <w:tcPr>
            <w:tcW w:w="1199" w:type="pct"/>
            <w:vMerge/>
          </w:tcPr>
          <w:p w:rsidR="005E3293" w:rsidRPr="00601251" w:rsidRDefault="005E3293" w:rsidP="00270FA2">
            <w:pPr>
              <w:pStyle w:val="Default"/>
              <w:tabs>
                <w:tab w:val="left" w:pos="1140"/>
              </w:tabs>
              <w:jc w:val="both"/>
              <w:rPr>
                <w:rFonts w:ascii="Times New Roman" w:hAnsi="Times New Roman" w:cs="Times New Roman"/>
              </w:rPr>
            </w:pPr>
          </w:p>
        </w:tc>
        <w:tc>
          <w:tcPr>
            <w:tcW w:w="94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50,0 до 280 </w:t>
            </w:r>
          </w:p>
        </w:tc>
      </w:tr>
      <w:tr w:rsidR="005E3293" w:rsidRPr="00601251" w:rsidTr="00270FA2">
        <w:trPr>
          <w:trHeight w:val="1024"/>
        </w:trPr>
        <w:tc>
          <w:tcPr>
            <w:tcW w:w="1199" w:type="pct"/>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15 </w:t>
            </w:r>
          </w:p>
        </w:tc>
        <w:tc>
          <w:tcPr>
            <w:tcW w:w="94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c>
          <w:tcPr>
            <w:tcW w:w="984"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c>
          <w:tcPr>
            <w:tcW w:w="923"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r>
      <w:tr w:rsidR="005E3293" w:rsidRPr="00601251" w:rsidTr="00270FA2">
        <w:trPr>
          <w:trHeight w:val="1564"/>
        </w:trPr>
        <w:tc>
          <w:tcPr>
            <w:tcW w:w="1199" w:type="pct"/>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270FA2">
        <w:trPr>
          <w:trHeight w:val="1562"/>
        </w:trPr>
        <w:tc>
          <w:tcPr>
            <w:tcW w:w="1199" w:type="pct"/>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c>
          <w:tcPr>
            <w:tcW w:w="94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84"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r>
      <w:tr w:rsidR="005E3293" w:rsidRPr="00601251" w:rsidTr="00270FA2">
        <w:trPr>
          <w:trHeight w:val="220"/>
        </w:trPr>
        <w:tc>
          <w:tcPr>
            <w:tcW w:w="5000" w:type="pct"/>
            <w:gridSpan w:val="5"/>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Поля: </w:t>
            </w:r>
          </w:p>
        </w:tc>
      </w:tr>
      <w:tr w:rsidR="005E3293" w:rsidRPr="00601251" w:rsidTr="00270FA2">
        <w:trPr>
          <w:trHeight w:val="220"/>
        </w:trPr>
        <w:tc>
          <w:tcPr>
            <w:tcW w:w="1199" w:type="pct"/>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84"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c>
          <w:tcPr>
            <w:tcW w:w="923"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270FA2">
        <w:trPr>
          <w:trHeight w:val="220"/>
        </w:trPr>
        <w:tc>
          <w:tcPr>
            <w:tcW w:w="1199" w:type="pct"/>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270FA2">
        <w:trPr>
          <w:trHeight w:val="220"/>
        </w:trPr>
        <w:tc>
          <w:tcPr>
            <w:tcW w:w="1199" w:type="pct"/>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r>
    </w:tbl>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lastRenderedPageBreak/>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свойств шлама по согласованию с органами санитарно-эпидемиологического надзора;</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Style w:val="a8"/>
        <w:tblW w:w="0" w:type="auto"/>
        <w:tblLook w:val="04A0" w:firstRow="1" w:lastRow="0" w:firstColumn="1" w:lastColumn="0" w:noHBand="0" w:noVBand="1"/>
      </w:tblPr>
      <w:tblGrid>
        <w:gridCol w:w="6720"/>
        <w:gridCol w:w="3560"/>
      </w:tblGrid>
      <w:tr w:rsidR="005E3293" w:rsidRPr="00601251" w:rsidTr="00270FA2">
        <w:tc>
          <w:tcPr>
            <w:tcW w:w="6912"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Наименование услуг</w:t>
            </w:r>
          </w:p>
        </w:tc>
        <w:tc>
          <w:tcPr>
            <w:tcW w:w="3651"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Показатель</w:t>
            </w:r>
          </w:p>
        </w:tc>
      </w:tr>
      <w:tr w:rsidR="005E3293" w:rsidRPr="00601251" w:rsidTr="00270FA2">
        <w:tc>
          <w:tcPr>
            <w:tcW w:w="6912"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Теплоснабжение (отопление)                    Гкал/месс на 1 м</w:t>
            </w:r>
            <w:proofErr w:type="gramStart"/>
            <w:r w:rsidRPr="00601251">
              <w:rPr>
                <w:rFonts w:ascii="Times New Roman" w:hAnsi="Times New Roman" w:cs="Times New Roman"/>
              </w:rPr>
              <w:t>2</w:t>
            </w:r>
            <w:proofErr w:type="gramEnd"/>
          </w:p>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общ. пл. жилья</w:t>
            </w:r>
          </w:p>
        </w:tc>
        <w:tc>
          <w:tcPr>
            <w:tcW w:w="3651"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0,03</w:t>
            </w:r>
          </w:p>
        </w:tc>
      </w:tr>
      <w:tr w:rsidR="005E3293" w:rsidRPr="00601251" w:rsidTr="00270FA2">
        <w:tc>
          <w:tcPr>
            <w:tcW w:w="6912"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Холодное водоснабжение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w:t>
            </w:r>
          </w:p>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 человека</w:t>
            </w:r>
          </w:p>
        </w:tc>
        <w:tc>
          <w:tcPr>
            <w:tcW w:w="3651"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150</w:t>
            </w:r>
          </w:p>
        </w:tc>
      </w:tr>
      <w:tr w:rsidR="005E3293" w:rsidRPr="00601251" w:rsidTr="00270FA2">
        <w:tc>
          <w:tcPr>
            <w:tcW w:w="6912"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Водоотведение                                                             % от</w:t>
            </w:r>
          </w:p>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потребления</w:t>
            </w:r>
          </w:p>
        </w:tc>
        <w:tc>
          <w:tcPr>
            <w:tcW w:w="3651"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100</w:t>
            </w:r>
          </w:p>
        </w:tc>
      </w:tr>
    </w:tbl>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11.8. Дождевая канализация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11.8.2. Выпуски в водные объекты следует размещать в местах с повышенной турбулентностью потока (сужениях, протоках, порогах и пр.).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5E3293"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5E3293" w:rsidRPr="00601251" w:rsidRDefault="005E3293" w:rsidP="005E3293">
      <w:pPr>
        <w:pStyle w:val="Default"/>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w:t>
      </w:r>
      <w:r w:rsidRPr="00601251">
        <w:rPr>
          <w:rFonts w:ascii="Times New Roman" w:hAnsi="Times New Roman" w:cs="Times New Roman"/>
        </w:rPr>
        <w:lastRenderedPageBreak/>
        <w:t xml:space="preserve">расстояние не менее 20 м, но не более 100 м. Размер площадок должен быть рассчитан на установку необходимого числа контейнеров, но не более 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8"/>
        <w:gridCol w:w="3427"/>
        <w:gridCol w:w="3425"/>
      </w:tblGrid>
      <w:tr w:rsidR="005E3293" w:rsidRPr="00601251" w:rsidTr="00270FA2">
        <w:trPr>
          <w:trHeight w:val="597"/>
        </w:trPr>
        <w:tc>
          <w:tcPr>
            <w:tcW w:w="1667" w:type="pct"/>
            <w:vMerge w:val="restar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5E3293" w:rsidRPr="00601251" w:rsidTr="00270FA2">
        <w:trPr>
          <w:trHeight w:val="220"/>
        </w:trPr>
        <w:tc>
          <w:tcPr>
            <w:tcW w:w="1667" w:type="pct"/>
            <w:vMerge/>
          </w:tcPr>
          <w:p w:rsidR="005E3293" w:rsidRPr="00601251" w:rsidRDefault="005E3293" w:rsidP="00270FA2">
            <w:pPr>
              <w:pStyle w:val="Default"/>
              <w:ind w:left="-142" w:firstLine="567"/>
              <w:jc w:val="both"/>
              <w:rPr>
                <w:rFonts w:ascii="Times New Roman" w:hAnsi="Times New Roman" w:cs="Times New Roman"/>
              </w:rPr>
            </w:pPr>
          </w:p>
        </w:tc>
        <w:tc>
          <w:tcPr>
            <w:tcW w:w="166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кг</w:t>
            </w:r>
          </w:p>
        </w:tc>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л </w:t>
            </w:r>
          </w:p>
        </w:tc>
      </w:tr>
      <w:tr w:rsidR="005E3293" w:rsidRPr="00601251" w:rsidTr="00270FA2">
        <w:trPr>
          <w:trHeight w:val="220"/>
        </w:trPr>
        <w:tc>
          <w:tcPr>
            <w:tcW w:w="5000" w:type="pct"/>
            <w:gridSpan w:val="3"/>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Твердые бытовые отходы: </w:t>
            </w:r>
          </w:p>
        </w:tc>
      </w:tr>
      <w:tr w:rsidR="005E3293" w:rsidRPr="00601251" w:rsidTr="00270FA2">
        <w:trPr>
          <w:trHeight w:val="490"/>
        </w:trPr>
        <w:tc>
          <w:tcPr>
            <w:tcW w:w="166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190 - 225 </w:t>
            </w:r>
          </w:p>
        </w:tc>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900 - 1000 </w:t>
            </w:r>
          </w:p>
        </w:tc>
      </w:tr>
      <w:tr w:rsidR="005E3293" w:rsidRPr="00601251" w:rsidTr="00270FA2">
        <w:trPr>
          <w:trHeight w:val="220"/>
        </w:trPr>
        <w:tc>
          <w:tcPr>
            <w:tcW w:w="166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от прочих жилых зданий </w:t>
            </w:r>
          </w:p>
        </w:tc>
        <w:tc>
          <w:tcPr>
            <w:tcW w:w="166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300 - 450 </w:t>
            </w:r>
          </w:p>
        </w:tc>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1100 - 1500 </w:t>
            </w:r>
          </w:p>
        </w:tc>
      </w:tr>
      <w:tr w:rsidR="005E3293" w:rsidRPr="00601251" w:rsidTr="00270FA2">
        <w:trPr>
          <w:trHeight w:val="489"/>
        </w:trPr>
        <w:tc>
          <w:tcPr>
            <w:tcW w:w="166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280 - 300 </w:t>
            </w:r>
          </w:p>
        </w:tc>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1400 - 1500 </w:t>
            </w:r>
          </w:p>
        </w:tc>
      </w:tr>
      <w:tr w:rsidR="005E3293" w:rsidRPr="00601251" w:rsidTr="00270FA2">
        <w:trPr>
          <w:trHeight w:val="489"/>
        </w:trPr>
        <w:tc>
          <w:tcPr>
            <w:tcW w:w="166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2000 - 3500 </w:t>
            </w:r>
          </w:p>
        </w:tc>
      </w:tr>
      <w:tr w:rsidR="005E3293" w:rsidRPr="00601251" w:rsidTr="00270FA2">
        <w:trPr>
          <w:trHeight w:val="220"/>
        </w:trPr>
        <w:tc>
          <w:tcPr>
            <w:tcW w:w="166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5 - 15 </w:t>
            </w:r>
          </w:p>
        </w:tc>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8 - 20 </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5E3293" w:rsidRPr="00601251" w:rsidRDefault="005E3293" w:rsidP="005E3293">
      <w:pPr>
        <w:pStyle w:val="Default"/>
        <w:ind w:left="-142" w:firstLine="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6"/>
        <w:gridCol w:w="3425"/>
        <w:gridCol w:w="3429"/>
      </w:tblGrid>
      <w:tr w:rsidR="005E3293" w:rsidRPr="00601251" w:rsidTr="00270FA2">
        <w:trPr>
          <w:trHeight w:val="758"/>
        </w:trPr>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Предприятия и сооружения </w:t>
            </w:r>
          </w:p>
        </w:tc>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5E3293" w:rsidRPr="00601251" w:rsidTr="00270FA2">
        <w:trPr>
          <w:trHeight w:val="489"/>
        </w:trPr>
        <w:tc>
          <w:tcPr>
            <w:tcW w:w="5000" w:type="pct"/>
            <w:gridSpan w:val="3"/>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5E3293" w:rsidRPr="00601251" w:rsidTr="00270FA2">
        <w:trPr>
          <w:trHeight w:val="220"/>
        </w:trPr>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до 40 </w:t>
            </w:r>
          </w:p>
        </w:tc>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270FA2">
        <w:trPr>
          <w:trHeight w:val="220"/>
        </w:trPr>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270FA2">
        <w:trPr>
          <w:trHeight w:val="220"/>
        </w:trPr>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0,02 - 0,05 </w:t>
            </w:r>
          </w:p>
        </w:tc>
        <w:tc>
          <w:tcPr>
            <w:tcW w:w="1668"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270FA2">
        <w:trPr>
          <w:trHeight w:val="220"/>
        </w:trPr>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0,5 - 1,0 </w:t>
            </w:r>
          </w:p>
        </w:tc>
        <w:tc>
          <w:tcPr>
            <w:tcW w:w="1668"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270FA2">
        <w:trPr>
          <w:trHeight w:val="220"/>
        </w:trPr>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2 - 4 </w:t>
            </w:r>
          </w:p>
        </w:tc>
        <w:tc>
          <w:tcPr>
            <w:tcW w:w="1668"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270FA2">
        <w:trPr>
          <w:trHeight w:val="220"/>
        </w:trPr>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0,2 </w:t>
            </w:r>
          </w:p>
        </w:tc>
        <w:tc>
          <w:tcPr>
            <w:tcW w:w="1668"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270FA2">
        <w:trPr>
          <w:trHeight w:val="220"/>
        </w:trPr>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0,04 </w:t>
            </w:r>
          </w:p>
        </w:tc>
        <w:tc>
          <w:tcPr>
            <w:tcW w:w="1668"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r>
      <w:tr w:rsidR="005E3293" w:rsidRPr="00601251" w:rsidTr="00270FA2">
        <w:trPr>
          <w:trHeight w:val="489"/>
        </w:trPr>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0,3 </w:t>
            </w:r>
          </w:p>
        </w:tc>
        <w:tc>
          <w:tcPr>
            <w:tcW w:w="1668"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r>
    </w:tbl>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5E3293" w:rsidRPr="00601251" w:rsidRDefault="005E3293" w:rsidP="005E3293">
      <w:pPr>
        <w:pStyle w:val="a6"/>
        <w:ind w:left="-142"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5E3293" w:rsidRPr="00601251" w:rsidRDefault="005E3293" w:rsidP="005E3293">
      <w:pPr>
        <w:pStyle w:val="a6"/>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5E3293" w:rsidRPr="00601251" w:rsidTr="00270FA2">
        <w:tc>
          <w:tcPr>
            <w:tcW w:w="5706" w:type="dxa"/>
            <w:gridSpan w:val="2"/>
            <w:tcBorders>
              <w:top w:val="single" w:sz="4" w:space="0" w:color="000000"/>
              <w:left w:val="single" w:sz="4" w:space="0" w:color="000000"/>
              <w:bottom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Размеры земельных участков</w:t>
            </w:r>
          </w:p>
        </w:tc>
      </w:tr>
      <w:tr w:rsidR="005E3293" w:rsidRPr="00601251" w:rsidTr="00270FA2">
        <w:tc>
          <w:tcPr>
            <w:tcW w:w="3941" w:type="dxa"/>
            <w:vMerge w:val="restart"/>
            <w:tcBorders>
              <w:top w:val="single" w:sz="4" w:space="0" w:color="000000"/>
              <w:left w:val="single" w:sz="4" w:space="0" w:color="000000"/>
              <w:bottom w:val="single" w:sz="4" w:space="0" w:color="000000"/>
            </w:tcBorders>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 xml:space="preserve">Предприятия по промышленной переработке бытовых отходов мощностью, тыс. т. </w:t>
            </w:r>
            <w:r w:rsidRPr="00601251">
              <w:rPr>
                <w:rFonts w:ascii="Times New Roman" w:hAnsi="Times New Roman" w:cs="Times New Roman"/>
              </w:rPr>
              <w:lastRenderedPageBreak/>
              <w:t>в год:</w:t>
            </w:r>
          </w:p>
        </w:tc>
        <w:tc>
          <w:tcPr>
            <w:tcW w:w="1765" w:type="dxa"/>
            <w:tcBorders>
              <w:top w:val="single" w:sz="4" w:space="0" w:color="000000"/>
              <w:left w:val="single" w:sz="4" w:space="0" w:color="000000"/>
              <w:bottom w:val="single" w:sz="4" w:space="0" w:color="000000"/>
            </w:tcBorders>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lastRenderedPageBreak/>
              <w:t>до 100</w:t>
            </w:r>
          </w:p>
        </w:tc>
        <w:tc>
          <w:tcPr>
            <w:tcW w:w="2142" w:type="dxa"/>
            <w:vMerge w:val="restart"/>
            <w:tcBorders>
              <w:top w:val="single" w:sz="4" w:space="0" w:color="000000"/>
              <w:left w:val="single" w:sz="4" w:space="0" w:color="000000"/>
              <w:bottom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 xml:space="preserve">кол. га </w:t>
            </w:r>
          </w:p>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 xml:space="preserve">на 1000 т. тверд. быт. отходов </w:t>
            </w:r>
            <w:r w:rsidRPr="00601251">
              <w:rPr>
                <w:rFonts w:ascii="Times New Roman" w:hAnsi="Times New Roman" w:cs="Times New Roman"/>
              </w:rPr>
              <w:lastRenderedPageBreak/>
              <w:t>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lastRenderedPageBreak/>
              <w:t>0,05</w:t>
            </w:r>
          </w:p>
        </w:tc>
      </w:tr>
      <w:tr w:rsidR="005E3293" w:rsidRPr="00601251" w:rsidTr="00270FA2">
        <w:tc>
          <w:tcPr>
            <w:tcW w:w="3941" w:type="dxa"/>
            <w:vMerge/>
            <w:tcBorders>
              <w:top w:val="single" w:sz="4" w:space="0" w:color="000000"/>
              <w:left w:val="single" w:sz="4" w:space="0" w:color="000000"/>
              <w:bottom w:val="single" w:sz="4" w:space="0" w:color="000000"/>
            </w:tcBorders>
          </w:tcPr>
          <w:p w:rsidR="005E3293" w:rsidRPr="00601251" w:rsidRDefault="005E3293" w:rsidP="00270FA2">
            <w:pPr>
              <w:ind w:left="-142" w:firstLine="567"/>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270FA2">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0,05</w:t>
            </w:r>
          </w:p>
        </w:tc>
      </w:tr>
      <w:tr w:rsidR="005E3293" w:rsidRPr="00601251" w:rsidTr="00270FA2">
        <w:tc>
          <w:tcPr>
            <w:tcW w:w="5706" w:type="dxa"/>
            <w:gridSpan w:val="2"/>
            <w:tcBorders>
              <w:top w:val="single" w:sz="4" w:space="0" w:color="000000"/>
              <w:left w:val="single" w:sz="4" w:space="0" w:color="000000"/>
              <w:bottom w:val="single" w:sz="4" w:space="0" w:color="000000"/>
            </w:tcBorders>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lastRenderedPageBreak/>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270FA2">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0,04</w:t>
            </w:r>
          </w:p>
        </w:tc>
      </w:tr>
      <w:tr w:rsidR="005E3293" w:rsidRPr="00601251" w:rsidTr="00270FA2">
        <w:tc>
          <w:tcPr>
            <w:tcW w:w="5706" w:type="dxa"/>
            <w:gridSpan w:val="2"/>
            <w:tcBorders>
              <w:top w:val="single" w:sz="4" w:space="0" w:color="000000"/>
              <w:left w:val="single" w:sz="4" w:space="0" w:color="000000"/>
              <w:bottom w:val="single" w:sz="4" w:space="0" w:color="000000"/>
            </w:tcBorders>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270FA2">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0,02-0,05</w:t>
            </w:r>
          </w:p>
        </w:tc>
      </w:tr>
      <w:tr w:rsidR="005E3293" w:rsidRPr="00601251" w:rsidTr="00270FA2">
        <w:tc>
          <w:tcPr>
            <w:tcW w:w="5706" w:type="dxa"/>
            <w:gridSpan w:val="2"/>
            <w:tcBorders>
              <w:top w:val="single" w:sz="4" w:space="0" w:color="000000"/>
              <w:left w:val="single" w:sz="4" w:space="0" w:color="000000"/>
              <w:bottom w:val="single" w:sz="4" w:space="0" w:color="000000"/>
            </w:tcBorders>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270FA2">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0,5-1,0</w:t>
            </w:r>
          </w:p>
        </w:tc>
      </w:tr>
      <w:tr w:rsidR="005E3293" w:rsidRPr="00601251" w:rsidTr="00270FA2">
        <w:tc>
          <w:tcPr>
            <w:tcW w:w="5706" w:type="dxa"/>
            <w:gridSpan w:val="2"/>
            <w:tcBorders>
              <w:top w:val="single" w:sz="4" w:space="0" w:color="000000"/>
              <w:left w:val="single" w:sz="4" w:space="0" w:color="000000"/>
              <w:bottom w:val="single" w:sz="4" w:space="0" w:color="000000"/>
            </w:tcBorders>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270FA2">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2-4</w:t>
            </w:r>
          </w:p>
        </w:tc>
      </w:tr>
      <w:tr w:rsidR="005E3293" w:rsidRPr="00601251" w:rsidTr="00270FA2">
        <w:tc>
          <w:tcPr>
            <w:tcW w:w="5706" w:type="dxa"/>
            <w:gridSpan w:val="2"/>
            <w:tcBorders>
              <w:top w:val="single" w:sz="4" w:space="0" w:color="000000"/>
              <w:left w:val="single" w:sz="4" w:space="0" w:color="000000"/>
              <w:bottom w:val="single" w:sz="4" w:space="0" w:color="000000"/>
            </w:tcBorders>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270FA2">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0,2</w:t>
            </w:r>
          </w:p>
        </w:tc>
      </w:tr>
      <w:tr w:rsidR="005E3293" w:rsidRPr="00601251" w:rsidTr="00270FA2">
        <w:tc>
          <w:tcPr>
            <w:tcW w:w="5706" w:type="dxa"/>
            <w:gridSpan w:val="2"/>
            <w:tcBorders>
              <w:top w:val="single" w:sz="4" w:space="0" w:color="000000"/>
              <w:left w:val="single" w:sz="4" w:space="0" w:color="000000"/>
              <w:bottom w:val="single" w:sz="4" w:space="0" w:color="000000"/>
            </w:tcBorders>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270FA2">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0,04</w:t>
            </w:r>
          </w:p>
        </w:tc>
      </w:tr>
      <w:tr w:rsidR="005E3293" w:rsidRPr="00601251" w:rsidTr="00270FA2">
        <w:tc>
          <w:tcPr>
            <w:tcW w:w="5706" w:type="dxa"/>
            <w:gridSpan w:val="2"/>
            <w:tcBorders>
              <w:top w:val="single" w:sz="4" w:space="0" w:color="000000"/>
              <w:left w:val="single" w:sz="4" w:space="0" w:color="000000"/>
              <w:bottom w:val="single" w:sz="4" w:space="0" w:color="000000"/>
            </w:tcBorders>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270FA2">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0,3</w:t>
            </w:r>
          </w:p>
        </w:tc>
      </w:tr>
    </w:tbl>
    <w:p w:rsidR="005E3293" w:rsidRPr="00E0620A" w:rsidRDefault="005E3293" w:rsidP="005E3293">
      <w:pPr>
        <w:pStyle w:val="a4"/>
        <w:ind w:left="-142" w:firstLine="567"/>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5E3293" w:rsidRPr="00601251" w:rsidRDefault="005E3293" w:rsidP="005E3293">
      <w:pPr>
        <w:pStyle w:val="22"/>
        <w:ind w:left="-142"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Примечания: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5E3293"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трубопроводами сжатого воздуха давлением до 1,6 МПа, трубопроводами напорной канализации. </w:t>
      </w:r>
    </w:p>
    <w:p w:rsidR="005E3293" w:rsidRPr="00601251" w:rsidRDefault="005E3293" w:rsidP="005E3293">
      <w:pPr>
        <w:pStyle w:val="Default"/>
        <w:ind w:left="-142" w:firstLine="567"/>
        <w:jc w:val="both"/>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Pr="00601251">
        <w:rPr>
          <w:rFonts w:ascii="Times New Roman" w:hAnsi="Times New Roman" w:cs="Times New Roman"/>
        </w:rPr>
        <w:t>кроме</w:t>
      </w:r>
      <w:proofErr w:type="gramEnd"/>
      <w:r w:rsidRPr="00601251">
        <w:rPr>
          <w:rFonts w:ascii="Times New Roman" w:hAnsi="Times New Roman" w:cs="Times New Roman"/>
        </w:rPr>
        <w:t xml:space="preserve"> указанных - не допускается.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5E3293"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w:t>
      </w:r>
      <w:r w:rsidRPr="00601251">
        <w:rPr>
          <w:rFonts w:ascii="Times New Roman" w:hAnsi="Times New Roman" w:cs="Times New Roman"/>
        </w:rPr>
        <w:lastRenderedPageBreak/>
        <w:t xml:space="preserve">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5E3293" w:rsidRPr="00601251" w:rsidRDefault="005E3293" w:rsidP="005E3293">
      <w:pPr>
        <w:pStyle w:val="3"/>
        <w:numPr>
          <w:ilvl w:val="0"/>
          <w:numId w:val="0"/>
        </w:numPr>
        <w:suppressAutoHyphens/>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5E3293" w:rsidRPr="00601251" w:rsidRDefault="005E3293" w:rsidP="005E3293">
      <w:pPr>
        <w:ind w:left="-142" w:firstLine="567"/>
        <w:jc w:val="both"/>
        <w:rPr>
          <w:rFonts w:ascii="Times New Roman" w:hAnsi="Times New Roman" w:cs="Times New Roman"/>
        </w:rPr>
      </w:pPr>
      <w:r>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sectPr w:rsidR="005E3293" w:rsidRPr="00601251" w:rsidSect="00270FA2">
          <w:pgSz w:w="11906" w:h="16838" w:code="9"/>
          <w:pgMar w:top="426" w:right="424" w:bottom="426" w:left="1418" w:header="709" w:footer="709" w:gutter="0"/>
          <w:cols w:space="708"/>
          <w:docGrid w:linePitch="360"/>
        </w:sect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2</w:t>
      </w:r>
    </w:p>
    <w:tbl>
      <w:tblPr>
        <w:tblStyle w:val="a8"/>
        <w:tblW w:w="0" w:type="auto"/>
        <w:tblLook w:val="04A0" w:firstRow="1" w:lastRow="0" w:firstColumn="1" w:lastColumn="0" w:noHBand="0" w:noVBand="1"/>
      </w:tblPr>
      <w:tblGrid>
        <w:gridCol w:w="2714"/>
        <w:gridCol w:w="1683"/>
        <w:gridCol w:w="1684"/>
        <w:gridCol w:w="1277"/>
        <w:gridCol w:w="1277"/>
        <w:gridCol w:w="1590"/>
        <w:gridCol w:w="1256"/>
        <w:gridCol w:w="1719"/>
        <w:gridCol w:w="729"/>
        <w:gridCol w:w="857"/>
      </w:tblGrid>
      <w:tr w:rsidR="005E3293" w:rsidRPr="00601251" w:rsidTr="00270FA2">
        <w:tc>
          <w:tcPr>
            <w:tcW w:w="2714" w:type="dxa"/>
            <w:vMerge w:val="restart"/>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Инженерные сети</w:t>
            </w:r>
          </w:p>
        </w:tc>
        <w:tc>
          <w:tcPr>
            <w:tcW w:w="12072" w:type="dxa"/>
            <w:gridSpan w:val="9"/>
          </w:tcPr>
          <w:p w:rsidR="005E3293" w:rsidRPr="00601251" w:rsidRDefault="005E3293" w:rsidP="00270FA2">
            <w:pPr>
              <w:ind w:left="-142" w:firstLine="567"/>
              <w:jc w:val="both"/>
              <w:rPr>
                <w:rFonts w:ascii="Times New Roman" w:hAnsi="Times New Roman" w:cs="Times New Roman"/>
              </w:rPr>
            </w:pPr>
            <w:proofErr w:type="spellStart"/>
            <w:r w:rsidRPr="00601251">
              <w:rPr>
                <w:rFonts w:ascii="Times New Roman" w:hAnsi="Times New Roman" w:cs="Times New Roman"/>
              </w:rPr>
              <w:t>Расстояние</w:t>
            </w:r>
            <w:proofErr w:type="gramStart"/>
            <w:r w:rsidRPr="00601251">
              <w:rPr>
                <w:rFonts w:ascii="Times New Roman" w:hAnsi="Times New Roman" w:cs="Times New Roman"/>
              </w:rPr>
              <w:t>,м</w:t>
            </w:r>
            <w:proofErr w:type="spellEnd"/>
            <w:proofErr w:type="gramEnd"/>
            <w:r w:rsidRPr="00601251">
              <w:rPr>
                <w:rFonts w:ascii="Times New Roman" w:hAnsi="Times New Roman" w:cs="Times New Roman"/>
              </w:rPr>
              <w:t>, по горизонтали (в свету) от подземных осей до</w:t>
            </w:r>
          </w:p>
        </w:tc>
      </w:tr>
      <w:tr w:rsidR="005E3293" w:rsidRPr="00601251" w:rsidTr="00270FA2">
        <w:tc>
          <w:tcPr>
            <w:tcW w:w="2714" w:type="dxa"/>
            <w:vMerge/>
          </w:tcPr>
          <w:p w:rsidR="005E3293" w:rsidRPr="00601251" w:rsidRDefault="005E3293" w:rsidP="00270FA2">
            <w:pPr>
              <w:ind w:left="-142" w:firstLine="567"/>
              <w:jc w:val="both"/>
              <w:rPr>
                <w:rFonts w:ascii="Times New Roman" w:hAnsi="Times New Roman" w:cs="Times New Roman"/>
              </w:rPr>
            </w:pPr>
          </w:p>
        </w:tc>
        <w:tc>
          <w:tcPr>
            <w:tcW w:w="1683" w:type="dxa"/>
            <w:vMerge w:val="restart"/>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фундаментов зданий и сооружений</w:t>
            </w:r>
          </w:p>
        </w:tc>
        <w:tc>
          <w:tcPr>
            <w:tcW w:w="1684" w:type="dxa"/>
            <w:vMerge w:val="restart"/>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оси крайнего пути</w:t>
            </w:r>
          </w:p>
        </w:tc>
        <w:tc>
          <w:tcPr>
            <w:tcW w:w="1590" w:type="dxa"/>
            <w:vMerge w:val="restart"/>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наружной бровки кювета или подошвы насыпи дороги</w:t>
            </w:r>
          </w:p>
        </w:tc>
        <w:tc>
          <w:tcPr>
            <w:tcW w:w="3305" w:type="dxa"/>
            <w:gridSpan w:val="3"/>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фундаментов опор воздушных линий электропередачи напряжением</w:t>
            </w:r>
          </w:p>
        </w:tc>
      </w:tr>
      <w:tr w:rsidR="005E3293" w:rsidRPr="00601251" w:rsidTr="00270FA2">
        <w:tc>
          <w:tcPr>
            <w:tcW w:w="2714" w:type="dxa"/>
            <w:vMerge/>
          </w:tcPr>
          <w:p w:rsidR="005E3293" w:rsidRPr="00601251" w:rsidRDefault="005E3293" w:rsidP="00270FA2">
            <w:pPr>
              <w:ind w:left="-142" w:firstLine="567"/>
              <w:jc w:val="both"/>
              <w:rPr>
                <w:rFonts w:ascii="Times New Roman" w:hAnsi="Times New Roman" w:cs="Times New Roman"/>
              </w:rPr>
            </w:pPr>
          </w:p>
        </w:tc>
        <w:tc>
          <w:tcPr>
            <w:tcW w:w="1683" w:type="dxa"/>
            <w:vMerge/>
          </w:tcPr>
          <w:p w:rsidR="005E3293" w:rsidRPr="00601251" w:rsidRDefault="005E3293" w:rsidP="00270FA2">
            <w:pPr>
              <w:ind w:left="-142" w:firstLine="567"/>
              <w:jc w:val="both"/>
              <w:rPr>
                <w:rFonts w:ascii="Times New Roman" w:hAnsi="Times New Roman" w:cs="Times New Roman"/>
              </w:rPr>
            </w:pPr>
          </w:p>
        </w:tc>
        <w:tc>
          <w:tcPr>
            <w:tcW w:w="1684" w:type="dxa"/>
            <w:vMerge/>
          </w:tcPr>
          <w:p w:rsidR="005E3293" w:rsidRPr="00601251" w:rsidRDefault="005E3293" w:rsidP="00270FA2">
            <w:pPr>
              <w:ind w:left="-142" w:firstLine="567"/>
              <w:jc w:val="both"/>
              <w:rPr>
                <w:rFonts w:ascii="Times New Roman" w:hAnsi="Times New Roman" w:cs="Times New Roman"/>
              </w:rPr>
            </w:pP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железных дорог колеи 750 мм</w:t>
            </w:r>
          </w:p>
        </w:tc>
        <w:tc>
          <w:tcPr>
            <w:tcW w:w="1590" w:type="dxa"/>
            <w:vMerge/>
          </w:tcPr>
          <w:p w:rsidR="005E3293" w:rsidRPr="00601251" w:rsidRDefault="005E3293" w:rsidP="00270FA2">
            <w:pPr>
              <w:ind w:left="-142" w:firstLine="567"/>
              <w:jc w:val="both"/>
              <w:rPr>
                <w:rFonts w:ascii="Times New Roman" w:hAnsi="Times New Roman" w:cs="Times New Roman"/>
              </w:rPr>
            </w:pPr>
          </w:p>
        </w:tc>
        <w:tc>
          <w:tcPr>
            <w:tcW w:w="1256" w:type="dxa"/>
            <w:vMerge/>
          </w:tcPr>
          <w:p w:rsidR="005E3293" w:rsidRPr="00601251" w:rsidRDefault="005E3293" w:rsidP="00270FA2">
            <w:pPr>
              <w:ind w:left="-142" w:firstLine="567"/>
              <w:jc w:val="both"/>
              <w:rPr>
                <w:rFonts w:ascii="Times New Roman" w:hAnsi="Times New Roman" w:cs="Times New Roman"/>
              </w:rPr>
            </w:pPr>
          </w:p>
        </w:tc>
        <w:tc>
          <w:tcPr>
            <w:tcW w:w="171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 xml:space="preserve">до 1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наружного освещения, контактной сети троллейбусов</w:t>
            </w:r>
          </w:p>
        </w:tc>
        <w:tc>
          <w:tcPr>
            <w:tcW w:w="72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св. 1 до 35кВ</w:t>
            </w:r>
          </w:p>
        </w:tc>
        <w:tc>
          <w:tcPr>
            <w:tcW w:w="85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св. 35 до 110кВ и выше</w:t>
            </w:r>
          </w:p>
        </w:tc>
      </w:tr>
      <w:tr w:rsidR="005E3293" w:rsidRPr="00601251" w:rsidTr="00270FA2">
        <w:tc>
          <w:tcPr>
            <w:tcW w:w="271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Водопровод и напорная канализация</w:t>
            </w:r>
          </w:p>
        </w:tc>
        <w:tc>
          <w:tcPr>
            <w:tcW w:w="1683"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5</w:t>
            </w:r>
          </w:p>
        </w:tc>
        <w:tc>
          <w:tcPr>
            <w:tcW w:w="168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3</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w:t>
            </w:r>
          </w:p>
        </w:tc>
        <w:tc>
          <w:tcPr>
            <w:tcW w:w="1256"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270FA2">
        <w:tc>
          <w:tcPr>
            <w:tcW w:w="271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Самотечная канализация</w:t>
            </w:r>
          </w:p>
        </w:tc>
        <w:tc>
          <w:tcPr>
            <w:tcW w:w="1683"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3</w:t>
            </w:r>
          </w:p>
        </w:tc>
        <w:tc>
          <w:tcPr>
            <w:tcW w:w="168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270FA2">
        <w:tc>
          <w:tcPr>
            <w:tcW w:w="271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Дренаж</w:t>
            </w:r>
          </w:p>
        </w:tc>
        <w:tc>
          <w:tcPr>
            <w:tcW w:w="1683"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3</w:t>
            </w:r>
          </w:p>
        </w:tc>
        <w:tc>
          <w:tcPr>
            <w:tcW w:w="168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270FA2">
        <w:tc>
          <w:tcPr>
            <w:tcW w:w="271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Сопутствующий дренаж</w:t>
            </w:r>
          </w:p>
        </w:tc>
        <w:tc>
          <w:tcPr>
            <w:tcW w:w="1683"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0,4</w:t>
            </w:r>
          </w:p>
        </w:tc>
        <w:tc>
          <w:tcPr>
            <w:tcW w:w="168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0,4</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0,4</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0</w:t>
            </w:r>
          </w:p>
        </w:tc>
        <w:tc>
          <w:tcPr>
            <w:tcW w:w="1590"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0,4</w:t>
            </w:r>
          </w:p>
        </w:tc>
        <w:tc>
          <w:tcPr>
            <w:tcW w:w="1256"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w:t>
            </w:r>
          </w:p>
        </w:tc>
        <w:tc>
          <w:tcPr>
            <w:tcW w:w="171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w:t>
            </w:r>
          </w:p>
        </w:tc>
        <w:tc>
          <w:tcPr>
            <w:tcW w:w="72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w:t>
            </w:r>
          </w:p>
        </w:tc>
        <w:tc>
          <w:tcPr>
            <w:tcW w:w="85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w:t>
            </w:r>
          </w:p>
        </w:tc>
      </w:tr>
      <w:tr w:rsidR="005E3293" w:rsidRPr="00601251" w:rsidTr="00270FA2">
        <w:tc>
          <w:tcPr>
            <w:tcW w:w="271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Газопроводы горючих газов давления, МПа;</w:t>
            </w:r>
          </w:p>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низкого до 0,005</w:t>
            </w:r>
          </w:p>
        </w:tc>
        <w:tc>
          <w:tcPr>
            <w:tcW w:w="1683"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3,8</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270FA2">
        <w:tc>
          <w:tcPr>
            <w:tcW w:w="271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среднего</w:t>
            </w:r>
          </w:p>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свыше 0,005 до 0,3</w:t>
            </w:r>
          </w:p>
        </w:tc>
        <w:tc>
          <w:tcPr>
            <w:tcW w:w="1683"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4</w:t>
            </w:r>
          </w:p>
        </w:tc>
        <w:tc>
          <w:tcPr>
            <w:tcW w:w="168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4,8</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270FA2">
        <w:tc>
          <w:tcPr>
            <w:tcW w:w="271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высокого</w:t>
            </w:r>
          </w:p>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свыше 0,3 до 0,6</w:t>
            </w:r>
          </w:p>
        </w:tc>
        <w:tc>
          <w:tcPr>
            <w:tcW w:w="1683"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7</w:t>
            </w:r>
          </w:p>
        </w:tc>
        <w:tc>
          <w:tcPr>
            <w:tcW w:w="168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7,8</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3,8</w:t>
            </w:r>
          </w:p>
        </w:tc>
        <w:tc>
          <w:tcPr>
            <w:tcW w:w="1590"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2,5</w:t>
            </w:r>
          </w:p>
        </w:tc>
        <w:tc>
          <w:tcPr>
            <w:tcW w:w="1256"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270FA2">
        <w:tc>
          <w:tcPr>
            <w:tcW w:w="271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свыше 0,6 до 1,2</w:t>
            </w:r>
          </w:p>
        </w:tc>
        <w:tc>
          <w:tcPr>
            <w:tcW w:w="1683"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10</w:t>
            </w:r>
          </w:p>
        </w:tc>
        <w:tc>
          <w:tcPr>
            <w:tcW w:w="168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10,8</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3,8</w:t>
            </w:r>
          </w:p>
        </w:tc>
        <w:tc>
          <w:tcPr>
            <w:tcW w:w="1590"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2,5</w:t>
            </w:r>
          </w:p>
        </w:tc>
        <w:tc>
          <w:tcPr>
            <w:tcW w:w="1256"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w:t>
            </w:r>
          </w:p>
        </w:tc>
        <w:tc>
          <w:tcPr>
            <w:tcW w:w="171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270FA2">
        <w:tc>
          <w:tcPr>
            <w:tcW w:w="271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Тепловые сети:</w:t>
            </w:r>
          </w:p>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от наружной стенки канала, тоннеля</w:t>
            </w:r>
          </w:p>
        </w:tc>
        <w:tc>
          <w:tcPr>
            <w:tcW w:w="1683"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270FA2">
        <w:tc>
          <w:tcPr>
            <w:tcW w:w="271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 xml:space="preserve">от оболочки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1683"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5</w:t>
            </w:r>
          </w:p>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 xml:space="preserve"> (см прим </w:t>
            </w:r>
            <w:r w:rsidRPr="00601251">
              <w:rPr>
                <w:rFonts w:ascii="Times New Roman" w:hAnsi="Times New Roman" w:cs="Times New Roman"/>
              </w:rPr>
              <w:lastRenderedPageBreak/>
              <w:t>2)</w:t>
            </w:r>
          </w:p>
        </w:tc>
        <w:tc>
          <w:tcPr>
            <w:tcW w:w="168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lastRenderedPageBreak/>
              <w:t>1,5</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270FA2">
        <w:tc>
          <w:tcPr>
            <w:tcW w:w="271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lastRenderedPageBreak/>
              <w:t>Кабели силовые всех напряжений и кабели связи</w:t>
            </w:r>
          </w:p>
        </w:tc>
        <w:tc>
          <w:tcPr>
            <w:tcW w:w="1683"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0,6</w:t>
            </w:r>
          </w:p>
        </w:tc>
        <w:tc>
          <w:tcPr>
            <w:tcW w:w="168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0,5</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3,2</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0,5*</w:t>
            </w:r>
          </w:p>
        </w:tc>
        <w:tc>
          <w:tcPr>
            <w:tcW w:w="72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270FA2">
        <w:tc>
          <w:tcPr>
            <w:tcW w:w="271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Каналы, коммуникационные тоннели</w:t>
            </w:r>
          </w:p>
        </w:tc>
        <w:tc>
          <w:tcPr>
            <w:tcW w:w="1683"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270FA2">
        <w:tc>
          <w:tcPr>
            <w:tcW w:w="2714" w:type="dxa"/>
          </w:tcPr>
          <w:p w:rsidR="005E3293" w:rsidRPr="00601251" w:rsidRDefault="005E3293" w:rsidP="00270FA2">
            <w:pPr>
              <w:ind w:left="-142" w:firstLine="567"/>
              <w:jc w:val="both"/>
              <w:rPr>
                <w:rFonts w:ascii="Times New Roman" w:hAnsi="Times New Roman" w:cs="Times New Roman"/>
              </w:rPr>
            </w:pPr>
            <w:proofErr w:type="spellStart"/>
            <w:r w:rsidRPr="00601251">
              <w:rPr>
                <w:rFonts w:ascii="Times New Roman" w:hAnsi="Times New Roman" w:cs="Times New Roman"/>
              </w:rPr>
              <w:t>Наружние</w:t>
            </w:r>
            <w:proofErr w:type="spellEnd"/>
            <w:r w:rsidRPr="00601251">
              <w:rPr>
                <w:rFonts w:ascii="Times New Roman" w:hAnsi="Times New Roman" w:cs="Times New Roman"/>
              </w:rPr>
              <w:t xml:space="preserve"> </w:t>
            </w:r>
            <w:proofErr w:type="spellStart"/>
            <w:r w:rsidRPr="00601251">
              <w:rPr>
                <w:rFonts w:ascii="Times New Roman" w:hAnsi="Times New Roman" w:cs="Times New Roman"/>
              </w:rPr>
              <w:t>пневмомусоропроводы</w:t>
            </w:r>
            <w:proofErr w:type="spellEnd"/>
          </w:p>
        </w:tc>
        <w:tc>
          <w:tcPr>
            <w:tcW w:w="1683"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3,8</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3</w:t>
            </w:r>
          </w:p>
        </w:tc>
        <w:tc>
          <w:tcPr>
            <w:tcW w:w="85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5</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firstRow="1" w:lastRow="0" w:firstColumn="1" w:lastColumn="0" w:noHBand="0" w:noVBand="1"/>
      </w:tblPr>
      <w:tblGrid>
        <w:gridCol w:w="2093"/>
        <w:gridCol w:w="1134"/>
        <w:gridCol w:w="1134"/>
        <w:gridCol w:w="1134"/>
        <w:gridCol w:w="992"/>
        <w:gridCol w:w="992"/>
        <w:gridCol w:w="851"/>
        <w:gridCol w:w="850"/>
        <w:gridCol w:w="851"/>
        <w:gridCol w:w="992"/>
        <w:gridCol w:w="1276"/>
        <w:gridCol w:w="1113"/>
        <w:gridCol w:w="856"/>
        <w:gridCol w:w="943"/>
      </w:tblGrid>
      <w:tr w:rsidR="005E3293" w:rsidRPr="00601251" w:rsidTr="00270FA2">
        <w:tc>
          <w:tcPr>
            <w:tcW w:w="2093" w:type="dxa"/>
            <w:vMerge w:val="restart"/>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Инженерные сети</w:t>
            </w:r>
          </w:p>
        </w:tc>
        <w:tc>
          <w:tcPr>
            <w:tcW w:w="13118" w:type="dxa"/>
            <w:gridSpan w:val="13"/>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Расстояние, м, по горизонтали (в свету) до</w:t>
            </w:r>
          </w:p>
        </w:tc>
      </w:tr>
      <w:tr w:rsidR="005E3293" w:rsidRPr="00601251" w:rsidTr="00270FA2">
        <w:tc>
          <w:tcPr>
            <w:tcW w:w="2093" w:type="dxa"/>
            <w:vMerge/>
          </w:tcPr>
          <w:p w:rsidR="005E3293" w:rsidRPr="00601251" w:rsidRDefault="005E3293" w:rsidP="00270FA2">
            <w:pPr>
              <w:jc w:val="both"/>
              <w:rPr>
                <w:rFonts w:ascii="Times New Roman" w:hAnsi="Times New Roman" w:cs="Times New Roman"/>
              </w:rPr>
            </w:pPr>
          </w:p>
        </w:tc>
        <w:tc>
          <w:tcPr>
            <w:tcW w:w="1134" w:type="dxa"/>
            <w:vMerge w:val="restart"/>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водопровода</w:t>
            </w:r>
          </w:p>
        </w:tc>
        <w:tc>
          <w:tcPr>
            <w:tcW w:w="1134" w:type="dxa"/>
            <w:vMerge w:val="restart"/>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канализации бытовой</w:t>
            </w:r>
          </w:p>
        </w:tc>
        <w:tc>
          <w:tcPr>
            <w:tcW w:w="1134" w:type="dxa"/>
            <w:vMerge w:val="restart"/>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дренажа и дождевой канализации</w:t>
            </w:r>
          </w:p>
        </w:tc>
        <w:tc>
          <w:tcPr>
            <w:tcW w:w="3685" w:type="dxa"/>
            <w:gridSpan w:val="4"/>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газопроводов давления МПа (кгс/см2)</w:t>
            </w:r>
          </w:p>
        </w:tc>
        <w:tc>
          <w:tcPr>
            <w:tcW w:w="851" w:type="dxa"/>
            <w:vMerge w:val="restart"/>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 xml:space="preserve">кабелей </w:t>
            </w:r>
            <w:proofErr w:type="spellStart"/>
            <w:proofErr w:type="gramStart"/>
            <w:r w:rsidRPr="00601251">
              <w:rPr>
                <w:rFonts w:ascii="Times New Roman" w:hAnsi="Times New Roman" w:cs="Times New Roman"/>
              </w:rPr>
              <w:t>сило-вых</w:t>
            </w:r>
            <w:proofErr w:type="spellEnd"/>
            <w:proofErr w:type="gramEnd"/>
            <w:r w:rsidRPr="00601251">
              <w:rPr>
                <w:rFonts w:ascii="Times New Roman" w:hAnsi="Times New Roman" w:cs="Times New Roman"/>
              </w:rPr>
              <w:t xml:space="preserve"> всех </w:t>
            </w:r>
            <w:proofErr w:type="spellStart"/>
            <w:r w:rsidRPr="00601251">
              <w:rPr>
                <w:rFonts w:ascii="Times New Roman" w:hAnsi="Times New Roman" w:cs="Times New Roman"/>
              </w:rPr>
              <w:t>напря-жений</w:t>
            </w:r>
            <w:proofErr w:type="spellEnd"/>
          </w:p>
        </w:tc>
        <w:tc>
          <w:tcPr>
            <w:tcW w:w="992" w:type="dxa"/>
            <w:vMerge w:val="restart"/>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кабелей связи</w:t>
            </w:r>
          </w:p>
        </w:tc>
        <w:tc>
          <w:tcPr>
            <w:tcW w:w="2389" w:type="dxa"/>
            <w:gridSpan w:val="2"/>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тепловых сетей</w:t>
            </w:r>
          </w:p>
        </w:tc>
        <w:tc>
          <w:tcPr>
            <w:tcW w:w="856" w:type="dxa"/>
            <w:vMerge w:val="restart"/>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 xml:space="preserve">каналов, </w:t>
            </w:r>
            <w:proofErr w:type="gramStart"/>
            <w:r w:rsidRPr="00601251">
              <w:rPr>
                <w:rFonts w:ascii="Times New Roman" w:hAnsi="Times New Roman" w:cs="Times New Roman"/>
              </w:rPr>
              <w:t>тон-</w:t>
            </w:r>
            <w:proofErr w:type="spellStart"/>
            <w:r w:rsidRPr="00601251">
              <w:rPr>
                <w:rFonts w:ascii="Times New Roman" w:hAnsi="Times New Roman" w:cs="Times New Roman"/>
              </w:rPr>
              <w:t>нелей</w:t>
            </w:r>
            <w:proofErr w:type="spellEnd"/>
            <w:proofErr w:type="gramEnd"/>
          </w:p>
        </w:tc>
        <w:tc>
          <w:tcPr>
            <w:tcW w:w="943" w:type="dxa"/>
            <w:vMerge w:val="restart"/>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 xml:space="preserve">наружных </w:t>
            </w:r>
            <w:proofErr w:type="spellStart"/>
            <w:r w:rsidRPr="00601251">
              <w:rPr>
                <w:rFonts w:ascii="Times New Roman" w:hAnsi="Times New Roman" w:cs="Times New Roman"/>
              </w:rPr>
              <w:t>пневмо</w:t>
            </w:r>
            <w:proofErr w:type="spellEnd"/>
            <w:r w:rsidRPr="00601251">
              <w:rPr>
                <w:rFonts w:ascii="Times New Roman" w:hAnsi="Times New Roman" w:cs="Times New Roman"/>
              </w:rPr>
              <w:t>-</w:t>
            </w:r>
            <w:proofErr w:type="spellStart"/>
            <w:r w:rsidRPr="00601251">
              <w:rPr>
                <w:rFonts w:ascii="Times New Roman" w:hAnsi="Times New Roman" w:cs="Times New Roman"/>
              </w:rPr>
              <w:t>мусоро</w:t>
            </w:r>
            <w:proofErr w:type="spellEnd"/>
            <w:r w:rsidRPr="00601251">
              <w:rPr>
                <w:rFonts w:ascii="Times New Roman" w:hAnsi="Times New Roman" w:cs="Times New Roman"/>
              </w:rPr>
              <w:t>-проводов</w:t>
            </w:r>
          </w:p>
        </w:tc>
      </w:tr>
      <w:tr w:rsidR="005E3293" w:rsidRPr="00601251" w:rsidTr="00270FA2">
        <w:trPr>
          <w:trHeight w:val="413"/>
        </w:trPr>
        <w:tc>
          <w:tcPr>
            <w:tcW w:w="2093" w:type="dxa"/>
            <w:vMerge/>
          </w:tcPr>
          <w:p w:rsidR="005E3293" w:rsidRPr="00601251" w:rsidRDefault="005E3293" w:rsidP="00270FA2">
            <w:pPr>
              <w:jc w:val="both"/>
              <w:rPr>
                <w:rFonts w:ascii="Times New Roman" w:hAnsi="Times New Roman" w:cs="Times New Roman"/>
              </w:rPr>
            </w:pPr>
          </w:p>
        </w:tc>
        <w:tc>
          <w:tcPr>
            <w:tcW w:w="1134" w:type="dxa"/>
            <w:vMerge/>
          </w:tcPr>
          <w:p w:rsidR="005E3293" w:rsidRPr="00601251" w:rsidRDefault="005E3293" w:rsidP="00270FA2">
            <w:pPr>
              <w:jc w:val="both"/>
              <w:rPr>
                <w:rFonts w:ascii="Times New Roman" w:hAnsi="Times New Roman" w:cs="Times New Roman"/>
              </w:rPr>
            </w:pPr>
          </w:p>
        </w:tc>
        <w:tc>
          <w:tcPr>
            <w:tcW w:w="1134" w:type="dxa"/>
            <w:vMerge/>
          </w:tcPr>
          <w:p w:rsidR="005E3293" w:rsidRPr="00601251" w:rsidRDefault="005E3293" w:rsidP="00270FA2">
            <w:pPr>
              <w:jc w:val="both"/>
              <w:rPr>
                <w:rFonts w:ascii="Times New Roman" w:hAnsi="Times New Roman" w:cs="Times New Roman"/>
              </w:rPr>
            </w:pPr>
          </w:p>
        </w:tc>
        <w:tc>
          <w:tcPr>
            <w:tcW w:w="1134" w:type="dxa"/>
            <w:vMerge/>
          </w:tcPr>
          <w:p w:rsidR="005E3293" w:rsidRPr="00601251" w:rsidRDefault="005E3293" w:rsidP="00270FA2">
            <w:pPr>
              <w:jc w:val="both"/>
              <w:rPr>
                <w:rFonts w:ascii="Times New Roman" w:hAnsi="Times New Roman" w:cs="Times New Roman"/>
              </w:rPr>
            </w:pPr>
          </w:p>
        </w:tc>
        <w:tc>
          <w:tcPr>
            <w:tcW w:w="992" w:type="dxa"/>
            <w:vMerge w:val="restart"/>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низкого</w:t>
            </w:r>
          </w:p>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до 0,005</w:t>
            </w:r>
          </w:p>
        </w:tc>
        <w:tc>
          <w:tcPr>
            <w:tcW w:w="992" w:type="dxa"/>
            <w:vMerge w:val="restart"/>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среднего</w:t>
            </w:r>
          </w:p>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св. 0,005 до 0,3</w:t>
            </w:r>
          </w:p>
        </w:tc>
        <w:tc>
          <w:tcPr>
            <w:tcW w:w="1701" w:type="dxa"/>
            <w:gridSpan w:val="2"/>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высокого</w:t>
            </w:r>
          </w:p>
        </w:tc>
        <w:tc>
          <w:tcPr>
            <w:tcW w:w="851" w:type="dxa"/>
            <w:vMerge/>
          </w:tcPr>
          <w:p w:rsidR="005E3293" w:rsidRPr="00601251" w:rsidRDefault="005E3293" w:rsidP="00270FA2">
            <w:pPr>
              <w:jc w:val="both"/>
              <w:rPr>
                <w:rFonts w:ascii="Times New Roman" w:hAnsi="Times New Roman" w:cs="Times New Roman"/>
              </w:rPr>
            </w:pPr>
          </w:p>
        </w:tc>
        <w:tc>
          <w:tcPr>
            <w:tcW w:w="992" w:type="dxa"/>
            <w:vMerge/>
          </w:tcPr>
          <w:p w:rsidR="005E3293" w:rsidRPr="00601251" w:rsidRDefault="005E3293" w:rsidP="00270FA2">
            <w:pPr>
              <w:jc w:val="both"/>
              <w:rPr>
                <w:rFonts w:ascii="Times New Roman" w:hAnsi="Times New Roman" w:cs="Times New Roman"/>
              </w:rPr>
            </w:pPr>
          </w:p>
        </w:tc>
        <w:tc>
          <w:tcPr>
            <w:tcW w:w="1276" w:type="dxa"/>
            <w:vMerge w:val="restart"/>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наружная стенка канала, тоннеля</w:t>
            </w:r>
          </w:p>
        </w:tc>
        <w:tc>
          <w:tcPr>
            <w:tcW w:w="1113" w:type="dxa"/>
            <w:vMerge w:val="restart"/>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 xml:space="preserve">оболочка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856" w:type="dxa"/>
            <w:vMerge/>
          </w:tcPr>
          <w:p w:rsidR="005E3293" w:rsidRPr="00601251" w:rsidRDefault="005E3293" w:rsidP="00270FA2">
            <w:pPr>
              <w:jc w:val="both"/>
              <w:rPr>
                <w:rFonts w:ascii="Times New Roman" w:hAnsi="Times New Roman" w:cs="Times New Roman"/>
              </w:rPr>
            </w:pPr>
          </w:p>
        </w:tc>
        <w:tc>
          <w:tcPr>
            <w:tcW w:w="943" w:type="dxa"/>
            <w:vMerge/>
          </w:tcPr>
          <w:p w:rsidR="005E3293" w:rsidRPr="00601251" w:rsidRDefault="005E3293" w:rsidP="00270FA2">
            <w:pPr>
              <w:jc w:val="both"/>
              <w:rPr>
                <w:rFonts w:ascii="Times New Roman" w:hAnsi="Times New Roman" w:cs="Times New Roman"/>
              </w:rPr>
            </w:pPr>
          </w:p>
        </w:tc>
      </w:tr>
      <w:tr w:rsidR="005E3293" w:rsidRPr="00601251" w:rsidTr="00270FA2">
        <w:trPr>
          <w:trHeight w:val="412"/>
        </w:trPr>
        <w:tc>
          <w:tcPr>
            <w:tcW w:w="2093" w:type="dxa"/>
            <w:vMerge/>
          </w:tcPr>
          <w:p w:rsidR="005E3293" w:rsidRPr="00601251" w:rsidRDefault="005E3293" w:rsidP="00270FA2">
            <w:pPr>
              <w:jc w:val="both"/>
              <w:rPr>
                <w:rFonts w:ascii="Times New Roman" w:hAnsi="Times New Roman" w:cs="Times New Roman"/>
              </w:rPr>
            </w:pPr>
          </w:p>
        </w:tc>
        <w:tc>
          <w:tcPr>
            <w:tcW w:w="1134" w:type="dxa"/>
            <w:vMerge/>
          </w:tcPr>
          <w:p w:rsidR="005E3293" w:rsidRPr="00601251" w:rsidRDefault="005E3293" w:rsidP="00270FA2">
            <w:pPr>
              <w:jc w:val="both"/>
              <w:rPr>
                <w:rFonts w:ascii="Times New Roman" w:hAnsi="Times New Roman" w:cs="Times New Roman"/>
              </w:rPr>
            </w:pPr>
          </w:p>
        </w:tc>
        <w:tc>
          <w:tcPr>
            <w:tcW w:w="1134" w:type="dxa"/>
            <w:vMerge/>
          </w:tcPr>
          <w:p w:rsidR="005E3293" w:rsidRPr="00601251" w:rsidRDefault="005E3293" w:rsidP="00270FA2">
            <w:pPr>
              <w:jc w:val="both"/>
              <w:rPr>
                <w:rFonts w:ascii="Times New Roman" w:hAnsi="Times New Roman" w:cs="Times New Roman"/>
              </w:rPr>
            </w:pPr>
          </w:p>
        </w:tc>
        <w:tc>
          <w:tcPr>
            <w:tcW w:w="1134" w:type="dxa"/>
            <w:vMerge/>
          </w:tcPr>
          <w:p w:rsidR="005E3293" w:rsidRPr="00601251" w:rsidRDefault="005E3293" w:rsidP="00270FA2">
            <w:pPr>
              <w:jc w:val="both"/>
              <w:rPr>
                <w:rFonts w:ascii="Times New Roman" w:hAnsi="Times New Roman" w:cs="Times New Roman"/>
              </w:rPr>
            </w:pPr>
          </w:p>
        </w:tc>
        <w:tc>
          <w:tcPr>
            <w:tcW w:w="992" w:type="dxa"/>
            <w:vMerge/>
          </w:tcPr>
          <w:p w:rsidR="005E3293" w:rsidRPr="00601251" w:rsidRDefault="005E3293" w:rsidP="00270FA2">
            <w:pPr>
              <w:jc w:val="both"/>
              <w:rPr>
                <w:rFonts w:ascii="Times New Roman" w:hAnsi="Times New Roman" w:cs="Times New Roman"/>
              </w:rPr>
            </w:pPr>
          </w:p>
        </w:tc>
        <w:tc>
          <w:tcPr>
            <w:tcW w:w="992" w:type="dxa"/>
            <w:vMerge/>
          </w:tcPr>
          <w:p w:rsidR="005E3293" w:rsidRPr="00601251" w:rsidRDefault="005E3293" w:rsidP="00270FA2">
            <w:pPr>
              <w:jc w:val="both"/>
              <w:rPr>
                <w:rFonts w:ascii="Times New Roman" w:hAnsi="Times New Roman" w:cs="Times New Roman"/>
              </w:rPr>
            </w:pP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св.0,3 до 0,6</w:t>
            </w:r>
          </w:p>
        </w:tc>
        <w:tc>
          <w:tcPr>
            <w:tcW w:w="850"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св. 0,6 до 1,2</w:t>
            </w:r>
          </w:p>
        </w:tc>
        <w:tc>
          <w:tcPr>
            <w:tcW w:w="851" w:type="dxa"/>
            <w:vMerge/>
          </w:tcPr>
          <w:p w:rsidR="005E3293" w:rsidRPr="00601251" w:rsidRDefault="005E3293" w:rsidP="00270FA2">
            <w:pPr>
              <w:jc w:val="both"/>
              <w:rPr>
                <w:rFonts w:ascii="Times New Roman" w:hAnsi="Times New Roman" w:cs="Times New Roman"/>
              </w:rPr>
            </w:pPr>
          </w:p>
        </w:tc>
        <w:tc>
          <w:tcPr>
            <w:tcW w:w="992" w:type="dxa"/>
            <w:vMerge/>
          </w:tcPr>
          <w:p w:rsidR="005E3293" w:rsidRPr="00601251" w:rsidRDefault="005E3293" w:rsidP="00270FA2">
            <w:pPr>
              <w:jc w:val="both"/>
              <w:rPr>
                <w:rFonts w:ascii="Times New Roman" w:hAnsi="Times New Roman" w:cs="Times New Roman"/>
              </w:rPr>
            </w:pPr>
          </w:p>
        </w:tc>
        <w:tc>
          <w:tcPr>
            <w:tcW w:w="1276" w:type="dxa"/>
            <w:vMerge/>
          </w:tcPr>
          <w:p w:rsidR="005E3293" w:rsidRPr="00601251" w:rsidRDefault="005E3293" w:rsidP="00270FA2">
            <w:pPr>
              <w:jc w:val="both"/>
              <w:rPr>
                <w:rFonts w:ascii="Times New Roman" w:hAnsi="Times New Roman" w:cs="Times New Roman"/>
              </w:rPr>
            </w:pPr>
          </w:p>
        </w:tc>
        <w:tc>
          <w:tcPr>
            <w:tcW w:w="1113" w:type="dxa"/>
            <w:vMerge/>
          </w:tcPr>
          <w:p w:rsidR="005E3293" w:rsidRPr="00601251" w:rsidRDefault="005E3293" w:rsidP="00270FA2">
            <w:pPr>
              <w:jc w:val="both"/>
              <w:rPr>
                <w:rFonts w:ascii="Times New Roman" w:hAnsi="Times New Roman" w:cs="Times New Roman"/>
              </w:rPr>
            </w:pPr>
          </w:p>
        </w:tc>
        <w:tc>
          <w:tcPr>
            <w:tcW w:w="856" w:type="dxa"/>
            <w:vMerge/>
          </w:tcPr>
          <w:p w:rsidR="005E3293" w:rsidRPr="00601251" w:rsidRDefault="005E3293" w:rsidP="00270FA2">
            <w:pPr>
              <w:jc w:val="both"/>
              <w:rPr>
                <w:rFonts w:ascii="Times New Roman" w:hAnsi="Times New Roman" w:cs="Times New Roman"/>
              </w:rPr>
            </w:pPr>
          </w:p>
        </w:tc>
        <w:tc>
          <w:tcPr>
            <w:tcW w:w="943" w:type="dxa"/>
            <w:vMerge/>
          </w:tcPr>
          <w:p w:rsidR="005E3293" w:rsidRPr="00601251" w:rsidRDefault="005E3293" w:rsidP="00270FA2">
            <w:pPr>
              <w:jc w:val="both"/>
              <w:rPr>
                <w:rFonts w:ascii="Times New Roman" w:hAnsi="Times New Roman" w:cs="Times New Roman"/>
              </w:rPr>
            </w:pPr>
          </w:p>
        </w:tc>
      </w:tr>
      <w:tr w:rsidR="005E3293" w:rsidRPr="00601251" w:rsidTr="00270FA2">
        <w:tc>
          <w:tcPr>
            <w:tcW w:w="209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3</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4</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6</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7</w:t>
            </w:r>
          </w:p>
        </w:tc>
        <w:tc>
          <w:tcPr>
            <w:tcW w:w="850"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8</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9</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10</w:t>
            </w:r>
          </w:p>
        </w:tc>
        <w:tc>
          <w:tcPr>
            <w:tcW w:w="127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11</w:t>
            </w:r>
          </w:p>
        </w:tc>
        <w:tc>
          <w:tcPr>
            <w:tcW w:w="111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12</w:t>
            </w:r>
          </w:p>
        </w:tc>
        <w:tc>
          <w:tcPr>
            <w:tcW w:w="85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13</w:t>
            </w:r>
          </w:p>
        </w:tc>
        <w:tc>
          <w:tcPr>
            <w:tcW w:w="94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14</w:t>
            </w:r>
          </w:p>
        </w:tc>
      </w:tr>
      <w:tr w:rsidR="005E3293" w:rsidRPr="00601251" w:rsidTr="00270FA2">
        <w:tc>
          <w:tcPr>
            <w:tcW w:w="209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Водопровод</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см. прим1</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850"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111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85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94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r>
      <w:tr w:rsidR="005E3293" w:rsidRPr="00601251" w:rsidTr="00270FA2">
        <w:tc>
          <w:tcPr>
            <w:tcW w:w="209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Канализация бытовая</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см. прим1</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0,4</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0,4</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r>
      <w:tr w:rsidR="005E3293" w:rsidRPr="00601251" w:rsidTr="00270FA2">
        <w:tc>
          <w:tcPr>
            <w:tcW w:w="209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 xml:space="preserve">Дождевая канализация </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0,4</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0,4</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r>
      <w:tr w:rsidR="005E3293" w:rsidRPr="00601251" w:rsidTr="00270FA2">
        <w:tc>
          <w:tcPr>
            <w:tcW w:w="209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Газопроводы давления, МПа:</w:t>
            </w:r>
          </w:p>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низкого до 0,005</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r>
      <w:tr w:rsidR="005E3293" w:rsidRPr="00601251" w:rsidTr="00270FA2">
        <w:tc>
          <w:tcPr>
            <w:tcW w:w="209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среднего свыше 0,005 до 0,3</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r>
      <w:tr w:rsidR="005E3293" w:rsidRPr="00601251" w:rsidTr="00270FA2">
        <w:tc>
          <w:tcPr>
            <w:tcW w:w="209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высокого:</w:t>
            </w:r>
          </w:p>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свыше 0,3 до 0,6</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85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r>
      <w:tr w:rsidR="005E3293" w:rsidRPr="00601251" w:rsidTr="00270FA2">
        <w:tc>
          <w:tcPr>
            <w:tcW w:w="209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свыше 0,6 до 1,2</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4</w:t>
            </w:r>
          </w:p>
        </w:tc>
        <w:tc>
          <w:tcPr>
            <w:tcW w:w="111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4</w:t>
            </w:r>
          </w:p>
        </w:tc>
        <w:tc>
          <w:tcPr>
            <w:tcW w:w="94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r>
      <w:tr w:rsidR="005E3293" w:rsidRPr="00601251" w:rsidTr="00270FA2">
        <w:trPr>
          <w:trHeight w:val="637"/>
        </w:trPr>
        <w:tc>
          <w:tcPr>
            <w:tcW w:w="209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Кабели силовые всех напряжений</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850"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0,1-0,5</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r>
      <w:tr w:rsidR="005E3293" w:rsidRPr="00601251" w:rsidTr="00270FA2">
        <w:tc>
          <w:tcPr>
            <w:tcW w:w="209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Кабели связи</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850"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w:t>
            </w:r>
          </w:p>
        </w:tc>
        <w:tc>
          <w:tcPr>
            <w:tcW w:w="127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r>
      <w:tr w:rsidR="005E3293" w:rsidRPr="00601251" w:rsidTr="00270FA2">
        <w:tc>
          <w:tcPr>
            <w:tcW w:w="209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Тепловые сети:</w:t>
            </w:r>
          </w:p>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от наружной стенки канала, тоннеля</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4</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w:t>
            </w:r>
          </w:p>
        </w:tc>
        <w:tc>
          <w:tcPr>
            <w:tcW w:w="111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w:t>
            </w:r>
          </w:p>
        </w:tc>
        <w:tc>
          <w:tcPr>
            <w:tcW w:w="85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r>
      <w:tr w:rsidR="005E3293" w:rsidRPr="00601251" w:rsidTr="00270FA2">
        <w:tc>
          <w:tcPr>
            <w:tcW w:w="209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 xml:space="preserve">от оболочки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850"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w:t>
            </w:r>
          </w:p>
        </w:tc>
        <w:tc>
          <w:tcPr>
            <w:tcW w:w="111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w:t>
            </w:r>
          </w:p>
        </w:tc>
        <w:tc>
          <w:tcPr>
            <w:tcW w:w="85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r>
      <w:tr w:rsidR="005E3293" w:rsidRPr="00601251" w:rsidTr="00270FA2">
        <w:tc>
          <w:tcPr>
            <w:tcW w:w="209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Каналы, тоннели</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4</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w:t>
            </w:r>
          </w:p>
        </w:tc>
        <w:tc>
          <w:tcPr>
            <w:tcW w:w="94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r>
      <w:tr w:rsidR="005E3293" w:rsidRPr="00601251" w:rsidTr="00270FA2">
        <w:tc>
          <w:tcPr>
            <w:tcW w:w="209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 xml:space="preserve">Наружные </w:t>
            </w:r>
            <w:proofErr w:type="spellStart"/>
            <w:r w:rsidRPr="00601251">
              <w:rPr>
                <w:rFonts w:ascii="Times New Roman" w:hAnsi="Times New Roman" w:cs="Times New Roman"/>
              </w:rPr>
              <w:lastRenderedPageBreak/>
              <w:t>пневмомуморопроводы</w:t>
            </w:r>
            <w:proofErr w:type="spellEnd"/>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lastRenderedPageBreak/>
              <w:t>1</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lastRenderedPageBreak/>
        <w:t xml:space="preserve">&lt;*&gt; Допускается уменьшать указанные расстояния до 0,5 м при соблюдении требований раздела 2.3 ПУЭ.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sectPr w:rsidR="005E3293" w:rsidRPr="00601251" w:rsidSect="00270FA2">
          <w:pgSz w:w="16838" w:h="11906" w:orient="landscape" w:code="9"/>
          <w:pgMar w:top="709" w:right="424" w:bottom="426" w:left="1134" w:header="709" w:footer="709" w:gutter="0"/>
          <w:cols w:space="708"/>
          <w:docGrid w:linePitch="360"/>
        </w:sect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и выше от кабеля до крайнего провода - не менее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и кабелями связи - не менее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 не менее 1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5E3293" w:rsidRPr="00601251" w:rsidTr="00270FA2">
        <w:trPr>
          <w:trHeight w:val="328"/>
        </w:trPr>
        <w:tc>
          <w:tcPr>
            <w:tcW w:w="3619" w:type="dxa"/>
            <w:vMerge w:val="restart"/>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Здания, сооружения и коммуникации</w:t>
            </w:r>
          </w:p>
        </w:tc>
        <w:tc>
          <w:tcPr>
            <w:tcW w:w="4490" w:type="dxa"/>
            <w:gridSpan w:val="6"/>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 xml:space="preserve">Расстояние от резервуаров в </w:t>
            </w:r>
            <w:proofErr w:type="spellStart"/>
            <w:r w:rsidRPr="00601251">
              <w:rPr>
                <w:rFonts w:ascii="Times New Roman" w:hAnsi="Times New Roman" w:cs="Times New Roman"/>
              </w:rPr>
              <w:t>свету</w:t>
            </w:r>
            <w:proofErr w:type="gramStart"/>
            <w:r w:rsidRPr="00601251">
              <w:rPr>
                <w:rFonts w:ascii="Times New Roman" w:hAnsi="Times New Roman" w:cs="Times New Roman"/>
              </w:rPr>
              <w:t>,м</w:t>
            </w:r>
            <w:proofErr w:type="spellEnd"/>
            <w:proofErr w:type="gramEnd"/>
            <w:r w:rsidRPr="00601251">
              <w:rPr>
                <w:rFonts w:ascii="Times New Roman" w:hAnsi="Times New Roman" w:cs="Times New Roman"/>
              </w:rPr>
              <w:t xml:space="preserve"> </w:t>
            </w:r>
          </w:p>
        </w:tc>
        <w:tc>
          <w:tcPr>
            <w:tcW w:w="2495" w:type="dxa"/>
            <w:vMerge w:val="restart"/>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расстояние от испарительной или групповой баллонной установки в свету, м</w:t>
            </w:r>
          </w:p>
        </w:tc>
      </w:tr>
      <w:tr w:rsidR="005E3293" w:rsidRPr="00601251" w:rsidTr="00270FA2">
        <w:trPr>
          <w:trHeight w:val="175"/>
        </w:trPr>
        <w:tc>
          <w:tcPr>
            <w:tcW w:w="3619" w:type="dxa"/>
            <w:vMerge/>
          </w:tcPr>
          <w:p w:rsidR="005E3293" w:rsidRPr="00601251" w:rsidRDefault="005E3293" w:rsidP="00270FA2">
            <w:pPr>
              <w:jc w:val="both"/>
              <w:rPr>
                <w:rFonts w:ascii="Times New Roman" w:hAnsi="Times New Roman" w:cs="Times New Roman"/>
              </w:rPr>
            </w:pPr>
          </w:p>
        </w:tc>
        <w:tc>
          <w:tcPr>
            <w:tcW w:w="2162" w:type="dxa"/>
            <w:gridSpan w:val="3"/>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надземных</w:t>
            </w:r>
          </w:p>
        </w:tc>
        <w:tc>
          <w:tcPr>
            <w:tcW w:w="2328" w:type="dxa"/>
            <w:gridSpan w:val="3"/>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подземных</w:t>
            </w:r>
          </w:p>
        </w:tc>
        <w:tc>
          <w:tcPr>
            <w:tcW w:w="2495" w:type="dxa"/>
            <w:vMerge/>
          </w:tcPr>
          <w:p w:rsidR="005E3293" w:rsidRPr="00601251" w:rsidRDefault="005E3293" w:rsidP="00270FA2">
            <w:pPr>
              <w:jc w:val="both"/>
              <w:rPr>
                <w:rFonts w:ascii="Times New Roman" w:hAnsi="Times New Roman" w:cs="Times New Roman"/>
              </w:rPr>
            </w:pPr>
          </w:p>
        </w:tc>
      </w:tr>
      <w:tr w:rsidR="005E3293" w:rsidRPr="00601251" w:rsidTr="00270FA2">
        <w:trPr>
          <w:trHeight w:val="175"/>
        </w:trPr>
        <w:tc>
          <w:tcPr>
            <w:tcW w:w="3619" w:type="dxa"/>
            <w:vMerge/>
          </w:tcPr>
          <w:p w:rsidR="005E3293" w:rsidRPr="00601251" w:rsidRDefault="005E3293" w:rsidP="00270FA2">
            <w:pPr>
              <w:jc w:val="both"/>
              <w:rPr>
                <w:rFonts w:ascii="Times New Roman" w:hAnsi="Times New Roman" w:cs="Times New Roman"/>
              </w:rPr>
            </w:pPr>
          </w:p>
        </w:tc>
        <w:tc>
          <w:tcPr>
            <w:tcW w:w="4490" w:type="dxa"/>
            <w:gridSpan w:val="6"/>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 xml:space="preserve">при общей вместимости резервуаров в </w:t>
            </w:r>
            <w:proofErr w:type="spellStart"/>
            <w:r w:rsidRPr="00601251">
              <w:rPr>
                <w:rFonts w:ascii="Times New Roman" w:hAnsi="Times New Roman" w:cs="Times New Roman"/>
              </w:rPr>
              <w:t>установке</w:t>
            </w:r>
            <w:proofErr w:type="gramStart"/>
            <w:r w:rsidRPr="00601251">
              <w:rPr>
                <w:rFonts w:ascii="Times New Roman" w:hAnsi="Times New Roman" w:cs="Times New Roman"/>
              </w:rPr>
              <w:t>,м</w:t>
            </w:r>
            <w:proofErr w:type="spellEnd"/>
            <w:proofErr w:type="gramEnd"/>
          </w:p>
        </w:tc>
        <w:tc>
          <w:tcPr>
            <w:tcW w:w="2495" w:type="dxa"/>
            <w:vMerge/>
          </w:tcPr>
          <w:p w:rsidR="005E3293" w:rsidRPr="00601251" w:rsidRDefault="005E3293" w:rsidP="00270FA2">
            <w:pPr>
              <w:jc w:val="both"/>
              <w:rPr>
                <w:rFonts w:ascii="Times New Roman" w:hAnsi="Times New Roman" w:cs="Times New Roman"/>
              </w:rPr>
            </w:pPr>
          </w:p>
        </w:tc>
      </w:tr>
      <w:tr w:rsidR="005E3293" w:rsidRPr="00601251" w:rsidTr="00270FA2">
        <w:trPr>
          <w:trHeight w:val="175"/>
        </w:trPr>
        <w:tc>
          <w:tcPr>
            <w:tcW w:w="3619" w:type="dxa"/>
            <w:vMerge/>
          </w:tcPr>
          <w:p w:rsidR="005E3293" w:rsidRPr="00601251" w:rsidRDefault="005E3293" w:rsidP="00270FA2">
            <w:pPr>
              <w:jc w:val="both"/>
              <w:rPr>
                <w:rFonts w:ascii="Times New Roman" w:hAnsi="Times New Roman" w:cs="Times New Roman"/>
              </w:rPr>
            </w:pP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до 5</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 xml:space="preserve">св.5 до </w:t>
            </w:r>
            <w:r w:rsidRPr="00601251">
              <w:rPr>
                <w:rFonts w:ascii="Times New Roman" w:hAnsi="Times New Roman" w:cs="Times New Roman"/>
              </w:rPr>
              <w:lastRenderedPageBreak/>
              <w:t>10</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lastRenderedPageBreak/>
              <w:t>св.10 до 20</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до 10</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св.10 до 20</w:t>
            </w:r>
          </w:p>
        </w:tc>
        <w:tc>
          <w:tcPr>
            <w:tcW w:w="83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св.20 до 50</w:t>
            </w:r>
          </w:p>
        </w:tc>
        <w:tc>
          <w:tcPr>
            <w:tcW w:w="2495" w:type="dxa"/>
            <w:vMerge/>
          </w:tcPr>
          <w:p w:rsidR="005E3293" w:rsidRPr="00601251" w:rsidRDefault="005E3293" w:rsidP="00270FA2">
            <w:pPr>
              <w:jc w:val="both"/>
              <w:rPr>
                <w:rFonts w:ascii="Times New Roman" w:hAnsi="Times New Roman" w:cs="Times New Roman"/>
              </w:rPr>
            </w:pPr>
          </w:p>
        </w:tc>
      </w:tr>
      <w:tr w:rsidR="005E3293" w:rsidRPr="00601251" w:rsidTr="00270FA2">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E3293" w:rsidRPr="00601251" w:rsidTr="00270FA2">
              <w:trPr>
                <w:trHeight w:val="489"/>
              </w:trPr>
              <w:tc>
                <w:tcPr>
                  <w:tcW w:w="0" w:type="auto"/>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lastRenderedPageBreak/>
                    <w:t xml:space="preserve">Общественные здания и сооружения </w:t>
                  </w:r>
                </w:p>
              </w:tc>
            </w:tr>
          </w:tbl>
          <w:p w:rsidR="005E3293" w:rsidRPr="00601251" w:rsidRDefault="005E3293" w:rsidP="00270FA2">
            <w:pPr>
              <w:jc w:val="both"/>
              <w:rPr>
                <w:rFonts w:ascii="Times New Roman" w:hAnsi="Times New Roman" w:cs="Times New Roman"/>
              </w:rPr>
            </w:pP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50*</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60*</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20</w:t>
            </w:r>
          </w:p>
        </w:tc>
        <w:tc>
          <w:tcPr>
            <w:tcW w:w="83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30</w:t>
            </w:r>
          </w:p>
        </w:tc>
        <w:tc>
          <w:tcPr>
            <w:tcW w:w="249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25</w:t>
            </w:r>
          </w:p>
        </w:tc>
      </w:tr>
      <w:tr w:rsidR="005E3293" w:rsidRPr="00601251" w:rsidTr="00270FA2">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5E3293" w:rsidRPr="00601251" w:rsidTr="00270FA2">
              <w:trPr>
                <w:trHeight w:val="220"/>
              </w:trPr>
              <w:tc>
                <w:tcPr>
                  <w:tcW w:w="0" w:type="auto"/>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Жилые здания </w:t>
                  </w:r>
                </w:p>
              </w:tc>
            </w:tr>
          </w:tbl>
          <w:p w:rsidR="005E3293" w:rsidRPr="00601251" w:rsidRDefault="005E3293" w:rsidP="00270FA2">
            <w:pPr>
              <w:jc w:val="both"/>
              <w:rPr>
                <w:rFonts w:ascii="Times New Roman" w:hAnsi="Times New Roman" w:cs="Times New Roman"/>
              </w:rPr>
            </w:pP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30*</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83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20</w:t>
            </w:r>
          </w:p>
        </w:tc>
        <w:tc>
          <w:tcPr>
            <w:tcW w:w="249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12</w:t>
            </w:r>
          </w:p>
        </w:tc>
      </w:tr>
      <w:tr w:rsidR="005E3293" w:rsidRPr="00601251" w:rsidTr="00270FA2">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E3293" w:rsidRPr="00601251" w:rsidTr="00270FA2">
              <w:trPr>
                <w:trHeight w:val="1025"/>
              </w:trPr>
              <w:tc>
                <w:tcPr>
                  <w:tcW w:w="0" w:type="auto"/>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5E3293" w:rsidRPr="00601251" w:rsidRDefault="005E3293" w:rsidP="00270FA2">
            <w:pPr>
              <w:jc w:val="both"/>
              <w:rPr>
                <w:rFonts w:ascii="Times New Roman" w:hAnsi="Times New Roman" w:cs="Times New Roman"/>
              </w:rPr>
            </w:pP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25</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30</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10</w:t>
            </w:r>
          </w:p>
        </w:tc>
        <w:tc>
          <w:tcPr>
            <w:tcW w:w="249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10</w:t>
            </w:r>
          </w:p>
        </w:tc>
      </w:tr>
      <w:tr w:rsidR="005E3293" w:rsidRPr="00601251" w:rsidTr="00270FA2">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E3293" w:rsidRPr="00601251" w:rsidTr="00270FA2">
              <w:trPr>
                <w:trHeight w:val="1564"/>
              </w:trPr>
              <w:tc>
                <w:tcPr>
                  <w:tcW w:w="0" w:type="auto"/>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5E3293" w:rsidRPr="00601251" w:rsidRDefault="005E3293" w:rsidP="00270FA2">
            <w:pPr>
              <w:jc w:val="both"/>
              <w:rPr>
                <w:rFonts w:ascii="Times New Roman" w:hAnsi="Times New Roman" w:cs="Times New Roman"/>
              </w:rPr>
            </w:pP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25</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8</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249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12</w:t>
            </w:r>
          </w:p>
        </w:tc>
      </w:tr>
      <w:tr w:rsidR="005E3293" w:rsidRPr="00601251" w:rsidTr="00270FA2">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E3293" w:rsidRPr="00601251" w:rsidTr="00270FA2">
              <w:trPr>
                <w:trHeight w:val="489"/>
              </w:trPr>
              <w:tc>
                <w:tcPr>
                  <w:tcW w:w="0" w:type="auto"/>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5E3293" w:rsidRPr="00601251" w:rsidRDefault="005E3293" w:rsidP="00270FA2">
            <w:pPr>
              <w:jc w:val="both"/>
              <w:rPr>
                <w:rFonts w:ascii="Times New Roman" w:hAnsi="Times New Roman" w:cs="Times New Roman"/>
              </w:rPr>
            </w:pP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3,5</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3,5</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3,5</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3,5</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3,5</w:t>
            </w:r>
          </w:p>
        </w:tc>
        <w:tc>
          <w:tcPr>
            <w:tcW w:w="83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3,5</w:t>
            </w:r>
          </w:p>
        </w:tc>
        <w:tc>
          <w:tcPr>
            <w:tcW w:w="249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3,5</w:t>
            </w:r>
          </w:p>
        </w:tc>
      </w:tr>
      <w:tr w:rsidR="005E3293" w:rsidRPr="00601251" w:rsidTr="00270FA2">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E3293" w:rsidRPr="00601251" w:rsidTr="00270FA2">
              <w:trPr>
                <w:trHeight w:val="1295"/>
              </w:trPr>
              <w:tc>
                <w:tcPr>
                  <w:tcW w:w="0" w:type="auto"/>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5E3293" w:rsidRPr="00601251" w:rsidRDefault="005E3293" w:rsidP="00270FA2">
            <w:pPr>
              <w:jc w:val="both"/>
              <w:rPr>
                <w:rFonts w:ascii="Times New Roman" w:hAnsi="Times New Roman" w:cs="Times New Roman"/>
              </w:rPr>
            </w:pP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r>
      <w:tr w:rsidR="005E3293" w:rsidRPr="00601251" w:rsidTr="00270FA2">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E3293" w:rsidRPr="00601251" w:rsidTr="00270FA2">
              <w:trPr>
                <w:trHeight w:val="487"/>
              </w:trPr>
              <w:tc>
                <w:tcPr>
                  <w:tcW w:w="0" w:type="auto"/>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5E3293" w:rsidRPr="00601251" w:rsidRDefault="005E3293" w:rsidP="00270FA2">
            <w:pPr>
              <w:jc w:val="both"/>
              <w:rPr>
                <w:rFonts w:ascii="Times New Roman" w:hAnsi="Times New Roman" w:cs="Times New Roman"/>
              </w:rPr>
            </w:pP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3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249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r>
      <w:tr w:rsidR="005E3293" w:rsidRPr="00601251" w:rsidTr="00270FA2">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E3293" w:rsidRPr="00601251" w:rsidTr="00270FA2">
              <w:trPr>
                <w:trHeight w:val="489"/>
              </w:trPr>
              <w:tc>
                <w:tcPr>
                  <w:tcW w:w="0" w:type="auto"/>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5E3293" w:rsidRPr="00601251" w:rsidRDefault="005E3293" w:rsidP="00270FA2">
            <w:pPr>
              <w:jc w:val="both"/>
              <w:rPr>
                <w:rFonts w:ascii="Times New Roman" w:hAnsi="Times New Roman" w:cs="Times New Roman"/>
              </w:rPr>
            </w:pP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r>
      <w:tr w:rsidR="005E3293" w:rsidRPr="00601251" w:rsidTr="00270FA2">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E3293" w:rsidRPr="00601251" w:rsidTr="00270FA2">
              <w:trPr>
                <w:trHeight w:val="1027"/>
              </w:trPr>
              <w:tc>
                <w:tcPr>
                  <w:tcW w:w="0" w:type="auto"/>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5E3293" w:rsidRPr="00601251" w:rsidRDefault="005E3293" w:rsidP="00270FA2">
            <w:pPr>
              <w:jc w:val="both"/>
              <w:rPr>
                <w:rFonts w:ascii="Times New Roman" w:hAnsi="Times New Roman" w:cs="Times New Roman"/>
              </w:rPr>
            </w:pP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25</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30</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25</w:t>
            </w:r>
          </w:p>
        </w:tc>
        <w:tc>
          <w:tcPr>
            <w:tcW w:w="83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30</w:t>
            </w:r>
          </w:p>
        </w:tc>
        <w:tc>
          <w:tcPr>
            <w:tcW w:w="249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20</w:t>
            </w:r>
          </w:p>
        </w:tc>
      </w:tr>
      <w:tr w:rsidR="005E3293" w:rsidRPr="00601251" w:rsidTr="00270FA2">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E3293" w:rsidRPr="00601251" w:rsidTr="00270FA2">
              <w:trPr>
                <w:trHeight w:val="851"/>
              </w:trPr>
              <w:tc>
                <w:tcPr>
                  <w:tcW w:w="0" w:type="auto"/>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w:t>
                  </w:r>
                  <w:proofErr w:type="gramStart"/>
                  <w:r w:rsidRPr="00601251">
                    <w:rPr>
                      <w:rFonts w:ascii="Times New Roman" w:hAnsi="Times New Roman" w:cs="Times New Roman"/>
                    </w:rPr>
                    <w:t xml:space="preserve"> )</w:t>
                  </w:r>
                  <w:proofErr w:type="gramEnd"/>
                </w:p>
              </w:tc>
            </w:tr>
          </w:tbl>
          <w:p w:rsidR="005E3293" w:rsidRPr="00601251" w:rsidRDefault="005E3293" w:rsidP="00270FA2">
            <w:pPr>
              <w:jc w:val="both"/>
              <w:rPr>
                <w:rFonts w:ascii="Times New Roman" w:hAnsi="Times New Roman" w:cs="Times New Roman"/>
              </w:rPr>
            </w:pP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25</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10</w:t>
            </w:r>
          </w:p>
        </w:tc>
        <w:tc>
          <w:tcPr>
            <w:tcW w:w="249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10</w:t>
            </w:r>
          </w:p>
        </w:tc>
      </w:tr>
      <w:tr w:rsidR="005E3293" w:rsidRPr="00601251" w:rsidTr="00270FA2">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E3293" w:rsidRPr="00601251" w:rsidTr="00270FA2">
              <w:trPr>
                <w:trHeight w:val="756"/>
              </w:trPr>
              <w:tc>
                <w:tcPr>
                  <w:tcW w:w="0" w:type="auto"/>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5E3293" w:rsidRPr="00601251" w:rsidRDefault="005E3293" w:rsidP="00270FA2">
            <w:pPr>
              <w:jc w:val="both"/>
              <w:rPr>
                <w:rFonts w:ascii="Times New Roman" w:hAnsi="Times New Roman" w:cs="Times New Roman"/>
              </w:rPr>
            </w:pP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10</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10</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r>
      <w:tr w:rsidR="005E3293" w:rsidRPr="00601251" w:rsidTr="00270FA2">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5E3293" w:rsidRPr="00601251" w:rsidTr="00270FA2">
              <w:trPr>
                <w:trHeight w:val="220"/>
              </w:trPr>
              <w:tc>
                <w:tcPr>
                  <w:tcW w:w="0" w:type="auto"/>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ЛЭП, ТП, РП </w:t>
                  </w:r>
                </w:p>
              </w:tc>
            </w:tr>
          </w:tbl>
          <w:p w:rsidR="005E3293" w:rsidRPr="00601251" w:rsidRDefault="005E3293" w:rsidP="00270FA2">
            <w:pPr>
              <w:jc w:val="both"/>
              <w:rPr>
                <w:rFonts w:ascii="Times New Roman" w:hAnsi="Times New Roman" w:cs="Times New Roman"/>
              </w:rPr>
            </w:pPr>
          </w:p>
        </w:tc>
        <w:tc>
          <w:tcPr>
            <w:tcW w:w="6985" w:type="dxa"/>
            <w:gridSpan w:val="7"/>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В соответствии с ПУЭ</w:t>
            </w:r>
          </w:p>
        </w:tc>
      </w:tr>
    </w:tbl>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4"/>
        <w:gridCol w:w="726"/>
        <w:gridCol w:w="216"/>
        <w:gridCol w:w="487"/>
        <w:gridCol w:w="216"/>
        <w:gridCol w:w="615"/>
        <w:gridCol w:w="216"/>
        <w:gridCol w:w="328"/>
        <w:gridCol w:w="429"/>
        <w:gridCol w:w="216"/>
        <w:gridCol w:w="216"/>
        <w:gridCol w:w="515"/>
        <w:gridCol w:w="821"/>
        <w:gridCol w:w="216"/>
        <w:gridCol w:w="328"/>
        <w:gridCol w:w="536"/>
        <w:gridCol w:w="1205"/>
        <w:gridCol w:w="683"/>
        <w:gridCol w:w="771"/>
      </w:tblGrid>
      <w:tr w:rsidR="005E3293" w:rsidRPr="00E0620A" w:rsidTr="00270FA2">
        <w:trPr>
          <w:trHeight w:val="360"/>
        </w:trPr>
        <w:tc>
          <w:tcPr>
            <w:tcW w:w="894" w:type="pct"/>
            <w:vMerge w:val="restar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proofErr w:type="gramStart"/>
            <w:r w:rsidRPr="00E0620A">
              <w:rPr>
                <w:rFonts w:ascii="Times New Roman" w:hAnsi="Times New Roman" w:cs="Times New Roman"/>
                <w:sz w:val="20"/>
                <w:szCs w:val="20"/>
              </w:rPr>
              <w:t>исполь-зуется</w:t>
            </w:r>
            <w:proofErr w:type="spellEnd"/>
            <w:proofErr w:type="gramEnd"/>
            <w:r w:rsidRPr="00E0620A">
              <w:rPr>
                <w:rFonts w:ascii="Times New Roman" w:hAnsi="Times New Roman" w:cs="Times New Roman"/>
                <w:sz w:val="20"/>
                <w:szCs w:val="20"/>
              </w:rPr>
              <w:t xml:space="preserve"> СУГ, м</w:t>
            </w:r>
          </w:p>
        </w:tc>
        <w:tc>
          <w:tcPr>
            <w:tcW w:w="703" w:type="pct"/>
            <w:gridSpan w:val="2"/>
            <w:vMerge w:val="restar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5E3293" w:rsidRPr="00E0620A" w:rsidTr="00270FA2">
        <w:trPr>
          <w:trHeight w:val="360"/>
        </w:trPr>
        <w:tc>
          <w:tcPr>
            <w:tcW w:w="894" w:type="pct"/>
            <w:vMerge/>
          </w:tcPr>
          <w:p w:rsidR="005E3293" w:rsidRPr="00E0620A" w:rsidRDefault="005E3293" w:rsidP="00270FA2">
            <w:pPr>
              <w:jc w:val="both"/>
              <w:rPr>
                <w:rFonts w:ascii="Times New Roman" w:hAnsi="Times New Roman" w:cs="Times New Roman"/>
                <w:sz w:val="20"/>
                <w:szCs w:val="20"/>
              </w:rPr>
            </w:pPr>
          </w:p>
        </w:tc>
        <w:tc>
          <w:tcPr>
            <w:tcW w:w="1500" w:type="pct"/>
            <w:gridSpan w:val="8"/>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5E3293" w:rsidRPr="00E0620A" w:rsidRDefault="005E3293" w:rsidP="00270FA2">
            <w:pPr>
              <w:jc w:val="both"/>
              <w:rPr>
                <w:rFonts w:ascii="Times New Roman" w:hAnsi="Times New Roman" w:cs="Times New Roman"/>
                <w:sz w:val="20"/>
                <w:szCs w:val="20"/>
              </w:rPr>
            </w:pPr>
          </w:p>
        </w:tc>
        <w:tc>
          <w:tcPr>
            <w:tcW w:w="703" w:type="pct"/>
            <w:gridSpan w:val="2"/>
            <w:vMerge/>
          </w:tcPr>
          <w:p w:rsidR="005E3293" w:rsidRPr="00E0620A" w:rsidRDefault="005E3293" w:rsidP="00270FA2">
            <w:pPr>
              <w:jc w:val="both"/>
              <w:rPr>
                <w:rFonts w:ascii="Times New Roman" w:hAnsi="Times New Roman" w:cs="Times New Roman"/>
                <w:sz w:val="20"/>
                <w:szCs w:val="20"/>
              </w:rPr>
            </w:pPr>
          </w:p>
        </w:tc>
      </w:tr>
      <w:tr w:rsidR="005E3293" w:rsidRPr="00E0620A" w:rsidTr="00270FA2">
        <w:trPr>
          <w:trHeight w:val="450"/>
        </w:trPr>
        <w:tc>
          <w:tcPr>
            <w:tcW w:w="894" w:type="pct"/>
            <w:vMerge/>
          </w:tcPr>
          <w:p w:rsidR="005E3293" w:rsidRPr="00E0620A" w:rsidRDefault="005E3293" w:rsidP="00270FA2">
            <w:pPr>
              <w:jc w:val="both"/>
              <w:rPr>
                <w:rFonts w:ascii="Times New Roman" w:hAnsi="Times New Roman" w:cs="Times New Roman"/>
                <w:sz w:val="20"/>
                <w:szCs w:val="20"/>
              </w:rPr>
            </w:pPr>
          </w:p>
        </w:tc>
        <w:tc>
          <w:tcPr>
            <w:tcW w:w="2821" w:type="pct"/>
            <w:gridSpan w:val="15"/>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5E3293" w:rsidRPr="00E0620A" w:rsidRDefault="005E3293" w:rsidP="00270FA2">
            <w:pPr>
              <w:jc w:val="both"/>
              <w:rPr>
                <w:rFonts w:ascii="Times New Roman" w:hAnsi="Times New Roman" w:cs="Times New Roman"/>
                <w:sz w:val="20"/>
                <w:szCs w:val="20"/>
              </w:rPr>
            </w:pPr>
          </w:p>
        </w:tc>
        <w:tc>
          <w:tcPr>
            <w:tcW w:w="703" w:type="pct"/>
            <w:gridSpan w:val="2"/>
            <w:vMerge/>
          </w:tcPr>
          <w:p w:rsidR="005E3293" w:rsidRPr="00E0620A" w:rsidRDefault="005E3293" w:rsidP="00270FA2">
            <w:pPr>
              <w:jc w:val="both"/>
              <w:rPr>
                <w:rFonts w:ascii="Times New Roman" w:hAnsi="Times New Roman" w:cs="Times New Roman"/>
                <w:sz w:val="20"/>
                <w:szCs w:val="20"/>
              </w:rPr>
            </w:pPr>
          </w:p>
        </w:tc>
      </w:tr>
      <w:tr w:rsidR="005E3293" w:rsidRPr="00E0620A" w:rsidTr="00270FA2">
        <w:trPr>
          <w:trHeight w:val="570"/>
        </w:trPr>
        <w:tc>
          <w:tcPr>
            <w:tcW w:w="894" w:type="pct"/>
            <w:vMerge/>
          </w:tcPr>
          <w:p w:rsidR="005E3293" w:rsidRPr="00E0620A" w:rsidRDefault="005E3293" w:rsidP="00270FA2">
            <w:pPr>
              <w:jc w:val="both"/>
              <w:rPr>
                <w:rFonts w:ascii="Times New Roman" w:hAnsi="Times New Roman" w:cs="Times New Roman"/>
                <w:sz w:val="20"/>
                <w:szCs w:val="20"/>
              </w:rPr>
            </w:pPr>
          </w:p>
        </w:tc>
        <w:tc>
          <w:tcPr>
            <w:tcW w:w="359"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св.20</w:t>
            </w:r>
          </w:p>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5E3293" w:rsidRPr="00E0620A" w:rsidRDefault="005E3293" w:rsidP="00270FA2">
            <w:pPr>
              <w:jc w:val="both"/>
              <w:rPr>
                <w:rFonts w:ascii="Times New Roman" w:hAnsi="Times New Roman" w:cs="Times New Roman"/>
                <w:sz w:val="20"/>
                <w:szCs w:val="20"/>
              </w:rPr>
            </w:pPr>
          </w:p>
        </w:tc>
        <w:tc>
          <w:tcPr>
            <w:tcW w:w="703" w:type="pct"/>
            <w:gridSpan w:val="2"/>
            <w:vMerge/>
          </w:tcPr>
          <w:p w:rsidR="005E3293" w:rsidRPr="00E0620A" w:rsidRDefault="005E3293" w:rsidP="00270FA2">
            <w:pPr>
              <w:jc w:val="both"/>
              <w:rPr>
                <w:rFonts w:ascii="Times New Roman" w:hAnsi="Times New Roman" w:cs="Times New Roman"/>
                <w:sz w:val="20"/>
                <w:szCs w:val="20"/>
              </w:rPr>
            </w:pPr>
          </w:p>
        </w:tc>
      </w:tr>
      <w:tr w:rsidR="005E3293" w:rsidRPr="00E0620A" w:rsidTr="00270FA2">
        <w:trPr>
          <w:trHeight w:val="480"/>
        </w:trPr>
        <w:tc>
          <w:tcPr>
            <w:tcW w:w="894" w:type="pct"/>
            <w:vMerge/>
          </w:tcPr>
          <w:p w:rsidR="005E3293" w:rsidRPr="00E0620A" w:rsidRDefault="005E3293" w:rsidP="00270FA2">
            <w:pPr>
              <w:jc w:val="both"/>
              <w:rPr>
                <w:rFonts w:ascii="Times New Roman" w:hAnsi="Times New Roman" w:cs="Times New Roman"/>
                <w:sz w:val="20"/>
                <w:szCs w:val="20"/>
              </w:rPr>
            </w:pPr>
          </w:p>
        </w:tc>
        <w:tc>
          <w:tcPr>
            <w:tcW w:w="2821" w:type="pct"/>
            <w:gridSpan w:val="15"/>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w:t>
            </w:r>
            <w:proofErr w:type="gramStart"/>
            <w:r w:rsidRPr="00E0620A">
              <w:rPr>
                <w:rFonts w:ascii="Times New Roman" w:hAnsi="Times New Roman" w:cs="Times New Roman"/>
                <w:sz w:val="20"/>
                <w:szCs w:val="20"/>
              </w:rPr>
              <w:t>,м</w:t>
            </w:r>
            <w:proofErr w:type="spellEnd"/>
            <w:proofErr w:type="gramEnd"/>
          </w:p>
        </w:tc>
        <w:tc>
          <w:tcPr>
            <w:tcW w:w="583" w:type="pct"/>
            <w:vMerge/>
          </w:tcPr>
          <w:p w:rsidR="005E3293" w:rsidRPr="00E0620A" w:rsidRDefault="005E3293" w:rsidP="00270FA2">
            <w:pPr>
              <w:jc w:val="both"/>
              <w:rPr>
                <w:rFonts w:ascii="Times New Roman" w:hAnsi="Times New Roman" w:cs="Times New Roman"/>
                <w:sz w:val="20"/>
                <w:szCs w:val="20"/>
              </w:rPr>
            </w:pPr>
          </w:p>
        </w:tc>
        <w:tc>
          <w:tcPr>
            <w:tcW w:w="703" w:type="pct"/>
            <w:gridSpan w:val="2"/>
            <w:vMerge/>
          </w:tcPr>
          <w:p w:rsidR="005E3293" w:rsidRPr="00E0620A" w:rsidRDefault="005E3293" w:rsidP="00270FA2">
            <w:pPr>
              <w:jc w:val="both"/>
              <w:rPr>
                <w:rFonts w:ascii="Times New Roman" w:hAnsi="Times New Roman" w:cs="Times New Roman"/>
                <w:sz w:val="20"/>
                <w:szCs w:val="20"/>
              </w:rPr>
            </w:pPr>
          </w:p>
        </w:tc>
      </w:tr>
      <w:tr w:rsidR="005E3293" w:rsidRPr="00E0620A" w:rsidTr="00270FA2">
        <w:trPr>
          <w:trHeight w:val="465"/>
        </w:trPr>
        <w:tc>
          <w:tcPr>
            <w:tcW w:w="894" w:type="pct"/>
            <w:vMerge/>
          </w:tcPr>
          <w:p w:rsidR="005E3293" w:rsidRPr="00E0620A" w:rsidRDefault="005E3293" w:rsidP="00270FA2">
            <w:pPr>
              <w:jc w:val="both"/>
              <w:rPr>
                <w:rFonts w:ascii="Times New Roman" w:hAnsi="Times New Roman" w:cs="Times New Roman"/>
                <w:sz w:val="20"/>
                <w:szCs w:val="20"/>
              </w:rPr>
            </w:pPr>
          </w:p>
        </w:tc>
        <w:tc>
          <w:tcPr>
            <w:tcW w:w="342"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св.</w:t>
            </w:r>
          </w:p>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100</w:t>
            </w:r>
          </w:p>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до</w:t>
            </w:r>
          </w:p>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5E3293" w:rsidRPr="00E0620A" w:rsidRDefault="005E3293" w:rsidP="00270FA2">
            <w:pPr>
              <w:jc w:val="both"/>
              <w:rPr>
                <w:rFonts w:ascii="Times New Roman" w:hAnsi="Times New Roman" w:cs="Times New Roman"/>
                <w:sz w:val="20"/>
                <w:szCs w:val="20"/>
              </w:rPr>
            </w:pPr>
          </w:p>
        </w:tc>
        <w:tc>
          <w:tcPr>
            <w:tcW w:w="33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св.20</w:t>
            </w:r>
          </w:p>
        </w:tc>
      </w:tr>
      <w:tr w:rsidR="005E3293" w:rsidRPr="00E0620A" w:rsidTr="00270FA2">
        <w:trPr>
          <w:trHeight w:val="390"/>
        </w:trPr>
        <w:tc>
          <w:tcPr>
            <w:tcW w:w="894"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13</w:t>
            </w:r>
          </w:p>
        </w:tc>
      </w:tr>
      <w:tr w:rsidR="005E3293" w:rsidRPr="00E0620A" w:rsidTr="00270FA2">
        <w:trPr>
          <w:trHeight w:val="390"/>
        </w:trPr>
        <w:tc>
          <w:tcPr>
            <w:tcW w:w="894"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100 (30)</w:t>
            </w:r>
          </w:p>
        </w:tc>
      </w:tr>
      <w:tr w:rsidR="005E3293" w:rsidRPr="00E0620A" w:rsidTr="00270FA2">
        <w:trPr>
          <w:trHeight w:val="390"/>
        </w:trPr>
        <w:tc>
          <w:tcPr>
            <w:tcW w:w="894"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r w:rsidR="005E3293" w:rsidRPr="00E0620A" w:rsidTr="00270FA2">
        <w:trPr>
          <w:trHeight w:val="390"/>
        </w:trPr>
        <w:tc>
          <w:tcPr>
            <w:tcW w:w="894"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5E3293" w:rsidRPr="00E0620A" w:rsidTr="00270FA2">
        <w:trPr>
          <w:trHeight w:val="390"/>
        </w:trPr>
        <w:tc>
          <w:tcPr>
            <w:tcW w:w="894"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По ПУЭ</w:t>
            </w:r>
          </w:p>
        </w:tc>
      </w:tr>
      <w:tr w:rsidR="005E3293" w:rsidRPr="00E0620A" w:rsidTr="00270FA2">
        <w:trPr>
          <w:trHeight w:val="390"/>
        </w:trPr>
        <w:tc>
          <w:tcPr>
            <w:tcW w:w="894"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510C0F">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50</w:t>
            </w:r>
          </w:p>
        </w:tc>
      </w:tr>
      <w:tr w:rsidR="005E3293" w:rsidRPr="00E0620A" w:rsidTr="00270FA2">
        <w:trPr>
          <w:trHeight w:val="390"/>
        </w:trPr>
        <w:tc>
          <w:tcPr>
            <w:tcW w:w="894"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510C0F">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bl>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5E3293" w:rsidRPr="00E0620A" w:rsidRDefault="005E3293" w:rsidP="005E3293">
      <w:pPr>
        <w:ind w:left="-142"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5E3293" w:rsidRDefault="005E3293" w:rsidP="005E3293">
      <w:pPr>
        <w:ind w:left="-142"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D4057F">
        <w:rPr>
          <w:rFonts w:ascii="Times New Roman" w:hAnsi="Times New Roman" w:cs="Times New Roman"/>
          <w:b/>
        </w:rPr>
        <w:t>12. ЗОНЫ СПЕЦИАЛЬНОГО НАЗНАЧЕНИЯ</w:t>
      </w:r>
    </w:p>
    <w:p w:rsidR="005E3293" w:rsidRPr="00D4057F" w:rsidRDefault="005E3293" w:rsidP="005E3293">
      <w:pPr>
        <w:ind w:left="-142" w:firstLine="567"/>
        <w:jc w:val="both"/>
        <w:rPr>
          <w:rFonts w:ascii="Times New Roman" w:hAnsi="Times New Roman" w:cs="Times New Roman"/>
          <w:b/>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12.1. Общие требования</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водо-, тепло-, электроснабжение, благоустройство территории.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lastRenderedPageBreak/>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E3293" w:rsidRPr="00D4057F" w:rsidRDefault="005E3293" w:rsidP="005E3293">
      <w:pPr>
        <w:ind w:left="-142"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5E3293" w:rsidRPr="00D4057F" w:rsidRDefault="005E3293" w:rsidP="005E3293">
      <w:pPr>
        <w:ind w:left="-142" w:firstLine="567"/>
        <w:jc w:val="both"/>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5E3293" w:rsidRDefault="005E3293" w:rsidP="005E3293">
      <w:pPr>
        <w:ind w:left="-142" w:firstLine="567"/>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rPr>
        <w:t xml:space="preserve">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5E3293" w:rsidRPr="00D4057F" w:rsidRDefault="005E3293" w:rsidP="005E3293">
      <w:pPr>
        <w:ind w:left="-142" w:firstLine="567"/>
        <w:jc w:val="both"/>
        <w:rPr>
          <w:rFonts w:ascii="Times New Roman" w:hAnsi="Times New Roman" w:cs="Times New Roman"/>
          <w:sz w:val="20"/>
        </w:rPr>
      </w:pP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w:t>
      </w:r>
      <w:r w:rsidRPr="00D4057F">
        <w:rPr>
          <w:rFonts w:ascii="Times New Roman" w:hAnsi="Times New Roman" w:cs="Times New Roman"/>
        </w:rPr>
        <w:lastRenderedPageBreak/>
        <w:t>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5E3293" w:rsidRPr="00D4057F" w:rsidRDefault="005E3293" w:rsidP="005E3293">
      <w:pPr>
        <w:pStyle w:val="Default"/>
        <w:ind w:left="-142" w:firstLine="567"/>
        <w:jc w:val="both"/>
        <w:rPr>
          <w:rFonts w:ascii="Times New Roman" w:hAnsi="Times New Roman" w:cs="Times New Roman"/>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5E3293" w:rsidRDefault="005E3293" w:rsidP="005E3293">
      <w:pPr>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5E3293" w:rsidRPr="000474A7" w:rsidRDefault="005E3293" w:rsidP="005E3293">
      <w:pPr>
        <w:pStyle w:val="Default"/>
        <w:ind w:left="-142" w:firstLine="567"/>
        <w:jc w:val="both"/>
        <w:rPr>
          <w:rFonts w:ascii="Times New Roman" w:hAnsi="Times New Roman" w:cs="Times New Roman"/>
          <w:b/>
        </w:rPr>
      </w:pPr>
    </w:p>
    <w:p w:rsidR="005E3293" w:rsidRPr="000474A7" w:rsidRDefault="005E3293" w:rsidP="005E3293">
      <w:pPr>
        <w:pStyle w:val="Default"/>
        <w:ind w:left="-142" w:firstLine="567"/>
        <w:jc w:val="both"/>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w:t>
      </w:r>
      <w:r w:rsidRPr="000474A7">
        <w:rPr>
          <w:rFonts w:ascii="Times New Roman" w:hAnsi="Times New Roman" w:cs="Times New Roman"/>
        </w:rPr>
        <w:lastRenderedPageBreak/>
        <w:t xml:space="preserve">сооружений технического назначения, необходимых для эксплуатации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5E3293" w:rsidRDefault="005E3293" w:rsidP="005E3293">
      <w:pPr>
        <w:ind w:left="-142"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5E3293" w:rsidRPr="000474A7" w:rsidRDefault="005E3293" w:rsidP="005E3293">
      <w:pPr>
        <w:ind w:left="-142" w:firstLine="567"/>
        <w:jc w:val="both"/>
        <w:rPr>
          <w:rFonts w:ascii="Times New Roman" w:hAnsi="Times New Roman" w:cs="Times New Roman"/>
        </w:rPr>
      </w:pPr>
    </w:p>
    <w:p w:rsidR="005E3293" w:rsidRPr="000474A7" w:rsidRDefault="005E3293" w:rsidP="005E3293">
      <w:pPr>
        <w:ind w:left="-142"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w:t>
      </w:r>
      <w:r w:rsidRPr="000474A7">
        <w:rPr>
          <w:rFonts w:ascii="Times New Roman" w:hAnsi="Times New Roman" w:cs="Times New Roman"/>
        </w:rPr>
        <w:lastRenderedPageBreak/>
        <w:t xml:space="preserve">наследия: охранная зона, зона регулирования застройки и хозяйственной деятельности, зона охраняемого природного ландшафта.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5E3293" w:rsidRPr="000474A7" w:rsidRDefault="005E3293" w:rsidP="005E3293">
      <w:pPr>
        <w:ind w:left="-142"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lastRenderedPageBreak/>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5E3293" w:rsidRPr="000474A7" w:rsidRDefault="005E3293" w:rsidP="005E3293">
      <w:pPr>
        <w:ind w:left="-142"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w:t>
      </w:r>
      <w:r w:rsidRPr="000474A7">
        <w:rPr>
          <w:rFonts w:ascii="Times New Roman" w:hAnsi="Times New Roman" w:cs="Times New Roman"/>
        </w:rPr>
        <w:lastRenderedPageBreak/>
        <w:t xml:space="preserve">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5E3293" w:rsidRPr="000474A7" w:rsidRDefault="005E3293" w:rsidP="005E3293">
      <w:pPr>
        <w:ind w:left="-142"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0E4363">
        <w:rPr>
          <w:rFonts w:ascii="Times New Roman" w:hAnsi="Times New Roman" w:cs="Times New Roman"/>
          <w:b/>
        </w:rPr>
        <w:t xml:space="preserve">14. ЗОНЫ ОСОБО ОХРАНЯЕМЫХ ТЕРРИТОРИЙ </w:t>
      </w: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5E329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5E3293" w:rsidRDefault="005E3293" w:rsidP="005E3293">
      <w:pPr>
        <w:pStyle w:val="Default"/>
        <w:ind w:left="-142"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5E3293" w:rsidRPr="000E436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lastRenderedPageBreak/>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5E3293" w:rsidRPr="000E4363" w:rsidRDefault="005E3293" w:rsidP="005E3293">
      <w:pPr>
        <w:ind w:left="-142"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5E3293" w:rsidRDefault="005E3293" w:rsidP="005E3293">
      <w:pPr>
        <w:ind w:left="-142"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5E3293" w:rsidRPr="000E4363" w:rsidRDefault="005E3293" w:rsidP="005E3293">
      <w:pPr>
        <w:ind w:left="-142" w:firstLine="567"/>
        <w:jc w:val="both"/>
        <w:rPr>
          <w:rFonts w:ascii="Times New Roman" w:hAnsi="Times New Roman" w:cs="Times New Roman"/>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водоохранных зон водных объектов;</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lastRenderedPageBreak/>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5E3293" w:rsidRDefault="005E3293" w:rsidP="005E3293">
      <w:pPr>
        <w:ind w:left="-142" w:firstLine="567"/>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5E3293" w:rsidRPr="000E4363" w:rsidRDefault="005E3293" w:rsidP="005E3293">
      <w:pPr>
        <w:ind w:left="-142" w:firstLine="567"/>
        <w:jc w:val="both"/>
        <w:rPr>
          <w:rFonts w:ascii="Times New Roman" w:hAnsi="Times New Roman" w:cs="Times New Roman"/>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5E3293" w:rsidRPr="000E4363" w:rsidRDefault="005E3293" w:rsidP="005E3293">
      <w:pPr>
        <w:ind w:left="-142"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AA464C">
        <w:rPr>
          <w:rFonts w:ascii="Times New Roman" w:hAnsi="Times New Roman" w:cs="Times New Roman"/>
          <w:b/>
        </w:rPr>
        <w:t xml:space="preserve">15. ОХРАНА ОКРУЖАЮЩЕЙ СРЕДЫ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5E3293" w:rsidRPr="00AA464C" w:rsidRDefault="005E3293" w:rsidP="005E3293">
      <w:pPr>
        <w:pStyle w:val="Default"/>
        <w:ind w:left="-142" w:firstLine="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1"/>
        <w:gridCol w:w="1420"/>
        <w:gridCol w:w="1276"/>
        <w:gridCol w:w="993"/>
        <w:gridCol w:w="1276"/>
        <w:gridCol w:w="1559"/>
        <w:gridCol w:w="1276"/>
        <w:gridCol w:w="1523"/>
      </w:tblGrid>
      <w:tr w:rsidR="005E3293" w:rsidRPr="00AA464C" w:rsidTr="00270FA2">
        <w:trPr>
          <w:trHeight w:val="1132"/>
        </w:trPr>
        <w:tc>
          <w:tcPr>
            <w:tcW w:w="587" w:type="pct"/>
            <w:vMerge w:val="restar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Продолжительность тумана, ч.</w:t>
            </w:r>
          </w:p>
        </w:tc>
      </w:tr>
      <w:tr w:rsidR="005E3293" w:rsidRPr="00AA464C" w:rsidTr="00270FA2">
        <w:trPr>
          <w:trHeight w:val="1027"/>
        </w:trPr>
        <w:tc>
          <w:tcPr>
            <w:tcW w:w="587" w:type="pct"/>
            <w:vMerge/>
          </w:tcPr>
          <w:p w:rsidR="005E3293" w:rsidRPr="00AA464C" w:rsidRDefault="005E3293" w:rsidP="00270FA2">
            <w:pPr>
              <w:pStyle w:val="Default"/>
              <w:jc w:val="both"/>
              <w:rPr>
                <w:rFonts w:ascii="Times New Roman" w:hAnsi="Times New Roman" w:cs="Times New Roman"/>
              </w:rPr>
            </w:pPr>
          </w:p>
        </w:tc>
        <w:tc>
          <w:tcPr>
            <w:tcW w:w="672"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5E3293" w:rsidRPr="00AA464C" w:rsidRDefault="005E3293" w:rsidP="00270FA2">
            <w:pPr>
              <w:pStyle w:val="Default"/>
              <w:jc w:val="both"/>
              <w:rPr>
                <w:rFonts w:ascii="Times New Roman" w:hAnsi="Times New Roman" w:cs="Times New Roman"/>
              </w:rPr>
            </w:pPr>
          </w:p>
        </w:tc>
        <w:tc>
          <w:tcPr>
            <w:tcW w:w="721" w:type="pct"/>
            <w:vMerge/>
          </w:tcPr>
          <w:p w:rsidR="005E3293" w:rsidRPr="00AA464C" w:rsidRDefault="005E3293" w:rsidP="00270FA2">
            <w:pPr>
              <w:pStyle w:val="Default"/>
              <w:jc w:val="both"/>
              <w:rPr>
                <w:rFonts w:ascii="Times New Roman" w:hAnsi="Times New Roman" w:cs="Times New Roman"/>
              </w:rPr>
            </w:pPr>
          </w:p>
        </w:tc>
      </w:tr>
      <w:tr w:rsidR="005E3293" w:rsidRPr="00AA464C" w:rsidTr="00270FA2">
        <w:trPr>
          <w:trHeight w:val="220"/>
        </w:trPr>
        <w:tc>
          <w:tcPr>
            <w:tcW w:w="587"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0,3 - 0,4 </w:t>
            </w:r>
          </w:p>
        </w:tc>
        <w:tc>
          <w:tcPr>
            <w:tcW w:w="47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2 - 3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10 - 20 </w:t>
            </w:r>
          </w:p>
        </w:tc>
        <w:tc>
          <w:tcPr>
            <w:tcW w:w="738"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5 - 10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0,7 - 0,8 </w:t>
            </w:r>
          </w:p>
        </w:tc>
        <w:tc>
          <w:tcPr>
            <w:tcW w:w="721"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80 - 350 </w:t>
            </w:r>
          </w:p>
        </w:tc>
      </w:tr>
      <w:tr w:rsidR="005E3293" w:rsidRPr="00AA464C" w:rsidTr="00270FA2">
        <w:trPr>
          <w:trHeight w:val="220"/>
        </w:trPr>
        <w:tc>
          <w:tcPr>
            <w:tcW w:w="587"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Умеренн</w:t>
            </w:r>
            <w:r w:rsidRPr="00AA464C">
              <w:rPr>
                <w:rFonts w:ascii="Times New Roman" w:hAnsi="Times New Roman" w:cs="Times New Roman"/>
              </w:rPr>
              <w:lastRenderedPageBreak/>
              <w:t xml:space="preserve">ый </w:t>
            </w:r>
          </w:p>
        </w:tc>
        <w:tc>
          <w:tcPr>
            <w:tcW w:w="672"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lastRenderedPageBreak/>
              <w:t xml:space="preserve">30 - 40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0,4 - 0,5 </w:t>
            </w:r>
          </w:p>
        </w:tc>
        <w:tc>
          <w:tcPr>
            <w:tcW w:w="47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3 - 5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738"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7 - 12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0,8 - 1,0 </w:t>
            </w:r>
          </w:p>
        </w:tc>
        <w:tc>
          <w:tcPr>
            <w:tcW w:w="721"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100 - 550 </w:t>
            </w:r>
          </w:p>
        </w:tc>
      </w:tr>
      <w:tr w:rsidR="005E3293" w:rsidRPr="00AA464C" w:rsidTr="00270FA2">
        <w:trPr>
          <w:trHeight w:val="220"/>
        </w:trPr>
        <w:tc>
          <w:tcPr>
            <w:tcW w:w="587"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lastRenderedPageBreak/>
              <w:t xml:space="preserve">Повышенный </w:t>
            </w:r>
          </w:p>
        </w:tc>
        <w:tc>
          <w:tcPr>
            <w:tcW w:w="672"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30 - 45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0,3 - 0,6 </w:t>
            </w:r>
          </w:p>
        </w:tc>
        <w:tc>
          <w:tcPr>
            <w:tcW w:w="47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2 - 6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20 - 40 </w:t>
            </w:r>
          </w:p>
        </w:tc>
        <w:tc>
          <w:tcPr>
            <w:tcW w:w="738"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3 - 18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0,7 - 1,0 </w:t>
            </w:r>
          </w:p>
        </w:tc>
        <w:tc>
          <w:tcPr>
            <w:tcW w:w="721"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100 - 600 </w:t>
            </w:r>
          </w:p>
        </w:tc>
      </w:tr>
      <w:tr w:rsidR="005E3293" w:rsidRPr="00AA464C" w:rsidTr="00270FA2">
        <w:trPr>
          <w:trHeight w:val="220"/>
        </w:trPr>
        <w:tc>
          <w:tcPr>
            <w:tcW w:w="587"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0,3 - 0,7 </w:t>
            </w:r>
          </w:p>
        </w:tc>
        <w:tc>
          <w:tcPr>
            <w:tcW w:w="47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3 - 6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30 - 60 </w:t>
            </w:r>
          </w:p>
        </w:tc>
        <w:tc>
          <w:tcPr>
            <w:tcW w:w="738"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10 - 30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0,7 - 1,6 </w:t>
            </w:r>
          </w:p>
        </w:tc>
        <w:tc>
          <w:tcPr>
            <w:tcW w:w="721"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50 - 200 </w:t>
            </w:r>
          </w:p>
        </w:tc>
      </w:tr>
      <w:tr w:rsidR="005E3293" w:rsidRPr="00AA464C" w:rsidTr="00270FA2">
        <w:trPr>
          <w:trHeight w:val="220"/>
        </w:trPr>
        <w:tc>
          <w:tcPr>
            <w:tcW w:w="587"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0,3 - 0,9 </w:t>
            </w:r>
          </w:p>
        </w:tc>
        <w:tc>
          <w:tcPr>
            <w:tcW w:w="47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3 - 10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50 - 70 </w:t>
            </w:r>
          </w:p>
        </w:tc>
        <w:tc>
          <w:tcPr>
            <w:tcW w:w="738"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20 - 45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0,8 - 1,6 </w:t>
            </w:r>
          </w:p>
        </w:tc>
        <w:tc>
          <w:tcPr>
            <w:tcW w:w="721"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10 - 600 </w:t>
            </w:r>
          </w:p>
        </w:tc>
      </w:tr>
    </w:tbl>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15.4.9. В целях охраны поверхностных вод от загрязнения не допускается: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w:t>
      </w:r>
      <w:r w:rsidRPr="00AA464C">
        <w:rPr>
          <w:rFonts w:ascii="Times New Roman" w:hAnsi="Times New Roman" w:cs="Times New Roman"/>
        </w:rPr>
        <w:lastRenderedPageBreak/>
        <w:t xml:space="preserve">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107.</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5E3293" w:rsidRPr="00AA464C" w:rsidRDefault="005E3293" w:rsidP="005E3293">
      <w:pPr>
        <w:pStyle w:val="Default"/>
        <w:ind w:left="-142" w:firstLine="567"/>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3"/>
        <w:gridCol w:w="1136"/>
        <w:gridCol w:w="1276"/>
        <w:gridCol w:w="1139"/>
        <w:gridCol w:w="1134"/>
        <w:gridCol w:w="11"/>
        <w:gridCol w:w="1132"/>
        <w:gridCol w:w="1551"/>
        <w:gridCol w:w="1839"/>
      </w:tblGrid>
      <w:tr w:rsidR="005E3293" w:rsidRPr="00AA464C" w:rsidTr="00270FA2">
        <w:trPr>
          <w:trHeight w:val="1214"/>
        </w:trPr>
        <w:tc>
          <w:tcPr>
            <w:tcW w:w="70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5E3293" w:rsidRPr="00AA464C" w:rsidTr="00270FA2">
        <w:trPr>
          <w:trHeight w:val="220"/>
        </w:trPr>
        <w:tc>
          <w:tcPr>
            <w:tcW w:w="709" w:type="pct"/>
          </w:tcPr>
          <w:p w:rsidR="005E3293" w:rsidRPr="00AA464C" w:rsidRDefault="005E3293" w:rsidP="00270FA2">
            <w:pPr>
              <w:pStyle w:val="Default"/>
              <w:ind w:left="142"/>
              <w:jc w:val="both"/>
              <w:rPr>
                <w:rFonts w:ascii="Times New Roman" w:hAnsi="Times New Roman" w:cs="Times New Roman"/>
              </w:rPr>
            </w:pPr>
          </w:p>
        </w:tc>
        <w:tc>
          <w:tcPr>
            <w:tcW w:w="529" w:type="pct"/>
          </w:tcPr>
          <w:p w:rsidR="005E3293" w:rsidRPr="00AA464C" w:rsidRDefault="005E3293" w:rsidP="00270FA2">
            <w:pPr>
              <w:pStyle w:val="Default"/>
              <w:ind w:left="142"/>
              <w:jc w:val="both"/>
              <w:rPr>
                <w:rFonts w:ascii="Times New Roman" w:hAnsi="Times New Roman" w:cs="Times New Roman"/>
              </w:rPr>
            </w:pPr>
          </w:p>
        </w:tc>
        <w:tc>
          <w:tcPr>
            <w:tcW w:w="1124" w:type="pct"/>
            <w:gridSpan w:val="2"/>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III класс опасности </w:t>
            </w:r>
          </w:p>
        </w:tc>
      </w:tr>
      <w:tr w:rsidR="005E3293" w:rsidRPr="00AA464C" w:rsidTr="00270FA2">
        <w:trPr>
          <w:trHeight w:val="220"/>
        </w:trPr>
        <w:tc>
          <w:tcPr>
            <w:tcW w:w="709" w:type="pct"/>
          </w:tcPr>
          <w:p w:rsidR="005E3293" w:rsidRPr="00AA464C" w:rsidRDefault="005E3293" w:rsidP="00270FA2">
            <w:pPr>
              <w:pStyle w:val="Default"/>
              <w:ind w:left="142"/>
              <w:jc w:val="both"/>
              <w:rPr>
                <w:rFonts w:ascii="Times New Roman" w:hAnsi="Times New Roman" w:cs="Times New Roman"/>
              </w:rPr>
            </w:pPr>
          </w:p>
        </w:tc>
        <w:tc>
          <w:tcPr>
            <w:tcW w:w="529" w:type="pct"/>
          </w:tcPr>
          <w:p w:rsidR="005E3293" w:rsidRPr="00AA464C" w:rsidRDefault="005E3293" w:rsidP="00270FA2">
            <w:pPr>
              <w:pStyle w:val="Default"/>
              <w:ind w:left="142"/>
              <w:jc w:val="both"/>
              <w:rPr>
                <w:rFonts w:ascii="Times New Roman" w:hAnsi="Times New Roman" w:cs="Times New Roman"/>
              </w:rPr>
            </w:pPr>
          </w:p>
        </w:tc>
        <w:tc>
          <w:tcPr>
            <w:tcW w:w="1124" w:type="pct"/>
            <w:gridSpan w:val="2"/>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соединения </w:t>
            </w:r>
          </w:p>
        </w:tc>
      </w:tr>
      <w:tr w:rsidR="005E3293" w:rsidRPr="00AA464C" w:rsidTr="00270FA2">
        <w:trPr>
          <w:trHeight w:val="220"/>
        </w:trPr>
        <w:tc>
          <w:tcPr>
            <w:tcW w:w="709" w:type="pct"/>
          </w:tcPr>
          <w:p w:rsidR="005E3293" w:rsidRPr="00AA464C" w:rsidRDefault="005E3293" w:rsidP="00270FA2">
            <w:pPr>
              <w:pStyle w:val="Default"/>
              <w:ind w:left="142"/>
              <w:jc w:val="both"/>
              <w:rPr>
                <w:rFonts w:ascii="Times New Roman" w:hAnsi="Times New Roman" w:cs="Times New Roman"/>
              </w:rPr>
            </w:pPr>
          </w:p>
        </w:tc>
        <w:tc>
          <w:tcPr>
            <w:tcW w:w="529" w:type="pct"/>
          </w:tcPr>
          <w:p w:rsidR="005E3293" w:rsidRPr="00AA464C" w:rsidRDefault="005E3293" w:rsidP="00270FA2">
            <w:pPr>
              <w:pStyle w:val="Default"/>
              <w:ind w:left="142"/>
              <w:jc w:val="both"/>
              <w:rPr>
                <w:rFonts w:ascii="Times New Roman" w:hAnsi="Times New Roman" w:cs="Times New Roman"/>
              </w:rPr>
            </w:pPr>
          </w:p>
        </w:tc>
        <w:tc>
          <w:tcPr>
            <w:tcW w:w="594"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органические</w:t>
            </w:r>
          </w:p>
        </w:tc>
        <w:tc>
          <w:tcPr>
            <w:tcW w:w="527"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неорганические</w:t>
            </w:r>
          </w:p>
        </w:tc>
        <w:tc>
          <w:tcPr>
            <w:tcW w:w="722"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неорганические </w:t>
            </w:r>
          </w:p>
        </w:tc>
      </w:tr>
      <w:tr w:rsidR="005E3293" w:rsidRPr="00AA464C" w:rsidTr="00270FA2">
        <w:trPr>
          <w:trHeight w:val="220"/>
        </w:trPr>
        <w:tc>
          <w:tcPr>
            <w:tcW w:w="70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1 </w:t>
            </w:r>
          </w:p>
        </w:tc>
        <w:tc>
          <w:tcPr>
            <w:tcW w:w="52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2 </w:t>
            </w:r>
          </w:p>
        </w:tc>
        <w:tc>
          <w:tcPr>
            <w:tcW w:w="594"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3 </w:t>
            </w:r>
          </w:p>
        </w:tc>
        <w:tc>
          <w:tcPr>
            <w:tcW w:w="530"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4 </w:t>
            </w:r>
          </w:p>
        </w:tc>
        <w:tc>
          <w:tcPr>
            <w:tcW w:w="528"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6 </w:t>
            </w:r>
          </w:p>
        </w:tc>
        <w:tc>
          <w:tcPr>
            <w:tcW w:w="722"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7 </w:t>
            </w:r>
          </w:p>
        </w:tc>
        <w:tc>
          <w:tcPr>
            <w:tcW w:w="856"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8 </w:t>
            </w:r>
          </w:p>
        </w:tc>
      </w:tr>
      <w:tr w:rsidR="005E3293" w:rsidRPr="00AA464C" w:rsidTr="00270FA2">
        <w:trPr>
          <w:trHeight w:val="220"/>
        </w:trPr>
        <w:tc>
          <w:tcPr>
            <w:tcW w:w="70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 </w:t>
            </w:r>
          </w:p>
        </w:tc>
        <w:tc>
          <w:tcPr>
            <w:tcW w:w="594"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r>
      <w:tr w:rsidR="005E3293" w:rsidRPr="00AA464C" w:rsidTr="00270FA2">
        <w:trPr>
          <w:trHeight w:val="487"/>
        </w:trPr>
        <w:tc>
          <w:tcPr>
            <w:tcW w:w="70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&lt;16 </w:t>
            </w:r>
          </w:p>
        </w:tc>
        <w:tc>
          <w:tcPr>
            <w:tcW w:w="594"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5E3293" w:rsidRPr="00AA464C" w:rsidTr="00270FA2">
        <w:trPr>
          <w:trHeight w:val="220"/>
        </w:trPr>
        <w:tc>
          <w:tcPr>
            <w:tcW w:w="70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16 - 32 </w:t>
            </w:r>
          </w:p>
        </w:tc>
        <w:tc>
          <w:tcPr>
            <w:tcW w:w="594" w:type="pct"/>
          </w:tcPr>
          <w:p w:rsidR="005E3293" w:rsidRPr="00AA464C" w:rsidRDefault="005E3293" w:rsidP="00270FA2">
            <w:pPr>
              <w:pStyle w:val="Default"/>
              <w:ind w:left="142"/>
              <w:jc w:val="both"/>
              <w:rPr>
                <w:rFonts w:ascii="Times New Roman" w:hAnsi="Times New Roman" w:cs="Times New Roman"/>
              </w:rPr>
            </w:pPr>
          </w:p>
        </w:tc>
        <w:tc>
          <w:tcPr>
            <w:tcW w:w="530" w:type="pct"/>
          </w:tcPr>
          <w:p w:rsidR="005E3293" w:rsidRPr="00AA464C" w:rsidRDefault="005E3293" w:rsidP="00270FA2">
            <w:pPr>
              <w:pStyle w:val="Default"/>
              <w:ind w:left="142"/>
              <w:jc w:val="both"/>
              <w:rPr>
                <w:rFonts w:ascii="Times New Roman" w:hAnsi="Times New Roman" w:cs="Times New Roman"/>
              </w:rPr>
            </w:pPr>
          </w:p>
        </w:tc>
        <w:tc>
          <w:tcPr>
            <w:tcW w:w="528" w:type="pct"/>
          </w:tcPr>
          <w:p w:rsidR="005E3293" w:rsidRPr="00AA464C" w:rsidRDefault="005E3293" w:rsidP="00270FA2">
            <w:pPr>
              <w:pStyle w:val="Default"/>
              <w:ind w:left="142"/>
              <w:jc w:val="both"/>
              <w:rPr>
                <w:rFonts w:ascii="Times New Roman" w:hAnsi="Times New Roman" w:cs="Times New Roman"/>
              </w:rPr>
            </w:pPr>
          </w:p>
        </w:tc>
        <w:tc>
          <w:tcPr>
            <w:tcW w:w="532" w:type="pct"/>
            <w:gridSpan w:val="2"/>
          </w:tcPr>
          <w:p w:rsidR="005E3293" w:rsidRPr="00AA464C" w:rsidRDefault="005E3293" w:rsidP="00270FA2">
            <w:pPr>
              <w:pStyle w:val="Default"/>
              <w:ind w:left="142"/>
              <w:jc w:val="both"/>
              <w:rPr>
                <w:rFonts w:ascii="Times New Roman" w:hAnsi="Times New Roman" w:cs="Times New Roman"/>
              </w:rPr>
            </w:pPr>
          </w:p>
        </w:tc>
        <w:tc>
          <w:tcPr>
            <w:tcW w:w="722"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5E3293" w:rsidRPr="00AA464C" w:rsidTr="00270FA2">
        <w:trPr>
          <w:trHeight w:val="220"/>
        </w:trPr>
        <w:tc>
          <w:tcPr>
            <w:tcW w:w="70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32 - 128 </w:t>
            </w:r>
          </w:p>
        </w:tc>
        <w:tc>
          <w:tcPr>
            <w:tcW w:w="594"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&gt;5 ПДК </w:t>
            </w:r>
          </w:p>
        </w:tc>
        <w:tc>
          <w:tcPr>
            <w:tcW w:w="856"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5E3293" w:rsidRPr="00AA464C" w:rsidTr="00270FA2">
        <w:trPr>
          <w:trHeight w:val="220"/>
        </w:trPr>
        <w:tc>
          <w:tcPr>
            <w:tcW w:w="70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lastRenderedPageBreak/>
              <w:t>Чрезвычайно опасная</w:t>
            </w:r>
          </w:p>
        </w:tc>
        <w:tc>
          <w:tcPr>
            <w:tcW w:w="52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5E3293" w:rsidRPr="00AA464C" w:rsidRDefault="005E3293" w:rsidP="00270FA2">
            <w:pPr>
              <w:pStyle w:val="Default"/>
              <w:ind w:left="142"/>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5E3293" w:rsidRPr="00AA464C" w:rsidRDefault="005E3293" w:rsidP="00270FA2">
            <w:pPr>
              <w:pStyle w:val="Default"/>
              <w:ind w:left="142"/>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5E3293" w:rsidRPr="00AA464C" w:rsidRDefault="005E3293" w:rsidP="00270FA2">
            <w:pPr>
              <w:pStyle w:val="Default"/>
              <w:ind w:left="142"/>
              <w:jc w:val="both"/>
              <w:rPr>
                <w:rFonts w:ascii="Times New Roman" w:hAnsi="Times New Roman" w:cs="Times New Roman"/>
              </w:rPr>
            </w:pPr>
          </w:p>
        </w:tc>
        <w:tc>
          <w:tcPr>
            <w:tcW w:w="856" w:type="pct"/>
          </w:tcPr>
          <w:p w:rsidR="005E3293" w:rsidRPr="00AA464C" w:rsidRDefault="005E3293" w:rsidP="00270FA2">
            <w:pPr>
              <w:pStyle w:val="Default"/>
              <w:ind w:left="142"/>
              <w:jc w:val="both"/>
              <w:rPr>
                <w:rFonts w:ascii="Times New Roman" w:hAnsi="Times New Roman" w:cs="Times New Roman"/>
              </w:rPr>
            </w:pP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5E3293" w:rsidRPr="00AA464C" w:rsidRDefault="005E3293" w:rsidP="005E3293">
      <w:pPr>
        <w:pStyle w:val="Default"/>
        <w:ind w:left="-142" w:firstLine="567"/>
        <w:jc w:val="both"/>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1916"/>
        <w:gridCol w:w="2271"/>
        <w:gridCol w:w="2545"/>
        <w:gridCol w:w="1916"/>
      </w:tblGrid>
      <w:tr w:rsidR="005E3293" w:rsidRPr="00AA464C" w:rsidTr="00270FA2">
        <w:trPr>
          <w:trHeight w:val="487"/>
        </w:trPr>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N п/п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5E3293" w:rsidRPr="00AA464C" w:rsidTr="00270FA2">
        <w:trPr>
          <w:trHeight w:val="220"/>
        </w:trPr>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270FA2">
        <w:trPr>
          <w:trHeight w:val="1831"/>
        </w:trPr>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5E3293" w:rsidRPr="00AA464C" w:rsidTr="00270FA2">
        <w:trPr>
          <w:trHeight w:val="2638"/>
        </w:trPr>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lastRenderedPageBreak/>
              <w:t xml:space="preserve">2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5E3293" w:rsidRPr="00AA464C" w:rsidTr="00270FA2">
        <w:trPr>
          <w:trHeight w:val="489"/>
        </w:trPr>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5"/>
        <w:gridCol w:w="5214"/>
        <w:gridCol w:w="15"/>
      </w:tblGrid>
      <w:tr w:rsidR="005E3293" w:rsidRPr="00AA464C" w:rsidTr="00270FA2">
        <w:trPr>
          <w:trHeight w:val="220"/>
        </w:trPr>
        <w:tc>
          <w:tcPr>
            <w:tcW w:w="2525" w:type="pct"/>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5E3293" w:rsidRPr="00AA464C" w:rsidTr="00270FA2">
        <w:trPr>
          <w:trHeight w:val="220"/>
        </w:trPr>
        <w:tc>
          <w:tcPr>
            <w:tcW w:w="2525" w:type="pct"/>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5E3293" w:rsidRPr="00AA464C" w:rsidTr="00270FA2">
        <w:trPr>
          <w:trHeight w:val="489"/>
        </w:trPr>
        <w:tc>
          <w:tcPr>
            <w:tcW w:w="2525" w:type="pct"/>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5E3293" w:rsidRPr="00AA464C" w:rsidTr="00270FA2">
        <w:trPr>
          <w:trHeight w:val="758"/>
        </w:trPr>
        <w:tc>
          <w:tcPr>
            <w:tcW w:w="2525" w:type="pct"/>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5E3293" w:rsidRPr="00AA464C" w:rsidTr="00270FA2">
        <w:trPr>
          <w:gridAfter w:val="1"/>
          <w:wAfter w:w="6" w:type="pct"/>
          <w:trHeight w:val="1562"/>
        </w:trPr>
        <w:tc>
          <w:tcPr>
            <w:tcW w:w="2525" w:type="pct"/>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Роспотребнадзора с последующим лабораторным контролем </w:t>
            </w:r>
          </w:p>
        </w:tc>
      </w:tr>
      <w:tr w:rsidR="005E3293" w:rsidRPr="00AA464C" w:rsidTr="00270FA2">
        <w:trPr>
          <w:gridAfter w:val="1"/>
          <w:wAfter w:w="6" w:type="pct"/>
          <w:trHeight w:val="1027"/>
        </w:trPr>
        <w:tc>
          <w:tcPr>
            <w:tcW w:w="2525" w:type="pct"/>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При обнаружении локальных источников радиоактивного загрязнения с уровнем радиационного воздействия на население: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autoSpaceDE w:val="0"/>
        <w:autoSpaceDN w:val="0"/>
        <w:adjustRightInd w:val="0"/>
        <w:ind w:left="-142"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lastRenderedPageBreak/>
        <w:t>--------------------------------</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5E3293" w:rsidRPr="00510C0F"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5E3293" w:rsidRPr="00510C0F" w:rsidRDefault="005E3293" w:rsidP="005E3293">
      <w:pPr>
        <w:autoSpaceDE w:val="0"/>
        <w:autoSpaceDN w:val="0"/>
        <w:adjustRightInd w:val="0"/>
        <w:ind w:left="-142" w:firstLine="567"/>
        <w:jc w:val="both"/>
        <w:rPr>
          <w:rFonts w:ascii="Times New Roman" w:hAnsi="Times New Roman" w:cs="Times New Roman"/>
          <w:color w:val="000000"/>
        </w:rPr>
      </w:pP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510C0F">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5E3293" w:rsidRDefault="005E3293" w:rsidP="005E3293">
      <w:pPr>
        <w:autoSpaceDE w:val="0"/>
        <w:autoSpaceDN w:val="0"/>
        <w:adjustRightInd w:val="0"/>
        <w:ind w:left="-142" w:firstLine="567"/>
        <w:jc w:val="both"/>
        <w:rPr>
          <w:rFonts w:ascii="Times New Roman" w:hAnsi="Times New Roman" w:cs="Times New Roman"/>
          <w:color w:val="000000"/>
          <w:sz w:val="20"/>
        </w:rPr>
      </w:pPr>
      <w:r w:rsidRPr="00510C0F">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5E3293"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3550"/>
        <w:gridCol w:w="2113"/>
        <w:gridCol w:w="2113"/>
        <w:gridCol w:w="2113"/>
      </w:tblGrid>
      <w:tr w:rsidR="005E3293" w:rsidRPr="00AA464C" w:rsidTr="00270FA2">
        <w:trPr>
          <w:trHeight w:val="1201"/>
        </w:trPr>
        <w:tc>
          <w:tcPr>
            <w:tcW w:w="32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п/п </w:t>
            </w:r>
          </w:p>
        </w:tc>
        <w:tc>
          <w:tcPr>
            <w:tcW w:w="168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Эквивалентный </w:t>
            </w:r>
          </w:p>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уровень </w:t>
            </w:r>
          </w:p>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звука, </w:t>
            </w:r>
          </w:p>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5E3293" w:rsidRPr="00AA464C" w:rsidRDefault="005E3293" w:rsidP="00270FA2">
            <w:pPr>
              <w:pStyle w:val="Default"/>
              <w:ind w:left="-142" w:firstLine="142"/>
              <w:jc w:val="both"/>
              <w:rPr>
                <w:rFonts w:ascii="Times New Roman" w:hAnsi="Times New Roman" w:cs="Times New Roman"/>
              </w:rPr>
            </w:pPr>
            <w:proofErr w:type="spellStart"/>
            <w:r w:rsidRPr="00AA464C">
              <w:rPr>
                <w:rFonts w:ascii="Times New Roman" w:hAnsi="Times New Roman" w:cs="Times New Roman"/>
              </w:rPr>
              <w:t>Aэкв</w:t>
            </w:r>
            <w:proofErr w:type="spellEnd"/>
            <w:r w:rsidRPr="00AA464C">
              <w:rPr>
                <w:rFonts w:ascii="Times New Roman" w:hAnsi="Times New Roman" w:cs="Times New Roman"/>
              </w:rPr>
              <w:t xml:space="preserve">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Максимальный </w:t>
            </w:r>
          </w:p>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уровень </w:t>
            </w:r>
          </w:p>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звука, </w:t>
            </w:r>
          </w:p>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5E3293" w:rsidRPr="00AA464C" w:rsidRDefault="005E3293" w:rsidP="00270FA2">
            <w:pPr>
              <w:pStyle w:val="Default"/>
              <w:ind w:left="-142" w:firstLine="142"/>
              <w:jc w:val="both"/>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5E3293" w:rsidRPr="00AA464C" w:rsidTr="00270FA2">
        <w:trPr>
          <w:trHeight w:val="220"/>
        </w:trPr>
        <w:tc>
          <w:tcPr>
            <w:tcW w:w="32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270FA2">
        <w:trPr>
          <w:trHeight w:val="1024"/>
        </w:trPr>
        <w:tc>
          <w:tcPr>
            <w:tcW w:w="32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270FA2">
        <w:trPr>
          <w:trHeight w:val="1565"/>
        </w:trPr>
        <w:tc>
          <w:tcPr>
            <w:tcW w:w="32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2 </w:t>
            </w:r>
          </w:p>
        </w:tc>
        <w:tc>
          <w:tcPr>
            <w:tcW w:w="168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75 </w:t>
            </w:r>
          </w:p>
        </w:tc>
      </w:tr>
      <w:tr w:rsidR="005E3293" w:rsidRPr="00AA464C" w:rsidTr="00270FA2">
        <w:trPr>
          <w:trHeight w:val="1293"/>
        </w:trPr>
        <w:tc>
          <w:tcPr>
            <w:tcW w:w="32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3 </w:t>
            </w:r>
          </w:p>
        </w:tc>
        <w:tc>
          <w:tcPr>
            <w:tcW w:w="168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90 </w:t>
            </w:r>
          </w:p>
        </w:tc>
      </w:tr>
      <w:tr w:rsidR="005E3293" w:rsidRPr="00AA464C" w:rsidTr="00270FA2">
        <w:trPr>
          <w:trHeight w:val="1025"/>
        </w:trPr>
        <w:tc>
          <w:tcPr>
            <w:tcW w:w="32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4 </w:t>
            </w:r>
          </w:p>
        </w:tc>
        <w:tc>
          <w:tcPr>
            <w:tcW w:w="168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80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95 </w:t>
            </w:r>
          </w:p>
        </w:tc>
      </w:tr>
      <w:tr w:rsidR="005E3293" w:rsidRPr="00AA464C" w:rsidTr="00270FA2">
        <w:trPr>
          <w:trHeight w:val="220"/>
        </w:trPr>
        <w:tc>
          <w:tcPr>
            <w:tcW w:w="32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270FA2">
        <w:trPr>
          <w:trHeight w:val="220"/>
        </w:trPr>
        <w:tc>
          <w:tcPr>
            <w:tcW w:w="320" w:type="pct"/>
            <w:vMerge/>
          </w:tcPr>
          <w:p w:rsidR="005E3293" w:rsidRPr="00AA464C" w:rsidRDefault="005E3293" w:rsidP="00270FA2">
            <w:pPr>
              <w:pStyle w:val="Default"/>
              <w:ind w:left="-142" w:firstLine="142"/>
              <w:jc w:val="both"/>
              <w:rPr>
                <w:rFonts w:ascii="Times New Roman" w:hAnsi="Times New Roman" w:cs="Times New Roman"/>
              </w:rPr>
            </w:pPr>
          </w:p>
        </w:tc>
        <w:tc>
          <w:tcPr>
            <w:tcW w:w="1680" w:type="pct"/>
            <w:vMerge/>
          </w:tcPr>
          <w:p w:rsidR="005E3293" w:rsidRPr="00AA464C" w:rsidRDefault="005E3293" w:rsidP="00270FA2">
            <w:pPr>
              <w:pStyle w:val="Default"/>
              <w:ind w:left="-142" w:firstLine="142"/>
              <w:jc w:val="both"/>
              <w:rPr>
                <w:rFonts w:ascii="Times New Roman" w:hAnsi="Times New Roman" w:cs="Times New Roman"/>
              </w:rPr>
            </w:pP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23.00-7.00</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25</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40</w:t>
            </w:r>
          </w:p>
        </w:tc>
      </w:tr>
      <w:tr w:rsidR="005E3293" w:rsidRPr="00AA464C" w:rsidTr="00270FA2">
        <w:trPr>
          <w:trHeight w:val="756"/>
        </w:trPr>
        <w:tc>
          <w:tcPr>
            <w:tcW w:w="32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6 </w:t>
            </w:r>
          </w:p>
        </w:tc>
        <w:tc>
          <w:tcPr>
            <w:tcW w:w="168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270FA2">
        <w:trPr>
          <w:trHeight w:val="1565"/>
        </w:trPr>
        <w:tc>
          <w:tcPr>
            <w:tcW w:w="32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 </w:t>
            </w:r>
          </w:p>
        </w:tc>
        <w:tc>
          <w:tcPr>
            <w:tcW w:w="168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w:t>
            </w:r>
            <w:r w:rsidRPr="00AA464C">
              <w:rPr>
                <w:rFonts w:ascii="Times New Roman" w:hAnsi="Times New Roman" w:cs="Times New Roman"/>
              </w:rPr>
              <w:lastRenderedPageBreak/>
              <w:t xml:space="preserve">заседаний, культовые здания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lastRenderedPageBreak/>
              <w:t xml:space="preserve">-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270FA2">
        <w:trPr>
          <w:trHeight w:val="499"/>
        </w:trPr>
        <w:tc>
          <w:tcPr>
            <w:tcW w:w="320" w:type="pct"/>
            <w:vMerge w:val="restart"/>
            <w:tcBorders>
              <w:bottom w:val="single" w:sz="4" w:space="0" w:color="auto"/>
            </w:tcBorders>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lastRenderedPageBreak/>
              <w:t xml:space="preserve">8 </w:t>
            </w:r>
          </w:p>
        </w:tc>
        <w:tc>
          <w:tcPr>
            <w:tcW w:w="1680" w:type="pct"/>
            <w:vMerge w:val="restart"/>
            <w:tcBorders>
              <w:bottom w:val="single" w:sz="4" w:space="0" w:color="auto"/>
            </w:tcBorders>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комнаты квартир </w:t>
            </w:r>
          </w:p>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5E3293" w:rsidRPr="00AA464C" w:rsidRDefault="005E3293" w:rsidP="00270FA2">
            <w:pPr>
              <w:pStyle w:val="Default"/>
              <w:ind w:left="-142" w:firstLine="142"/>
              <w:jc w:val="both"/>
              <w:rPr>
                <w:rFonts w:ascii="Times New Roman" w:hAnsi="Times New Roman" w:cs="Times New Roman"/>
              </w:rPr>
            </w:pPr>
          </w:p>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270FA2">
        <w:trPr>
          <w:trHeight w:val="220"/>
        </w:trPr>
        <w:tc>
          <w:tcPr>
            <w:tcW w:w="320" w:type="pct"/>
            <w:vMerge/>
          </w:tcPr>
          <w:p w:rsidR="005E3293" w:rsidRPr="00AA464C" w:rsidRDefault="005E3293" w:rsidP="00270FA2">
            <w:pPr>
              <w:pStyle w:val="Default"/>
              <w:ind w:left="-142" w:firstLine="142"/>
              <w:jc w:val="both"/>
              <w:rPr>
                <w:rFonts w:ascii="Times New Roman" w:hAnsi="Times New Roman" w:cs="Times New Roman"/>
              </w:rPr>
            </w:pPr>
          </w:p>
        </w:tc>
        <w:tc>
          <w:tcPr>
            <w:tcW w:w="1680" w:type="pct"/>
            <w:vMerge/>
          </w:tcPr>
          <w:p w:rsidR="005E3293" w:rsidRPr="00AA464C" w:rsidRDefault="005E3293" w:rsidP="00270FA2">
            <w:pPr>
              <w:pStyle w:val="Default"/>
              <w:ind w:left="-142" w:firstLine="142"/>
              <w:jc w:val="both"/>
              <w:rPr>
                <w:rFonts w:ascii="Times New Roman" w:hAnsi="Times New Roman" w:cs="Times New Roman"/>
              </w:rPr>
            </w:pP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r>
      <w:tr w:rsidR="005E3293" w:rsidRPr="00AA464C" w:rsidTr="00270FA2">
        <w:trPr>
          <w:trHeight w:val="220"/>
        </w:trPr>
        <w:tc>
          <w:tcPr>
            <w:tcW w:w="320" w:type="pct"/>
            <w:vMerge/>
          </w:tcPr>
          <w:p w:rsidR="005E3293" w:rsidRPr="00AA464C" w:rsidRDefault="005E3293" w:rsidP="00270FA2">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270FA2">
        <w:trPr>
          <w:trHeight w:val="220"/>
        </w:trPr>
        <w:tc>
          <w:tcPr>
            <w:tcW w:w="320" w:type="pct"/>
            <w:vMerge/>
          </w:tcPr>
          <w:p w:rsidR="005E3293" w:rsidRPr="00AA464C" w:rsidRDefault="005E3293" w:rsidP="00270FA2">
            <w:pPr>
              <w:pStyle w:val="Default"/>
              <w:ind w:left="-142" w:firstLine="142"/>
              <w:jc w:val="both"/>
              <w:rPr>
                <w:rFonts w:ascii="Times New Roman" w:hAnsi="Times New Roman" w:cs="Times New Roman"/>
              </w:rPr>
            </w:pPr>
          </w:p>
        </w:tc>
        <w:tc>
          <w:tcPr>
            <w:tcW w:w="1680" w:type="pct"/>
            <w:vMerge/>
          </w:tcPr>
          <w:p w:rsidR="005E3293" w:rsidRPr="00AA464C" w:rsidRDefault="005E3293" w:rsidP="00270FA2">
            <w:pPr>
              <w:pStyle w:val="Default"/>
              <w:ind w:left="-142" w:firstLine="142"/>
              <w:jc w:val="both"/>
              <w:rPr>
                <w:rFonts w:ascii="Times New Roman" w:hAnsi="Times New Roman" w:cs="Times New Roman"/>
              </w:rPr>
            </w:pP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270FA2">
        <w:trPr>
          <w:trHeight w:val="220"/>
        </w:trPr>
        <w:tc>
          <w:tcPr>
            <w:tcW w:w="32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270FA2">
        <w:trPr>
          <w:trHeight w:val="220"/>
        </w:trPr>
        <w:tc>
          <w:tcPr>
            <w:tcW w:w="320" w:type="pct"/>
            <w:vMerge/>
          </w:tcPr>
          <w:p w:rsidR="005E3293" w:rsidRPr="00AA464C" w:rsidRDefault="005E3293" w:rsidP="00270FA2">
            <w:pPr>
              <w:pStyle w:val="Default"/>
              <w:ind w:left="-142" w:firstLine="142"/>
              <w:jc w:val="both"/>
              <w:rPr>
                <w:rFonts w:ascii="Times New Roman" w:hAnsi="Times New Roman" w:cs="Times New Roman"/>
              </w:rPr>
            </w:pPr>
          </w:p>
        </w:tc>
        <w:tc>
          <w:tcPr>
            <w:tcW w:w="1680" w:type="pct"/>
            <w:vMerge/>
          </w:tcPr>
          <w:p w:rsidR="005E3293" w:rsidRPr="00AA464C" w:rsidRDefault="005E3293" w:rsidP="00270FA2">
            <w:pPr>
              <w:pStyle w:val="Default"/>
              <w:ind w:left="-142" w:firstLine="142"/>
              <w:jc w:val="both"/>
              <w:rPr>
                <w:rFonts w:ascii="Times New Roman" w:hAnsi="Times New Roman" w:cs="Times New Roman"/>
              </w:rPr>
            </w:pP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270FA2">
        <w:trPr>
          <w:trHeight w:val="547"/>
        </w:trPr>
        <w:tc>
          <w:tcPr>
            <w:tcW w:w="32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Номера гостиниц: </w:t>
            </w:r>
          </w:p>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270FA2">
            <w:pPr>
              <w:pStyle w:val="Default"/>
              <w:ind w:left="-142" w:firstLine="142"/>
              <w:jc w:val="both"/>
              <w:rPr>
                <w:rFonts w:ascii="Times New Roman" w:hAnsi="Times New Roman" w:cs="Times New Roman"/>
              </w:rPr>
            </w:pPr>
          </w:p>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270FA2">
        <w:trPr>
          <w:trHeight w:val="220"/>
        </w:trPr>
        <w:tc>
          <w:tcPr>
            <w:tcW w:w="320" w:type="pct"/>
            <w:vMerge/>
          </w:tcPr>
          <w:p w:rsidR="005E3293" w:rsidRPr="00AA464C" w:rsidRDefault="005E3293" w:rsidP="00270FA2">
            <w:pPr>
              <w:pStyle w:val="Default"/>
              <w:ind w:left="-142" w:firstLine="142"/>
              <w:jc w:val="both"/>
              <w:rPr>
                <w:rFonts w:ascii="Times New Roman" w:hAnsi="Times New Roman" w:cs="Times New Roman"/>
              </w:rPr>
            </w:pPr>
          </w:p>
        </w:tc>
        <w:tc>
          <w:tcPr>
            <w:tcW w:w="1680" w:type="pct"/>
            <w:vMerge/>
          </w:tcPr>
          <w:p w:rsidR="005E3293" w:rsidRPr="00AA464C" w:rsidRDefault="005E3293" w:rsidP="00270FA2">
            <w:pPr>
              <w:pStyle w:val="Default"/>
              <w:ind w:left="-142" w:firstLine="142"/>
              <w:jc w:val="both"/>
              <w:rPr>
                <w:rFonts w:ascii="Times New Roman" w:hAnsi="Times New Roman" w:cs="Times New Roman"/>
              </w:rPr>
            </w:pP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r>
      <w:tr w:rsidR="005E3293" w:rsidRPr="00AA464C" w:rsidTr="00270FA2">
        <w:trPr>
          <w:trHeight w:val="220"/>
        </w:trPr>
        <w:tc>
          <w:tcPr>
            <w:tcW w:w="320" w:type="pct"/>
            <w:vMerge/>
          </w:tcPr>
          <w:p w:rsidR="005E3293" w:rsidRPr="00AA464C" w:rsidRDefault="005E3293" w:rsidP="00270FA2">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категории Б</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270FA2">
        <w:trPr>
          <w:trHeight w:val="220"/>
        </w:trPr>
        <w:tc>
          <w:tcPr>
            <w:tcW w:w="320" w:type="pct"/>
            <w:vMerge/>
          </w:tcPr>
          <w:p w:rsidR="005E3293" w:rsidRPr="00AA464C" w:rsidRDefault="005E3293" w:rsidP="00270FA2">
            <w:pPr>
              <w:pStyle w:val="Default"/>
              <w:ind w:left="-142" w:firstLine="142"/>
              <w:jc w:val="both"/>
              <w:rPr>
                <w:rFonts w:ascii="Times New Roman" w:hAnsi="Times New Roman" w:cs="Times New Roman"/>
              </w:rPr>
            </w:pPr>
          </w:p>
        </w:tc>
        <w:tc>
          <w:tcPr>
            <w:tcW w:w="1680" w:type="pct"/>
            <w:vMerge/>
          </w:tcPr>
          <w:p w:rsidR="005E3293" w:rsidRPr="00AA464C" w:rsidRDefault="005E3293" w:rsidP="00270FA2">
            <w:pPr>
              <w:pStyle w:val="Default"/>
              <w:ind w:left="-142" w:firstLine="142"/>
              <w:jc w:val="both"/>
              <w:rPr>
                <w:rFonts w:ascii="Times New Roman" w:hAnsi="Times New Roman" w:cs="Times New Roman"/>
              </w:rPr>
            </w:pP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270FA2">
        <w:trPr>
          <w:trHeight w:val="220"/>
        </w:trPr>
        <w:tc>
          <w:tcPr>
            <w:tcW w:w="320" w:type="pct"/>
            <w:vMerge/>
          </w:tcPr>
          <w:p w:rsidR="005E3293" w:rsidRPr="00AA464C" w:rsidRDefault="005E3293" w:rsidP="00270FA2">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категории В</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270FA2">
        <w:trPr>
          <w:trHeight w:val="220"/>
        </w:trPr>
        <w:tc>
          <w:tcPr>
            <w:tcW w:w="320" w:type="pct"/>
            <w:vMerge/>
          </w:tcPr>
          <w:p w:rsidR="005E3293" w:rsidRPr="00AA464C" w:rsidRDefault="005E3293" w:rsidP="00270FA2">
            <w:pPr>
              <w:pStyle w:val="Default"/>
              <w:ind w:left="-142" w:firstLine="142"/>
              <w:jc w:val="both"/>
              <w:rPr>
                <w:rFonts w:ascii="Times New Roman" w:hAnsi="Times New Roman" w:cs="Times New Roman"/>
              </w:rPr>
            </w:pPr>
          </w:p>
        </w:tc>
        <w:tc>
          <w:tcPr>
            <w:tcW w:w="1680" w:type="pct"/>
            <w:vMerge/>
          </w:tcPr>
          <w:p w:rsidR="005E3293" w:rsidRPr="00AA464C" w:rsidRDefault="005E3293" w:rsidP="00270FA2">
            <w:pPr>
              <w:pStyle w:val="Default"/>
              <w:ind w:left="-142" w:firstLine="142"/>
              <w:jc w:val="both"/>
              <w:rPr>
                <w:rFonts w:ascii="Times New Roman" w:hAnsi="Times New Roman" w:cs="Times New Roman"/>
              </w:rPr>
            </w:pP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270FA2">
        <w:trPr>
          <w:trHeight w:val="725"/>
        </w:trPr>
        <w:tc>
          <w:tcPr>
            <w:tcW w:w="32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270FA2">
        <w:trPr>
          <w:trHeight w:val="220"/>
        </w:trPr>
        <w:tc>
          <w:tcPr>
            <w:tcW w:w="320" w:type="pct"/>
            <w:vMerge/>
          </w:tcPr>
          <w:p w:rsidR="005E3293" w:rsidRPr="00AA464C" w:rsidRDefault="005E3293" w:rsidP="00270FA2">
            <w:pPr>
              <w:pStyle w:val="Default"/>
              <w:ind w:left="-142" w:firstLine="142"/>
              <w:jc w:val="both"/>
              <w:rPr>
                <w:rFonts w:ascii="Times New Roman" w:hAnsi="Times New Roman" w:cs="Times New Roman"/>
              </w:rPr>
            </w:pPr>
          </w:p>
        </w:tc>
        <w:tc>
          <w:tcPr>
            <w:tcW w:w="1680" w:type="pct"/>
            <w:vMerge/>
          </w:tcPr>
          <w:p w:rsidR="005E3293" w:rsidRPr="00AA464C" w:rsidRDefault="005E3293" w:rsidP="00270FA2">
            <w:pPr>
              <w:pStyle w:val="Default"/>
              <w:ind w:left="-142" w:firstLine="142"/>
              <w:jc w:val="both"/>
              <w:rPr>
                <w:rFonts w:ascii="Times New Roman" w:hAnsi="Times New Roman" w:cs="Times New Roman"/>
              </w:rPr>
            </w:pP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270FA2">
        <w:trPr>
          <w:trHeight w:val="1611"/>
        </w:trPr>
        <w:tc>
          <w:tcPr>
            <w:tcW w:w="32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12 </w:t>
            </w:r>
          </w:p>
        </w:tc>
        <w:tc>
          <w:tcPr>
            <w:tcW w:w="168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45</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270FA2">
        <w:trPr>
          <w:trHeight w:val="220"/>
        </w:trPr>
        <w:tc>
          <w:tcPr>
            <w:tcW w:w="320" w:type="pct"/>
            <w:vMerge/>
          </w:tcPr>
          <w:p w:rsidR="005E3293" w:rsidRPr="00AA464C" w:rsidRDefault="005E3293" w:rsidP="00270FA2">
            <w:pPr>
              <w:pStyle w:val="Default"/>
              <w:ind w:left="-142" w:firstLine="142"/>
              <w:jc w:val="both"/>
              <w:rPr>
                <w:rFonts w:ascii="Times New Roman" w:hAnsi="Times New Roman" w:cs="Times New Roman"/>
              </w:rPr>
            </w:pPr>
          </w:p>
        </w:tc>
        <w:tc>
          <w:tcPr>
            <w:tcW w:w="168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r>
      <w:tr w:rsidR="005E3293" w:rsidRPr="00AA464C" w:rsidTr="00270FA2">
        <w:trPr>
          <w:trHeight w:val="806"/>
        </w:trPr>
        <w:tc>
          <w:tcPr>
            <w:tcW w:w="32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13 </w:t>
            </w:r>
          </w:p>
        </w:tc>
        <w:tc>
          <w:tcPr>
            <w:tcW w:w="168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270FA2">
        <w:trPr>
          <w:trHeight w:val="220"/>
        </w:trPr>
        <w:tc>
          <w:tcPr>
            <w:tcW w:w="320" w:type="pct"/>
            <w:vMerge/>
          </w:tcPr>
          <w:p w:rsidR="005E3293" w:rsidRPr="00AA464C" w:rsidRDefault="005E3293" w:rsidP="00270FA2">
            <w:pPr>
              <w:pStyle w:val="Default"/>
              <w:ind w:left="-142" w:firstLine="142"/>
              <w:jc w:val="both"/>
              <w:rPr>
                <w:rFonts w:ascii="Times New Roman" w:hAnsi="Times New Roman" w:cs="Times New Roman"/>
              </w:rPr>
            </w:pPr>
          </w:p>
        </w:tc>
        <w:tc>
          <w:tcPr>
            <w:tcW w:w="168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категорий Б и В</w:t>
            </w:r>
          </w:p>
        </w:tc>
        <w:tc>
          <w:tcPr>
            <w:tcW w:w="1000" w:type="pct"/>
          </w:tcPr>
          <w:p w:rsidR="005E3293" w:rsidRPr="00AA464C" w:rsidRDefault="005E3293" w:rsidP="00270FA2">
            <w:pPr>
              <w:pStyle w:val="Default"/>
              <w:ind w:left="-142" w:firstLine="142"/>
              <w:jc w:val="both"/>
              <w:rPr>
                <w:rFonts w:ascii="Times New Roman" w:hAnsi="Times New Roman" w:cs="Times New Roman"/>
              </w:rPr>
            </w:pP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r>
      <w:tr w:rsidR="005E3293" w:rsidRPr="00AA464C" w:rsidTr="00270FA2">
        <w:trPr>
          <w:trHeight w:val="758"/>
        </w:trPr>
        <w:tc>
          <w:tcPr>
            <w:tcW w:w="32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14 </w:t>
            </w:r>
          </w:p>
        </w:tc>
        <w:tc>
          <w:tcPr>
            <w:tcW w:w="168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270FA2">
        <w:trPr>
          <w:trHeight w:val="758"/>
        </w:trPr>
        <w:tc>
          <w:tcPr>
            <w:tcW w:w="32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270FA2">
        <w:trPr>
          <w:trHeight w:val="220"/>
        </w:trPr>
        <w:tc>
          <w:tcPr>
            <w:tcW w:w="320" w:type="pct"/>
            <w:vMerge/>
          </w:tcPr>
          <w:p w:rsidR="005E3293" w:rsidRPr="00AA464C" w:rsidRDefault="005E3293" w:rsidP="00270FA2">
            <w:pPr>
              <w:pStyle w:val="Default"/>
              <w:ind w:left="-142" w:firstLine="142"/>
              <w:jc w:val="both"/>
              <w:rPr>
                <w:rFonts w:ascii="Times New Roman" w:hAnsi="Times New Roman" w:cs="Times New Roman"/>
              </w:rPr>
            </w:pPr>
          </w:p>
        </w:tc>
        <w:tc>
          <w:tcPr>
            <w:tcW w:w="1680" w:type="pct"/>
            <w:vMerge/>
          </w:tcPr>
          <w:p w:rsidR="005E3293" w:rsidRPr="00AA464C" w:rsidRDefault="005E3293" w:rsidP="00270FA2">
            <w:pPr>
              <w:pStyle w:val="Default"/>
              <w:ind w:left="-142" w:firstLine="142"/>
              <w:jc w:val="both"/>
              <w:rPr>
                <w:rFonts w:ascii="Times New Roman" w:hAnsi="Times New Roman" w:cs="Times New Roman"/>
              </w:rPr>
            </w:pP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270FA2">
        <w:trPr>
          <w:trHeight w:val="1024"/>
        </w:trPr>
        <w:tc>
          <w:tcPr>
            <w:tcW w:w="32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270FA2">
        <w:trPr>
          <w:trHeight w:val="220"/>
        </w:trPr>
        <w:tc>
          <w:tcPr>
            <w:tcW w:w="320" w:type="pct"/>
            <w:vMerge/>
          </w:tcPr>
          <w:p w:rsidR="005E3293" w:rsidRPr="00AA464C" w:rsidRDefault="005E3293" w:rsidP="00270FA2">
            <w:pPr>
              <w:pStyle w:val="Default"/>
              <w:ind w:left="-142" w:firstLine="142"/>
              <w:jc w:val="both"/>
              <w:rPr>
                <w:rFonts w:ascii="Times New Roman" w:hAnsi="Times New Roman" w:cs="Times New Roman"/>
              </w:rPr>
            </w:pPr>
          </w:p>
        </w:tc>
        <w:tc>
          <w:tcPr>
            <w:tcW w:w="1680" w:type="pct"/>
            <w:vMerge/>
          </w:tcPr>
          <w:p w:rsidR="005E3293" w:rsidRPr="00AA464C" w:rsidRDefault="005E3293" w:rsidP="00270FA2">
            <w:pPr>
              <w:pStyle w:val="Default"/>
              <w:ind w:left="-142" w:firstLine="142"/>
              <w:jc w:val="both"/>
              <w:rPr>
                <w:rFonts w:ascii="Times New Roman" w:hAnsi="Times New Roman" w:cs="Times New Roman"/>
              </w:rPr>
            </w:pP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270FA2">
        <w:trPr>
          <w:trHeight w:val="220"/>
        </w:trPr>
        <w:tc>
          <w:tcPr>
            <w:tcW w:w="32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17 </w:t>
            </w:r>
          </w:p>
        </w:tc>
        <w:tc>
          <w:tcPr>
            <w:tcW w:w="168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lastRenderedPageBreak/>
        <w:t xml:space="preserve">Примечания: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5E3293"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3522"/>
        <w:gridCol w:w="3520"/>
      </w:tblGrid>
      <w:tr w:rsidR="005E3293" w:rsidRPr="00AA464C" w:rsidTr="00270FA2">
        <w:trPr>
          <w:trHeight w:val="870"/>
        </w:trPr>
        <w:tc>
          <w:tcPr>
            <w:tcW w:w="1667" w:type="pct"/>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5E3293" w:rsidRPr="00AA464C" w:rsidRDefault="005E3293" w:rsidP="00270FA2">
            <w:pPr>
              <w:pStyle w:val="Default"/>
              <w:ind w:left="22"/>
              <w:jc w:val="both"/>
              <w:rPr>
                <w:rFonts w:ascii="Times New Roman" w:hAnsi="Times New Roman" w:cs="Times New Roman"/>
              </w:rPr>
            </w:pPr>
            <w:r w:rsidRPr="00AA464C">
              <w:rPr>
                <w:rFonts w:ascii="Times New Roman" w:hAnsi="Times New Roman" w:cs="Times New Roman"/>
              </w:rPr>
              <w:t xml:space="preserve">Эквивалентный уровень звука L , дБ (А) </w:t>
            </w: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звука при единичном воздействии </w:t>
            </w:r>
          </w:p>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L , дБ (А) </w:t>
            </w: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5E3293" w:rsidRPr="00AA464C" w:rsidTr="00270FA2">
        <w:trPr>
          <w:trHeight w:val="220"/>
        </w:trPr>
        <w:tc>
          <w:tcPr>
            <w:tcW w:w="1667" w:type="pct"/>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65 </w:t>
            </w:r>
          </w:p>
        </w:tc>
        <w:tc>
          <w:tcPr>
            <w:tcW w:w="1666" w:type="pct"/>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85 </w:t>
            </w:r>
          </w:p>
        </w:tc>
      </w:tr>
      <w:tr w:rsidR="005E3293" w:rsidRPr="00AA464C" w:rsidTr="00270FA2">
        <w:trPr>
          <w:trHeight w:val="220"/>
        </w:trPr>
        <w:tc>
          <w:tcPr>
            <w:tcW w:w="1667" w:type="pct"/>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55 </w:t>
            </w:r>
          </w:p>
        </w:tc>
        <w:tc>
          <w:tcPr>
            <w:tcW w:w="1666" w:type="pct"/>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75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5E3293" w:rsidRPr="00AA464C" w:rsidRDefault="005E3293" w:rsidP="005E3293">
      <w:pPr>
        <w:pStyle w:val="Default"/>
        <w:ind w:left="-142"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5E3293" w:rsidRDefault="005E3293" w:rsidP="005E3293">
      <w:pPr>
        <w:autoSpaceDE w:val="0"/>
        <w:autoSpaceDN w:val="0"/>
        <w:adjustRightInd w:val="0"/>
        <w:ind w:left="-142"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5E3293" w:rsidRPr="00AA464C" w:rsidRDefault="005E3293" w:rsidP="005E3293">
      <w:pPr>
        <w:autoSpaceDE w:val="0"/>
        <w:autoSpaceDN w:val="0"/>
        <w:adjustRightInd w:val="0"/>
        <w:ind w:left="-142" w:firstLine="567"/>
        <w:jc w:val="both"/>
        <w:rPr>
          <w:rFonts w:ascii="Times New Roman" w:hAnsi="Times New Roman" w:cs="Times New Roman"/>
          <w:sz w:val="20"/>
          <w:vertAlign w:val="subscript"/>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w:t>
      </w:r>
      <w:r w:rsidRPr="00AA464C">
        <w:rPr>
          <w:rFonts w:ascii="Times New Roman" w:hAnsi="Times New Roman" w:cs="Times New Roman"/>
        </w:rPr>
        <w:lastRenderedPageBreak/>
        <w:t xml:space="preserve">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w:t>
      </w:r>
      <w:r w:rsidRPr="00AA464C">
        <w:rPr>
          <w:rFonts w:ascii="Times New Roman" w:hAnsi="Times New Roman" w:cs="Times New Roman"/>
        </w:rPr>
        <w:lastRenderedPageBreak/>
        <w:t>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0"/>
        <w:gridCol w:w="1794"/>
        <w:gridCol w:w="1732"/>
        <w:gridCol w:w="1732"/>
        <w:gridCol w:w="1679"/>
        <w:gridCol w:w="1787"/>
      </w:tblGrid>
      <w:tr w:rsidR="005E3293" w:rsidRPr="00AA464C" w:rsidTr="00270FA2">
        <w:trPr>
          <w:trHeight w:val="220"/>
        </w:trPr>
        <w:tc>
          <w:tcPr>
            <w:tcW w:w="804"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0,3 - 300 ГГц </w:t>
            </w:r>
          </w:p>
        </w:tc>
      </w:tr>
      <w:tr w:rsidR="005E3293" w:rsidRPr="00AA464C" w:rsidTr="00270FA2">
        <w:trPr>
          <w:trHeight w:val="489"/>
        </w:trPr>
        <w:tc>
          <w:tcPr>
            <w:tcW w:w="804"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(В/м) </w:t>
            </w:r>
          </w:p>
        </w:tc>
        <w:tc>
          <w:tcPr>
            <w:tcW w:w="85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5E3293" w:rsidRPr="00AA464C" w:rsidTr="00270FA2">
        <w:trPr>
          <w:trHeight w:val="489"/>
        </w:trPr>
        <w:tc>
          <w:tcPr>
            <w:tcW w:w="804"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25 </w:t>
            </w:r>
          </w:p>
        </w:tc>
        <w:tc>
          <w:tcPr>
            <w:tcW w:w="833"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15 </w:t>
            </w:r>
          </w:p>
        </w:tc>
        <w:tc>
          <w:tcPr>
            <w:tcW w:w="833"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10 </w:t>
            </w:r>
          </w:p>
        </w:tc>
        <w:tc>
          <w:tcPr>
            <w:tcW w:w="808"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3 &lt;*&gt; </w:t>
            </w:r>
          </w:p>
        </w:tc>
        <w:tc>
          <w:tcPr>
            <w:tcW w:w="85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10 </w:t>
            </w:r>
          </w:p>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25 &lt;**&gt; </w:t>
            </w:r>
          </w:p>
        </w:tc>
      </w:tr>
    </w:tbl>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5E3293" w:rsidRPr="00AA464C" w:rsidRDefault="005E3293" w:rsidP="005E3293">
      <w:pPr>
        <w:pStyle w:val="Default"/>
        <w:ind w:left="-142" w:firstLine="567"/>
        <w:jc w:val="both"/>
        <w:rPr>
          <w:rFonts w:ascii="Times New Roman" w:hAnsi="Times New Roman" w:cs="Times New Roman"/>
          <w:sz w:val="20"/>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- 10,0 мкВт/</w:t>
      </w:r>
      <w:proofErr w:type="spellStart"/>
      <w:r w:rsidRPr="00AA464C">
        <w:rPr>
          <w:rFonts w:ascii="Times New Roman" w:hAnsi="Times New Roman" w:cs="Times New Roman"/>
        </w:rPr>
        <w:t>кв</w:t>
      </w:r>
      <w:proofErr w:type="gramStart"/>
      <w:r w:rsidRPr="00AA464C">
        <w:rPr>
          <w:rFonts w:ascii="Times New Roman" w:hAnsi="Times New Roman" w:cs="Times New Roman"/>
        </w:rPr>
        <w:t>.с</w:t>
      </w:r>
      <w:proofErr w:type="gramEnd"/>
      <w:r w:rsidRPr="00AA464C">
        <w:rPr>
          <w:rFonts w:ascii="Times New Roman" w:hAnsi="Times New Roman" w:cs="Times New Roman"/>
        </w:rPr>
        <w:t>м</w:t>
      </w:r>
      <w:proofErr w:type="spellEnd"/>
      <w:r w:rsidRPr="00AA464C">
        <w:rPr>
          <w:rFonts w:ascii="Times New Roman" w:hAnsi="Times New Roman" w:cs="Times New Roman"/>
        </w:rPr>
        <w:t xml:space="preserve"> - в диапазоне частот 300 МГц - 2400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w:t>
      </w:r>
      <w:r w:rsidRPr="00AA464C">
        <w:rPr>
          <w:rFonts w:ascii="Times New Roman" w:hAnsi="Times New Roman" w:cs="Times New Roman"/>
        </w:rPr>
        <w:lastRenderedPageBreak/>
        <w:t>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w:t>
      </w:r>
      <w:proofErr w:type="spellStart"/>
      <w:r w:rsidRPr="00AA464C">
        <w:rPr>
          <w:rFonts w:ascii="Times New Roman" w:hAnsi="Times New Roman" w:cs="Times New Roman"/>
        </w:rPr>
        <w:t>кВ</w:t>
      </w:r>
      <w:proofErr w:type="spellEnd"/>
      <w:r w:rsidRPr="00AA464C">
        <w:rPr>
          <w:rFonts w:ascii="Times New Roman" w:hAnsi="Times New Roman" w:cs="Times New Roman"/>
        </w:rPr>
        <w:t>/м: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- 0,5 - внутри жилых зданий;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15.9. Разрешенные параметры допустимых уровней воздействия  на человека и условия проживания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5E3293" w:rsidRPr="00AA464C"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3"/>
        <w:gridCol w:w="2111"/>
        <w:gridCol w:w="2113"/>
        <w:gridCol w:w="8"/>
        <w:gridCol w:w="2104"/>
        <w:gridCol w:w="23"/>
        <w:gridCol w:w="2092"/>
      </w:tblGrid>
      <w:tr w:rsidR="005E3293" w:rsidRPr="00AA464C" w:rsidTr="00270FA2">
        <w:trPr>
          <w:trHeight w:val="758"/>
        </w:trPr>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Зона </w:t>
            </w:r>
          </w:p>
        </w:tc>
        <w:tc>
          <w:tcPr>
            <w:tcW w:w="999"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tc>
        <w:tc>
          <w:tcPr>
            <w:tcW w:w="1004"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5E3293" w:rsidRPr="00AA464C" w:rsidTr="00270FA2">
        <w:trPr>
          <w:trHeight w:val="220"/>
        </w:trPr>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1 </w:t>
            </w:r>
          </w:p>
        </w:tc>
        <w:tc>
          <w:tcPr>
            <w:tcW w:w="999"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4 </w:t>
            </w:r>
          </w:p>
        </w:tc>
        <w:tc>
          <w:tcPr>
            <w:tcW w:w="99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270FA2">
        <w:trPr>
          <w:trHeight w:val="3051"/>
        </w:trPr>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Жилые зоны </w:t>
            </w: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усадебная застройка </w:t>
            </w:r>
          </w:p>
          <w:p w:rsidR="005E3293" w:rsidRPr="00AA464C" w:rsidRDefault="005E3293" w:rsidP="00270FA2">
            <w:pPr>
              <w:pStyle w:val="Default"/>
              <w:jc w:val="both"/>
              <w:rPr>
                <w:rFonts w:ascii="Times New Roman" w:hAnsi="Times New Roman" w:cs="Times New Roman"/>
              </w:rPr>
            </w:pPr>
          </w:p>
          <w:p w:rsidR="005E3293" w:rsidRPr="00AA464C" w:rsidRDefault="005E3293" w:rsidP="00270FA2">
            <w:pPr>
              <w:pStyle w:val="Default"/>
              <w:jc w:val="both"/>
              <w:rPr>
                <w:rFonts w:ascii="Times New Roman" w:hAnsi="Times New Roman" w:cs="Times New Roman"/>
              </w:rPr>
            </w:pP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5E3293" w:rsidRPr="00AA464C" w:rsidRDefault="005E3293" w:rsidP="00270FA2">
            <w:pPr>
              <w:pStyle w:val="Default"/>
              <w:jc w:val="both"/>
              <w:rPr>
                <w:rFonts w:ascii="Times New Roman" w:hAnsi="Times New Roman" w:cs="Times New Roman"/>
              </w:rPr>
            </w:pP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55 </w:t>
            </w:r>
          </w:p>
          <w:p w:rsidR="005E3293" w:rsidRPr="00AA464C" w:rsidRDefault="005E3293" w:rsidP="00270FA2">
            <w:pPr>
              <w:pStyle w:val="Default"/>
              <w:jc w:val="both"/>
              <w:rPr>
                <w:rFonts w:ascii="Times New Roman" w:hAnsi="Times New Roman" w:cs="Times New Roman"/>
              </w:rPr>
            </w:pPr>
          </w:p>
          <w:p w:rsidR="005E3293" w:rsidRPr="00AA464C" w:rsidRDefault="005E3293" w:rsidP="00270FA2">
            <w:pPr>
              <w:pStyle w:val="Default"/>
              <w:jc w:val="both"/>
              <w:rPr>
                <w:rFonts w:ascii="Times New Roman" w:hAnsi="Times New Roman" w:cs="Times New Roman"/>
              </w:rPr>
            </w:pPr>
          </w:p>
          <w:p w:rsidR="005E3293" w:rsidRPr="00AA464C" w:rsidRDefault="005E3293" w:rsidP="00270FA2">
            <w:pPr>
              <w:pStyle w:val="Default"/>
              <w:jc w:val="both"/>
              <w:rPr>
                <w:rFonts w:ascii="Times New Roman" w:hAnsi="Times New Roman" w:cs="Times New Roman"/>
              </w:rPr>
            </w:pP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5E3293" w:rsidRPr="00AA464C" w:rsidRDefault="005E3293" w:rsidP="00270FA2">
            <w:pPr>
              <w:pStyle w:val="Default"/>
              <w:jc w:val="both"/>
              <w:rPr>
                <w:rFonts w:ascii="Times New Roman" w:hAnsi="Times New Roman" w:cs="Times New Roman"/>
              </w:rPr>
            </w:pP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0,8 ПДК </w:t>
            </w:r>
          </w:p>
          <w:p w:rsidR="005E3293" w:rsidRPr="00AA464C" w:rsidRDefault="005E3293" w:rsidP="00270FA2">
            <w:pPr>
              <w:pStyle w:val="Default"/>
              <w:jc w:val="both"/>
              <w:rPr>
                <w:rFonts w:ascii="Times New Roman" w:hAnsi="Times New Roman" w:cs="Times New Roman"/>
              </w:rPr>
            </w:pPr>
          </w:p>
          <w:p w:rsidR="005E3293" w:rsidRPr="00AA464C" w:rsidRDefault="005E3293" w:rsidP="00270FA2">
            <w:pPr>
              <w:pStyle w:val="Default"/>
              <w:jc w:val="both"/>
              <w:rPr>
                <w:rFonts w:ascii="Times New Roman" w:hAnsi="Times New Roman" w:cs="Times New Roman"/>
              </w:rPr>
            </w:pPr>
          </w:p>
          <w:p w:rsidR="005E3293" w:rsidRPr="00AA464C" w:rsidRDefault="005E3293" w:rsidP="00270FA2">
            <w:pPr>
              <w:pStyle w:val="Default"/>
              <w:jc w:val="both"/>
              <w:rPr>
                <w:rFonts w:ascii="Times New Roman" w:hAnsi="Times New Roman" w:cs="Times New Roman"/>
              </w:rPr>
            </w:pP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1 ПДК</w:t>
            </w:r>
          </w:p>
        </w:tc>
        <w:tc>
          <w:tcPr>
            <w:tcW w:w="1007"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99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5E3293" w:rsidRPr="00AA464C" w:rsidTr="00270FA2">
        <w:trPr>
          <w:trHeight w:val="220"/>
        </w:trPr>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99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То же</w:t>
            </w:r>
          </w:p>
        </w:tc>
      </w:tr>
      <w:tr w:rsidR="005E3293" w:rsidRPr="00AA464C" w:rsidTr="00270FA2">
        <w:trPr>
          <w:trHeight w:val="1562"/>
        </w:trPr>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5E3293" w:rsidRPr="00AA464C" w:rsidTr="00270FA2">
        <w:trPr>
          <w:trHeight w:val="1027"/>
        </w:trPr>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5E3293" w:rsidRPr="00AA464C" w:rsidTr="00270FA2">
        <w:trPr>
          <w:trHeight w:val="1293"/>
        </w:trPr>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r>
      <w:tr w:rsidR="005E3293" w:rsidRPr="00AA464C" w:rsidTr="00270FA2">
        <w:trPr>
          <w:trHeight w:val="220"/>
        </w:trPr>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то же</w:t>
            </w:r>
          </w:p>
        </w:tc>
      </w:tr>
    </w:tbl>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5E3293" w:rsidRDefault="005E3293" w:rsidP="005E3293">
      <w:pPr>
        <w:pStyle w:val="Default"/>
        <w:ind w:left="-142" w:firstLine="567"/>
        <w:jc w:val="both"/>
        <w:rPr>
          <w:rFonts w:ascii="Times New Roman" w:hAnsi="Times New Roman" w:cs="Times New Roman"/>
          <w:sz w:val="20"/>
        </w:rPr>
      </w:pPr>
    </w:p>
    <w:p w:rsidR="005E3293" w:rsidRPr="00AA464C" w:rsidRDefault="005E3293" w:rsidP="005E3293">
      <w:pPr>
        <w:pStyle w:val="Default"/>
        <w:ind w:left="-142" w:firstLine="567"/>
        <w:jc w:val="both"/>
        <w:rPr>
          <w:rFonts w:ascii="Times New Roman" w:hAnsi="Times New Roman" w:cs="Times New Roman"/>
          <w:b/>
        </w:rPr>
      </w:pPr>
      <w:r>
        <w:rPr>
          <w:rFonts w:ascii="Times New Roman" w:hAnsi="Times New Roman" w:cs="Times New Roman"/>
          <w:b/>
        </w:rPr>
        <w:lastRenderedPageBreak/>
        <w:t>15</w:t>
      </w:r>
      <w:r w:rsidRPr="00AA464C">
        <w:rPr>
          <w:rFonts w:ascii="Times New Roman" w:hAnsi="Times New Roman" w:cs="Times New Roman"/>
          <w:b/>
        </w:rPr>
        <w:t xml:space="preserve">.10. Регулирование микроклимата </w:t>
      </w:r>
    </w:p>
    <w:p w:rsidR="005E3293" w:rsidRPr="00AA464C" w:rsidRDefault="005E3293" w:rsidP="005E3293">
      <w:pPr>
        <w:pStyle w:val="Default"/>
        <w:ind w:left="-142" w:firstLine="567"/>
        <w:jc w:val="both"/>
        <w:rPr>
          <w:rFonts w:ascii="Times New Roman" w:hAnsi="Times New Roman" w:cs="Times New Roman"/>
        </w:rPr>
      </w:pPr>
      <w:r>
        <w:rPr>
          <w:rFonts w:ascii="Times New Roman" w:hAnsi="Times New Roman" w:cs="Times New Roman"/>
        </w:rPr>
        <w:t>15</w:t>
      </w:r>
      <w:r w:rsidRPr="00AA464C">
        <w:rPr>
          <w:rFonts w:ascii="Times New Roman" w:hAnsi="Times New Roman" w:cs="Times New Roman"/>
        </w:rPr>
        <w:t xml:space="preserve">.10.1.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5E3293" w:rsidRPr="00AA464C" w:rsidTr="00270FA2">
        <w:trPr>
          <w:trHeight w:val="487"/>
        </w:trPr>
        <w:tc>
          <w:tcPr>
            <w:tcW w:w="3085" w:type="dxa"/>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5E3293" w:rsidRPr="00AA464C" w:rsidTr="00270FA2">
        <w:trPr>
          <w:trHeight w:val="220"/>
        </w:trPr>
        <w:tc>
          <w:tcPr>
            <w:tcW w:w="3085" w:type="dxa"/>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270FA2">
        <w:trPr>
          <w:trHeight w:val="489"/>
        </w:trPr>
        <w:tc>
          <w:tcPr>
            <w:tcW w:w="3085" w:type="dxa"/>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270FA2">
        <w:trPr>
          <w:trHeight w:val="220"/>
        </w:trPr>
        <w:tc>
          <w:tcPr>
            <w:tcW w:w="3085" w:type="dxa"/>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 </w:t>
            </w:r>
          </w:p>
        </w:tc>
        <w:tc>
          <w:tcPr>
            <w:tcW w:w="3118" w:type="dxa"/>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270FA2">
        <w:trPr>
          <w:trHeight w:val="220"/>
        </w:trPr>
        <w:tc>
          <w:tcPr>
            <w:tcW w:w="3085" w:type="dxa"/>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 </w:t>
            </w:r>
          </w:p>
        </w:tc>
        <w:tc>
          <w:tcPr>
            <w:tcW w:w="3118" w:type="dxa"/>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1 </w:t>
            </w:r>
          </w:p>
        </w:tc>
      </w:tr>
    </w:tbl>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5E3293" w:rsidRPr="00AA464C"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15.1. Защита территорий от воздействия чрезвычайных ситуаций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агролесомелиорация;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 предотвращать активизацию, а при необходимости и снижать активность карстовых и карстово-суффозионных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15.15. Берегозащитные сооружения и мероприятия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5E3293" w:rsidRPr="00AA464C"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3"/>
        <w:gridCol w:w="23"/>
        <w:gridCol w:w="38"/>
        <w:gridCol w:w="78"/>
        <w:gridCol w:w="5202"/>
        <w:gridCol w:w="80"/>
      </w:tblGrid>
      <w:tr w:rsidR="005E3293" w:rsidRPr="00AA464C" w:rsidTr="00270FA2">
        <w:trPr>
          <w:trHeight w:val="489"/>
        </w:trPr>
        <w:tc>
          <w:tcPr>
            <w:tcW w:w="2500" w:type="pct"/>
            <w:gridSpan w:val="4"/>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5E3293" w:rsidRPr="00AA464C" w:rsidTr="00270FA2">
        <w:trPr>
          <w:trHeight w:val="220"/>
        </w:trPr>
        <w:tc>
          <w:tcPr>
            <w:tcW w:w="5000" w:type="pct"/>
            <w:gridSpan w:val="6"/>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Волнозащитные </w:t>
            </w:r>
          </w:p>
        </w:tc>
      </w:tr>
      <w:tr w:rsidR="005E3293" w:rsidRPr="00AA464C" w:rsidTr="00270FA2">
        <w:trPr>
          <w:trHeight w:val="2638"/>
        </w:trPr>
        <w:tc>
          <w:tcPr>
            <w:tcW w:w="2500" w:type="pct"/>
            <w:gridSpan w:val="4"/>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5E3293" w:rsidRPr="00AA464C" w:rsidTr="00270FA2">
        <w:trPr>
          <w:trHeight w:val="220"/>
        </w:trPr>
        <w:tc>
          <w:tcPr>
            <w:tcW w:w="5000" w:type="pct"/>
            <w:gridSpan w:val="6"/>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5E3293" w:rsidRPr="00AA464C" w:rsidTr="00270FA2">
        <w:trPr>
          <w:trHeight w:val="489"/>
        </w:trPr>
        <w:tc>
          <w:tcPr>
            <w:tcW w:w="2500" w:type="pct"/>
            <w:gridSpan w:val="4"/>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5E3293" w:rsidRPr="00AA464C" w:rsidTr="00270FA2">
        <w:trPr>
          <w:trHeight w:val="758"/>
        </w:trPr>
        <w:tc>
          <w:tcPr>
            <w:tcW w:w="2500" w:type="pct"/>
            <w:gridSpan w:val="4"/>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5E3293" w:rsidRPr="00AA464C" w:rsidTr="00270FA2">
        <w:trPr>
          <w:trHeight w:val="758"/>
        </w:trPr>
        <w:tc>
          <w:tcPr>
            <w:tcW w:w="2500" w:type="pct"/>
            <w:gridSpan w:val="4"/>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5E3293" w:rsidRPr="00AA464C" w:rsidTr="00270FA2">
        <w:trPr>
          <w:trHeight w:val="489"/>
        </w:trPr>
        <w:tc>
          <w:tcPr>
            <w:tcW w:w="2500" w:type="pct"/>
            <w:gridSpan w:val="4"/>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 </w:t>
            </w:r>
          </w:p>
        </w:tc>
      </w:tr>
      <w:tr w:rsidR="005E3293" w:rsidRPr="00AA464C" w:rsidTr="00270FA2">
        <w:trPr>
          <w:trHeight w:val="220"/>
        </w:trPr>
        <w:tc>
          <w:tcPr>
            <w:tcW w:w="5000" w:type="pct"/>
            <w:gridSpan w:val="6"/>
          </w:tcPr>
          <w:p w:rsidR="005E3293" w:rsidRPr="00AA464C" w:rsidRDefault="005E3293" w:rsidP="00270FA2">
            <w:pPr>
              <w:pStyle w:val="Default"/>
              <w:jc w:val="both"/>
              <w:rPr>
                <w:rFonts w:ascii="Times New Roman" w:hAnsi="Times New Roman" w:cs="Times New Roman"/>
              </w:rPr>
            </w:pPr>
            <w:proofErr w:type="spellStart"/>
            <w:r w:rsidRPr="00AA464C">
              <w:rPr>
                <w:rFonts w:ascii="Times New Roman" w:hAnsi="Times New Roman" w:cs="Times New Roman"/>
              </w:rPr>
              <w:t>Волногасящие</w:t>
            </w:r>
            <w:proofErr w:type="spellEnd"/>
            <w:r w:rsidRPr="00AA464C">
              <w:rPr>
                <w:rFonts w:ascii="Times New Roman" w:hAnsi="Times New Roman" w:cs="Times New Roman"/>
              </w:rPr>
              <w:t xml:space="preserve"> </w:t>
            </w:r>
          </w:p>
        </w:tc>
      </w:tr>
      <w:tr w:rsidR="005E3293" w:rsidRPr="00AA464C" w:rsidTr="00270FA2">
        <w:trPr>
          <w:gridAfter w:val="1"/>
          <w:wAfter w:w="38" w:type="pct"/>
          <w:trHeight w:val="756"/>
        </w:trPr>
        <w:tc>
          <w:tcPr>
            <w:tcW w:w="2463" w:type="pct"/>
            <w:gridSpan w:val="3"/>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w:t>
            </w:r>
          </w:p>
        </w:tc>
      </w:tr>
      <w:tr w:rsidR="005E3293" w:rsidRPr="00AA464C" w:rsidTr="00270FA2">
        <w:trPr>
          <w:gridAfter w:val="1"/>
          <w:wAfter w:w="38" w:type="pct"/>
          <w:trHeight w:val="220"/>
        </w:trPr>
        <w:tc>
          <w:tcPr>
            <w:tcW w:w="4962" w:type="pct"/>
            <w:gridSpan w:val="5"/>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5E3293" w:rsidRPr="00AA464C" w:rsidTr="00270FA2">
        <w:trPr>
          <w:gridAfter w:val="1"/>
          <w:wAfter w:w="38" w:type="pct"/>
          <w:trHeight w:val="758"/>
        </w:trPr>
        <w:tc>
          <w:tcPr>
            <w:tcW w:w="2463" w:type="pct"/>
            <w:gridSpan w:val="3"/>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5E3293" w:rsidRPr="00AA464C" w:rsidTr="00270FA2">
        <w:trPr>
          <w:gridAfter w:val="1"/>
          <w:wAfter w:w="38" w:type="pct"/>
          <w:trHeight w:val="489"/>
        </w:trPr>
        <w:tc>
          <w:tcPr>
            <w:tcW w:w="2463" w:type="pct"/>
            <w:gridSpan w:val="3"/>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5E3293" w:rsidRPr="00AA464C" w:rsidTr="00270FA2">
        <w:trPr>
          <w:gridAfter w:val="1"/>
          <w:wAfter w:w="38" w:type="pct"/>
          <w:trHeight w:val="1024"/>
        </w:trPr>
        <w:tc>
          <w:tcPr>
            <w:tcW w:w="2463" w:type="pct"/>
            <w:gridSpan w:val="3"/>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5E3293" w:rsidRPr="00AA464C" w:rsidTr="00270FA2">
        <w:trPr>
          <w:gridAfter w:val="1"/>
          <w:wAfter w:w="38" w:type="pct"/>
          <w:trHeight w:val="220"/>
        </w:trPr>
        <w:tc>
          <w:tcPr>
            <w:tcW w:w="4962" w:type="pct"/>
            <w:gridSpan w:val="5"/>
          </w:tcPr>
          <w:p w:rsidR="005E3293" w:rsidRPr="00AA464C" w:rsidRDefault="005E3293" w:rsidP="00270FA2">
            <w:pPr>
              <w:pStyle w:val="Default"/>
              <w:jc w:val="both"/>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r w:rsidRPr="00AA464C">
              <w:rPr>
                <w:rFonts w:ascii="Times New Roman" w:hAnsi="Times New Roman" w:cs="Times New Roman"/>
              </w:rPr>
              <w:t xml:space="preserve"> </w:t>
            </w:r>
          </w:p>
        </w:tc>
      </w:tr>
      <w:tr w:rsidR="005E3293" w:rsidRPr="00AA464C" w:rsidTr="00270FA2">
        <w:trPr>
          <w:gridAfter w:val="1"/>
          <w:wAfter w:w="38" w:type="pct"/>
          <w:trHeight w:val="220"/>
        </w:trPr>
        <w:tc>
          <w:tcPr>
            <w:tcW w:w="4962" w:type="pct"/>
            <w:gridSpan w:val="5"/>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tc>
      </w:tr>
      <w:tr w:rsidR="005E3293" w:rsidRPr="00AA464C" w:rsidTr="00270FA2">
        <w:trPr>
          <w:gridAfter w:val="1"/>
          <w:wAfter w:w="38" w:type="pct"/>
          <w:trHeight w:val="1027"/>
        </w:trPr>
        <w:tc>
          <w:tcPr>
            <w:tcW w:w="2463" w:type="pct"/>
            <w:gridSpan w:val="3"/>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5E3293" w:rsidRPr="00AA464C" w:rsidTr="00270FA2">
        <w:trPr>
          <w:gridAfter w:val="1"/>
          <w:wAfter w:w="38" w:type="pct"/>
          <w:trHeight w:val="758"/>
        </w:trPr>
        <w:tc>
          <w:tcPr>
            <w:tcW w:w="2463" w:type="pct"/>
            <w:gridSpan w:val="3"/>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5E3293" w:rsidRPr="00AA464C" w:rsidTr="00270FA2">
        <w:trPr>
          <w:gridAfter w:val="1"/>
          <w:wAfter w:w="38" w:type="pct"/>
          <w:trHeight w:val="220"/>
        </w:trPr>
        <w:tc>
          <w:tcPr>
            <w:tcW w:w="4962" w:type="pct"/>
            <w:gridSpan w:val="5"/>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Специальные </w:t>
            </w:r>
          </w:p>
        </w:tc>
      </w:tr>
      <w:tr w:rsidR="005E3293" w:rsidRPr="00AA464C" w:rsidTr="00270FA2">
        <w:trPr>
          <w:gridAfter w:val="1"/>
          <w:wAfter w:w="38" w:type="pct"/>
          <w:trHeight w:val="220"/>
        </w:trPr>
        <w:tc>
          <w:tcPr>
            <w:tcW w:w="4962" w:type="pct"/>
            <w:gridSpan w:val="5"/>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Регулирующие: </w:t>
            </w:r>
          </w:p>
        </w:tc>
      </w:tr>
      <w:tr w:rsidR="005E3293" w:rsidRPr="00AA464C" w:rsidTr="00270FA2">
        <w:trPr>
          <w:gridAfter w:val="1"/>
          <w:wAfter w:w="38" w:type="pct"/>
          <w:trHeight w:val="1343"/>
        </w:trPr>
        <w:tc>
          <w:tcPr>
            <w:tcW w:w="243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5E3293" w:rsidRPr="00AA464C" w:rsidTr="00270FA2">
        <w:trPr>
          <w:gridAfter w:val="1"/>
          <w:wAfter w:w="38" w:type="pct"/>
          <w:trHeight w:val="220"/>
        </w:trPr>
        <w:tc>
          <w:tcPr>
            <w:tcW w:w="4962" w:type="pct"/>
            <w:gridSpan w:val="5"/>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w:t>
            </w:r>
          </w:p>
        </w:tc>
      </w:tr>
      <w:tr w:rsidR="005E3293" w:rsidRPr="00AA464C" w:rsidTr="00270FA2">
        <w:trPr>
          <w:gridAfter w:val="1"/>
          <w:wAfter w:w="38" w:type="pct"/>
          <w:trHeight w:val="489"/>
        </w:trPr>
        <w:tc>
          <w:tcPr>
            <w:tcW w:w="2445"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5E3293" w:rsidRPr="00AA464C" w:rsidTr="00270FA2">
        <w:trPr>
          <w:gridAfter w:val="1"/>
          <w:wAfter w:w="38" w:type="pct"/>
          <w:trHeight w:val="490"/>
        </w:trPr>
        <w:tc>
          <w:tcPr>
            <w:tcW w:w="2445"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5E3293" w:rsidRPr="00AA464C" w:rsidTr="00270FA2">
        <w:trPr>
          <w:gridAfter w:val="1"/>
          <w:wAfter w:w="38" w:type="pct"/>
          <w:trHeight w:val="489"/>
        </w:trPr>
        <w:tc>
          <w:tcPr>
            <w:tcW w:w="2445"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То же</w:t>
            </w:r>
          </w:p>
        </w:tc>
      </w:tr>
      <w:tr w:rsidR="005E3293" w:rsidRPr="00AA464C" w:rsidTr="00270FA2">
        <w:trPr>
          <w:gridAfter w:val="1"/>
          <w:wAfter w:w="38" w:type="pct"/>
          <w:trHeight w:val="489"/>
        </w:trPr>
        <w:tc>
          <w:tcPr>
            <w:tcW w:w="2445" w:type="pct"/>
            <w:gridSpan w:val="2"/>
          </w:tcPr>
          <w:p w:rsidR="005E3293" w:rsidRPr="00AA464C" w:rsidRDefault="005E3293" w:rsidP="00270FA2">
            <w:pPr>
              <w:pStyle w:val="Default"/>
              <w:jc w:val="both"/>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(карта С) вероятность возможного превышения (или 90%-, 95%- и 99%-</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rPr>
      </w:pPr>
      <w:r w:rsidRPr="006251D0">
        <w:rPr>
          <w:rFonts w:ascii="Times New Roman" w:hAnsi="Times New Roman" w:cs="Times New Roman"/>
          <w:b/>
        </w:rPr>
        <w:t xml:space="preserve">16. ПОЖАРНАЯ БЕЗОПАСНОСТЬ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2137"/>
        <w:gridCol w:w="2174"/>
        <w:gridCol w:w="2123"/>
        <w:gridCol w:w="2123"/>
        <w:gridCol w:w="2007"/>
      </w:tblGrid>
      <w:tr w:rsidR="005E3293" w:rsidRPr="006251D0" w:rsidTr="00270FA2">
        <w:tc>
          <w:tcPr>
            <w:tcW w:w="1011" w:type="pct"/>
            <w:vMerge w:val="restart"/>
            <w:vAlign w:val="center"/>
          </w:tcPr>
          <w:p w:rsidR="005E3293" w:rsidRPr="006251D0" w:rsidRDefault="005E3293" w:rsidP="00270FA2">
            <w:pPr>
              <w:pStyle w:val="Default"/>
              <w:ind w:left="-142"/>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1029" w:type="pct"/>
            <w:vMerge w:val="restart"/>
            <w:vAlign w:val="center"/>
          </w:tcPr>
          <w:p w:rsidR="005E3293" w:rsidRPr="006251D0" w:rsidRDefault="005E3293" w:rsidP="00270FA2">
            <w:pPr>
              <w:pStyle w:val="Default"/>
              <w:ind w:left="-142"/>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60" w:type="pct"/>
            <w:gridSpan w:val="3"/>
            <w:vAlign w:val="center"/>
          </w:tcPr>
          <w:p w:rsidR="005E3293" w:rsidRPr="006251D0" w:rsidRDefault="005E3293" w:rsidP="00270FA2">
            <w:pPr>
              <w:pStyle w:val="Default"/>
              <w:ind w:left="-142"/>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270FA2">
        <w:tc>
          <w:tcPr>
            <w:tcW w:w="1011" w:type="pct"/>
            <w:vMerge/>
          </w:tcPr>
          <w:p w:rsidR="005E3293" w:rsidRPr="006251D0" w:rsidRDefault="005E3293" w:rsidP="00270FA2">
            <w:pPr>
              <w:pStyle w:val="Default"/>
              <w:ind w:left="-142" w:firstLine="567"/>
              <w:jc w:val="both"/>
              <w:rPr>
                <w:rFonts w:ascii="Times New Roman" w:hAnsi="Times New Roman" w:cs="Times New Roman"/>
              </w:rPr>
            </w:pPr>
          </w:p>
        </w:tc>
        <w:tc>
          <w:tcPr>
            <w:tcW w:w="1029" w:type="pct"/>
            <w:vMerge/>
          </w:tcPr>
          <w:p w:rsidR="005E3293" w:rsidRPr="006251D0" w:rsidRDefault="005E3293" w:rsidP="00270FA2">
            <w:pPr>
              <w:pStyle w:val="Default"/>
              <w:ind w:left="-142" w:firstLine="567"/>
              <w:jc w:val="both"/>
              <w:rPr>
                <w:rFonts w:ascii="Times New Roman" w:hAnsi="Times New Roman" w:cs="Times New Roman"/>
              </w:rPr>
            </w:pP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94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270FA2">
        <w:tc>
          <w:tcPr>
            <w:tcW w:w="1011"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I, II, III,</w:t>
            </w:r>
          </w:p>
        </w:tc>
        <w:tc>
          <w:tcPr>
            <w:tcW w:w="1029"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C0</w:t>
            </w: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6</w:t>
            </w: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94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10</w:t>
            </w:r>
          </w:p>
        </w:tc>
      </w:tr>
      <w:tr w:rsidR="005E3293" w:rsidRPr="006251D0" w:rsidTr="00270FA2">
        <w:tc>
          <w:tcPr>
            <w:tcW w:w="1011"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II, III, IV</w:t>
            </w:r>
          </w:p>
        </w:tc>
        <w:tc>
          <w:tcPr>
            <w:tcW w:w="1029"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C1</w:t>
            </w: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94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270FA2">
        <w:tc>
          <w:tcPr>
            <w:tcW w:w="1011"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IV, V</w:t>
            </w:r>
          </w:p>
        </w:tc>
        <w:tc>
          <w:tcPr>
            <w:tcW w:w="1029"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C2, C3</w:t>
            </w: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94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15</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2137"/>
        <w:gridCol w:w="2123"/>
        <w:gridCol w:w="2123"/>
        <w:gridCol w:w="4181"/>
      </w:tblGrid>
      <w:tr w:rsidR="005E3293" w:rsidRPr="006251D0" w:rsidTr="00270FA2">
        <w:tc>
          <w:tcPr>
            <w:tcW w:w="1011" w:type="pct"/>
            <w:vMerge w:val="restar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3989" w:type="pct"/>
            <w:gridSpan w:val="3"/>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Расстояние при степени огнестойкости здания (по СНиП 2.01.-85*), м </w:t>
            </w:r>
          </w:p>
        </w:tc>
      </w:tr>
      <w:tr w:rsidR="005E3293" w:rsidRPr="000C09D2" w:rsidTr="00270FA2">
        <w:tc>
          <w:tcPr>
            <w:tcW w:w="1011" w:type="pct"/>
            <w:vMerge/>
          </w:tcPr>
          <w:p w:rsidR="005E3293" w:rsidRPr="006251D0" w:rsidRDefault="005E3293" w:rsidP="00270FA2">
            <w:pPr>
              <w:pStyle w:val="Default"/>
              <w:ind w:left="-142" w:firstLine="567"/>
              <w:jc w:val="both"/>
              <w:rPr>
                <w:rFonts w:ascii="Times New Roman" w:hAnsi="Times New Roman" w:cs="Times New Roman"/>
              </w:rPr>
            </w:pP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w:t>
            </w: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III</w:t>
            </w:r>
          </w:p>
        </w:tc>
        <w:tc>
          <w:tcPr>
            <w:tcW w:w="1978" w:type="pct"/>
            <w:vAlign w:val="center"/>
          </w:tcPr>
          <w:p w:rsidR="005E3293" w:rsidRPr="006251D0" w:rsidRDefault="005E3293" w:rsidP="00270FA2">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III</w:t>
            </w:r>
            <w:r w:rsidRPr="006251D0">
              <w:rPr>
                <w:rFonts w:ascii="Times New Roman" w:hAnsi="Times New Roman" w:cs="Times New Roman"/>
              </w:rPr>
              <w:t>а</w:t>
            </w:r>
            <w:r w:rsidRPr="006251D0">
              <w:rPr>
                <w:rFonts w:ascii="Times New Roman" w:hAnsi="Times New Roman" w:cs="Times New Roman"/>
                <w:lang w:val="en-US"/>
              </w:rPr>
              <w:t>, III</w:t>
            </w:r>
            <w:r w:rsidRPr="006251D0">
              <w:rPr>
                <w:rFonts w:ascii="Times New Roman" w:hAnsi="Times New Roman" w:cs="Times New Roman"/>
              </w:rPr>
              <w:t>б</w:t>
            </w:r>
            <w:r w:rsidRPr="006251D0">
              <w:rPr>
                <w:rFonts w:ascii="Times New Roman" w:hAnsi="Times New Roman" w:cs="Times New Roman"/>
                <w:lang w:val="en-US"/>
              </w:rPr>
              <w:t>, IV, IV</w:t>
            </w:r>
            <w:r w:rsidRPr="006251D0">
              <w:rPr>
                <w:rFonts w:ascii="Times New Roman" w:hAnsi="Times New Roman" w:cs="Times New Roman"/>
              </w:rPr>
              <w:t>а</w:t>
            </w:r>
            <w:r w:rsidRPr="006251D0">
              <w:rPr>
                <w:rFonts w:ascii="Times New Roman" w:hAnsi="Times New Roman" w:cs="Times New Roman"/>
                <w:lang w:val="en-US"/>
              </w:rPr>
              <w:t>, V</w:t>
            </w:r>
          </w:p>
        </w:tc>
      </w:tr>
      <w:tr w:rsidR="005E3293" w:rsidRPr="006251D0" w:rsidTr="00270FA2">
        <w:tc>
          <w:tcPr>
            <w:tcW w:w="1011"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I, II</w:t>
            </w: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6</w:t>
            </w: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978"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10</w:t>
            </w:r>
          </w:p>
        </w:tc>
      </w:tr>
      <w:tr w:rsidR="005E3293" w:rsidRPr="006251D0" w:rsidTr="00270FA2">
        <w:tc>
          <w:tcPr>
            <w:tcW w:w="1011"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978"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270FA2">
        <w:tc>
          <w:tcPr>
            <w:tcW w:w="1011"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а, </w:t>
            </w: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1978"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15</w:t>
            </w:r>
          </w:p>
        </w:tc>
      </w:tr>
    </w:tbl>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5E3293" w:rsidRDefault="005E3293" w:rsidP="005E3293">
      <w:pPr>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w:t>
      </w:r>
      <w:proofErr w:type="spellStart"/>
      <w:r w:rsidRPr="006251D0">
        <w:rPr>
          <w:rFonts w:ascii="Times New Roman" w:hAnsi="Times New Roman" w:cs="Times New Roman"/>
          <w:sz w:val="20"/>
          <w:szCs w:val="20"/>
        </w:rPr>
        <w:t>м.Расстояния</w:t>
      </w:r>
      <w:proofErr w:type="spellEnd"/>
      <w:r w:rsidRPr="006251D0">
        <w:rPr>
          <w:rFonts w:ascii="Times New Roman" w:hAnsi="Times New Roman" w:cs="Times New Roman"/>
          <w:sz w:val="20"/>
          <w:szCs w:val="20"/>
        </w:rPr>
        <w:t xml:space="preserve">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firstRow="1" w:lastRow="0" w:firstColumn="1" w:lastColumn="0" w:noHBand="0" w:noVBand="1"/>
      </w:tblPr>
      <w:tblGrid>
        <w:gridCol w:w="3521"/>
        <w:gridCol w:w="3521"/>
        <w:gridCol w:w="3522"/>
      </w:tblGrid>
      <w:tr w:rsidR="005E3293" w:rsidRPr="006251D0" w:rsidTr="00270FA2">
        <w:tc>
          <w:tcPr>
            <w:tcW w:w="1666"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1666"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1667"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Наибольшая допустимая площадь этажа пожарного отсека, м</w:t>
            </w:r>
            <w:r w:rsidRPr="006251D0">
              <w:rPr>
                <w:rFonts w:ascii="Times New Roman" w:hAnsi="Times New Roman" w:cs="Times New Roman"/>
                <w:vertAlign w:val="superscript"/>
              </w:rPr>
              <w:t>2</w:t>
            </w:r>
          </w:p>
        </w:tc>
      </w:tr>
      <w:tr w:rsidR="005E3293" w:rsidRPr="006251D0" w:rsidTr="00270FA2">
        <w:tc>
          <w:tcPr>
            <w:tcW w:w="1666" w:type="pct"/>
            <w:vAlign w:val="center"/>
          </w:tcPr>
          <w:p w:rsidR="005E3293" w:rsidRPr="006251D0" w:rsidRDefault="005E3293" w:rsidP="00270FA2">
            <w:pPr>
              <w:ind w:left="-142" w:firstLine="567"/>
              <w:jc w:val="both"/>
              <w:rPr>
                <w:rFonts w:ascii="Times New Roman" w:hAnsi="Times New Roman" w:cs="Times New Roman"/>
                <w:lang w:val="en-US"/>
              </w:rPr>
            </w:pPr>
            <w:r w:rsidRPr="006251D0">
              <w:rPr>
                <w:rFonts w:ascii="Times New Roman" w:hAnsi="Times New Roman" w:cs="Times New Roman"/>
                <w:lang w:val="en-US"/>
              </w:rPr>
              <w:t>I</w:t>
            </w:r>
          </w:p>
        </w:tc>
        <w:tc>
          <w:tcPr>
            <w:tcW w:w="1666"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2500</w:t>
            </w:r>
          </w:p>
        </w:tc>
      </w:tr>
      <w:tr w:rsidR="005E3293" w:rsidRPr="006251D0" w:rsidTr="00270FA2">
        <w:tc>
          <w:tcPr>
            <w:tcW w:w="1666" w:type="pct"/>
            <w:vMerge w:val="restart"/>
            <w:vAlign w:val="center"/>
          </w:tcPr>
          <w:p w:rsidR="005E3293" w:rsidRPr="006251D0" w:rsidRDefault="005E3293" w:rsidP="00270FA2">
            <w:pPr>
              <w:ind w:left="-142" w:firstLine="567"/>
              <w:jc w:val="both"/>
              <w:rPr>
                <w:rFonts w:ascii="Times New Roman" w:hAnsi="Times New Roman" w:cs="Times New Roman"/>
                <w:lang w:val="en-US"/>
              </w:rPr>
            </w:pPr>
            <w:r w:rsidRPr="006251D0">
              <w:rPr>
                <w:rFonts w:ascii="Times New Roman" w:hAnsi="Times New Roman" w:cs="Times New Roman"/>
                <w:lang w:val="en-US"/>
              </w:rPr>
              <w:t>II</w:t>
            </w:r>
          </w:p>
        </w:tc>
        <w:tc>
          <w:tcPr>
            <w:tcW w:w="1666"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2500</w:t>
            </w:r>
          </w:p>
        </w:tc>
      </w:tr>
      <w:tr w:rsidR="005E3293" w:rsidRPr="006251D0" w:rsidTr="00270FA2">
        <w:tc>
          <w:tcPr>
            <w:tcW w:w="1666" w:type="pct"/>
            <w:vMerge/>
            <w:vAlign w:val="center"/>
          </w:tcPr>
          <w:p w:rsidR="005E3293" w:rsidRPr="006251D0" w:rsidRDefault="005E3293" w:rsidP="00270FA2">
            <w:pPr>
              <w:ind w:left="-142" w:firstLine="567"/>
              <w:jc w:val="both"/>
              <w:rPr>
                <w:rFonts w:ascii="Times New Roman" w:hAnsi="Times New Roman" w:cs="Times New Roman"/>
                <w:lang w:val="en-US"/>
              </w:rPr>
            </w:pPr>
          </w:p>
        </w:tc>
        <w:tc>
          <w:tcPr>
            <w:tcW w:w="1666"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2200</w:t>
            </w:r>
          </w:p>
        </w:tc>
      </w:tr>
      <w:tr w:rsidR="005E3293" w:rsidRPr="006251D0" w:rsidTr="00270FA2">
        <w:tc>
          <w:tcPr>
            <w:tcW w:w="1666" w:type="pct"/>
            <w:vMerge w:val="restart"/>
            <w:vAlign w:val="center"/>
          </w:tcPr>
          <w:p w:rsidR="005E3293" w:rsidRPr="006251D0" w:rsidRDefault="005E3293" w:rsidP="00270FA2">
            <w:pPr>
              <w:ind w:left="-142" w:firstLine="567"/>
              <w:jc w:val="both"/>
              <w:rPr>
                <w:rFonts w:ascii="Times New Roman" w:hAnsi="Times New Roman" w:cs="Times New Roman"/>
                <w:lang w:val="en-US"/>
              </w:rPr>
            </w:pPr>
            <w:r w:rsidRPr="006251D0">
              <w:rPr>
                <w:rFonts w:ascii="Times New Roman" w:hAnsi="Times New Roman" w:cs="Times New Roman"/>
                <w:lang w:val="en-US"/>
              </w:rPr>
              <w:t>III</w:t>
            </w:r>
          </w:p>
        </w:tc>
        <w:tc>
          <w:tcPr>
            <w:tcW w:w="1666"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1800</w:t>
            </w:r>
          </w:p>
        </w:tc>
      </w:tr>
      <w:tr w:rsidR="005E3293" w:rsidRPr="006251D0" w:rsidTr="00270FA2">
        <w:tc>
          <w:tcPr>
            <w:tcW w:w="1666" w:type="pct"/>
            <w:vMerge/>
            <w:vAlign w:val="center"/>
          </w:tcPr>
          <w:p w:rsidR="005E3293" w:rsidRPr="006251D0" w:rsidRDefault="005E3293" w:rsidP="00270FA2">
            <w:pPr>
              <w:ind w:left="-142" w:firstLine="567"/>
              <w:jc w:val="both"/>
              <w:rPr>
                <w:rFonts w:ascii="Times New Roman" w:hAnsi="Times New Roman" w:cs="Times New Roman"/>
              </w:rPr>
            </w:pPr>
          </w:p>
        </w:tc>
        <w:tc>
          <w:tcPr>
            <w:tcW w:w="1666"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1800</w:t>
            </w:r>
          </w:p>
        </w:tc>
      </w:tr>
      <w:tr w:rsidR="005E3293" w:rsidRPr="006251D0" w:rsidTr="00270FA2">
        <w:tc>
          <w:tcPr>
            <w:tcW w:w="1666" w:type="pct"/>
            <w:vMerge w:val="restart"/>
            <w:vAlign w:val="center"/>
          </w:tcPr>
          <w:p w:rsidR="005E3293" w:rsidRPr="006251D0" w:rsidRDefault="005E3293" w:rsidP="00270FA2">
            <w:pPr>
              <w:ind w:left="-142" w:firstLine="567"/>
              <w:jc w:val="both"/>
              <w:rPr>
                <w:rFonts w:ascii="Times New Roman" w:hAnsi="Times New Roman" w:cs="Times New Roman"/>
                <w:lang w:val="en-US"/>
              </w:rPr>
            </w:pPr>
            <w:r w:rsidRPr="006251D0">
              <w:rPr>
                <w:rFonts w:ascii="Times New Roman" w:hAnsi="Times New Roman" w:cs="Times New Roman"/>
                <w:lang w:val="en-US"/>
              </w:rPr>
              <w:t>IV</w:t>
            </w:r>
          </w:p>
        </w:tc>
        <w:tc>
          <w:tcPr>
            <w:tcW w:w="1666"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1000</w:t>
            </w:r>
          </w:p>
        </w:tc>
      </w:tr>
      <w:tr w:rsidR="005E3293" w:rsidRPr="006251D0" w:rsidTr="00270FA2">
        <w:tc>
          <w:tcPr>
            <w:tcW w:w="1666" w:type="pct"/>
            <w:vMerge/>
            <w:vAlign w:val="center"/>
          </w:tcPr>
          <w:p w:rsidR="005E3293" w:rsidRPr="006251D0" w:rsidRDefault="005E3293" w:rsidP="00270FA2">
            <w:pPr>
              <w:ind w:left="-142" w:firstLine="567"/>
              <w:jc w:val="both"/>
              <w:rPr>
                <w:rFonts w:ascii="Times New Roman" w:hAnsi="Times New Roman" w:cs="Times New Roman"/>
              </w:rPr>
            </w:pPr>
          </w:p>
        </w:tc>
        <w:tc>
          <w:tcPr>
            <w:tcW w:w="1666"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800</w:t>
            </w:r>
          </w:p>
        </w:tc>
      </w:tr>
      <w:tr w:rsidR="005E3293" w:rsidRPr="006251D0" w:rsidTr="00270FA2">
        <w:tc>
          <w:tcPr>
            <w:tcW w:w="1666" w:type="pct"/>
            <w:vMerge/>
            <w:vAlign w:val="center"/>
          </w:tcPr>
          <w:p w:rsidR="005E3293" w:rsidRPr="006251D0" w:rsidRDefault="005E3293" w:rsidP="00270FA2">
            <w:pPr>
              <w:ind w:left="-142" w:firstLine="567"/>
              <w:jc w:val="both"/>
              <w:rPr>
                <w:rFonts w:ascii="Times New Roman" w:hAnsi="Times New Roman" w:cs="Times New Roman"/>
              </w:rPr>
            </w:pPr>
          </w:p>
        </w:tc>
        <w:tc>
          <w:tcPr>
            <w:tcW w:w="1666"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С2</w:t>
            </w:r>
          </w:p>
        </w:tc>
        <w:tc>
          <w:tcPr>
            <w:tcW w:w="1667"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500</w:t>
            </w:r>
          </w:p>
        </w:tc>
      </w:tr>
      <w:tr w:rsidR="005E3293" w:rsidRPr="006251D0" w:rsidTr="00270FA2">
        <w:tc>
          <w:tcPr>
            <w:tcW w:w="1666"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lang w:val="en-US"/>
              </w:rPr>
              <w:t>V</w:t>
            </w:r>
          </w:p>
        </w:tc>
        <w:tc>
          <w:tcPr>
            <w:tcW w:w="1666"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Не нормируется</w:t>
            </w:r>
          </w:p>
        </w:tc>
        <w:tc>
          <w:tcPr>
            <w:tcW w:w="1667"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500</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5E3293" w:rsidRDefault="005E3293" w:rsidP="005E3293">
      <w:pPr>
        <w:ind w:left="-142"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5E3293" w:rsidRPr="006251D0" w:rsidRDefault="005E3293" w:rsidP="005E3293">
      <w:pPr>
        <w:ind w:left="-142" w:firstLine="567"/>
        <w:jc w:val="both"/>
        <w:rPr>
          <w:rFonts w:ascii="Times New Roman" w:hAnsi="Times New Roman" w:cs="Times New Roman"/>
          <w:sz w:val="20"/>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firstRow="1" w:lastRow="0" w:firstColumn="1" w:lastColumn="0" w:noHBand="0" w:noVBand="1"/>
      </w:tblPr>
      <w:tblGrid>
        <w:gridCol w:w="3956"/>
        <w:gridCol w:w="1384"/>
        <w:gridCol w:w="1384"/>
        <w:gridCol w:w="1230"/>
        <w:gridCol w:w="1382"/>
        <w:gridCol w:w="1228"/>
      </w:tblGrid>
      <w:tr w:rsidR="005E3293" w:rsidRPr="006251D0" w:rsidTr="00270FA2">
        <w:tc>
          <w:tcPr>
            <w:tcW w:w="1873" w:type="pct"/>
            <w:vMerge w:val="restar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Объекты</w:t>
            </w:r>
          </w:p>
        </w:tc>
        <w:tc>
          <w:tcPr>
            <w:tcW w:w="3127" w:type="pct"/>
            <w:gridSpan w:val="5"/>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Минимальные расстояния от зданий и сооружений складов</w:t>
            </w:r>
          </w:p>
        </w:tc>
      </w:tr>
      <w:tr w:rsidR="005E3293" w:rsidRPr="006251D0" w:rsidTr="00270FA2">
        <w:tc>
          <w:tcPr>
            <w:tcW w:w="1873" w:type="pct"/>
            <w:vMerge/>
          </w:tcPr>
          <w:p w:rsidR="005E3293" w:rsidRPr="006251D0" w:rsidRDefault="005E3293" w:rsidP="00270FA2">
            <w:pPr>
              <w:ind w:left="-142" w:firstLine="567"/>
              <w:jc w:val="both"/>
              <w:rPr>
                <w:rFonts w:ascii="Times New Roman" w:hAnsi="Times New Roman" w:cs="Times New Roman"/>
              </w:rPr>
            </w:pPr>
          </w:p>
        </w:tc>
        <w:tc>
          <w:tcPr>
            <w:tcW w:w="655" w:type="pct"/>
            <w:vAlign w:val="center"/>
          </w:tcPr>
          <w:p w:rsidR="005E3293" w:rsidRPr="006251D0" w:rsidRDefault="005E3293" w:rsidP="00270FA2">
            <w:pPr>
              <w:ind w:left="-142" w:firstLine="567"/>
              <w:jc w:val="both"/>
              <w:rPr>
                <w:rFonts w:ascii="Times New Roman" w:hAnsi="Times New Roman" w:cs="Times New Roman"/>
                <w:lang w:val="en-US"/>
              </w:rPr>
            </w:pPr>
            <w:r w:rsidRPr="006251D0">
              <w:rPr>
                <w:rFonts w:ascii="Times New Roman" w:hAnsi="Times New Roman" w:cs="Times New Roman"/>
                <w:lang w:val="en-US"/>
              </w:rPr>
              <w:t>I</w:t>
            </w:r>
          </w:p>
        </w:tc>
        <w:tc>
          <w:tcPr>
            <w:tcW w:w="655" w:type="pct"/>
            <w:vAlign w:val="center"/>
          </w:tcPr>
          <w:p w:rsidR="005E3293" w:rsidRPr="006251D0" w:rsidRDefault="005E3293" w:rsidP="00270FA2">
            <w:pPr>
              <w:ind w:left="-142" w:firstLine="567"/>
              <w:jc w:val="both"/>
              <w:rPr>
                <w:rFonts w:ascii="Times New Roman" w:hAnsi="Times New Roman" w:cs="Times New Roman"/>
                <w:lang w:val="en-US"/>
              </w:rPr>
            </w:pPr>
            <w:r w:rsidRPr="006251D0">
              <w:rPr>
                <w:rFonts w:ascii="Times New Roman" w:hAnsi="Times New Roman" w:cs="Times New Roman"/>
                <w:lang w:val="en-US"/>
              </w:rPr>
              <w:t>II</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а</w:t>
            </w:r>
          </w:p>
        </w:tc>
        <w:tc>
          <w:tcPr>
            <w:tcW w:w="654"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б</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в</w:t>
            </w:r>
          </w:p>
        </w:tc>
      </w:tr>
      <w:tr w:rsidR="005E3293" w:rsidRPr="006251D0" w:rsidTr="00270FA2">
        <w:tc>
          <w:tcPr>
            <w:tcW w:w="1873"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Здания и сооружения соседских предприятий</w:t>
            </w:r>
          </w:p>
        </w:tc>
        <w:tc>
          <w:tcPr>
            <w:tcW w:w="655"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 (100)</w:t>
            </w:r>
          </w:p>
        </w:tc>
        <w:tc>
          <w:tcPr>
            <w:tcW w:w="582"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270FA2">
        <w:tc>
          <w:tcPr>
            <w:tcW w:w="1873"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Лесные массивы:</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 хвойных и смешанных пород</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 лиственных пород</w:t>
            </w:r>
          </w:p>
        </w:tc>
        <w:tc>
          <w:tcPr>
            <w:tcW w:w="655"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w:t>
            </w:r>
          </w:p>
        </w:tc>
        <w:tc>
          <w:tcPr>
            <w:tcW w:w="654"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270FA2">
        <w:tc>
          <w:tcPr>
            <w:tcW w:w="1873"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w:t>
            </w:r>
          </w:p>
        </w:tc>
        <w:tc>
          <w:tcPr>
            <w:tcW w:w="654"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270FA2">
        <w:tc>
          <w:tcPr>
            <w:tcW w:w="1873"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Железные дороги общей сети (до подошвы насыпи или бровки выемки):</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 на станциях</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 на разъездах и платформах</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 на перегонах</w:t>
            </w:r>
          </w:p>
        </w:tc>
        <w:tc>
          <w:tcPr>
            <w:tcW w:w="655"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150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80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60</w:t>
            </w:r>
          </w:p>
        </w:tc>
        <w:tc>
          <w:tcPr>
            <w:tcW w:w="655"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70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80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60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60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270FA2">
        <w:tc>
          <w:tcPr>
            <w:tcW w:w="1873"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Автомобильные дороги общей сети (край проезжей части):</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lang w:val="en-US"/>
              </w:rPr>
              <w:t>I</w:t>
            </w:r>
            <w:r w:rsidRPr="006251D0">
              <w:rPr>
                <w:rFonts w:ascii="Times New Roman" w:hAnsi="Times New Roman" w:cs="Times New Roman"/>
              </w:rPr>
              <w:t xml:space="preserve">, </w:t>
            </w:r>
            <w:r w:rsidRPr="006251D0">
              <w:rPr>
                <w:rFonts w:ascii="Times New Roman" w:hAnsi="Times New Roman" w:cs="Times New Roman"/>
                <w:lang w:val="en-US"/>
              </w:rPr>
              <w:t>II</w:t>
            </w:r>
            <w:r w:rsidRPr="006251D0">
              <w:rPr>
                <w:rFonts w:ascii="Times New Roman" w:hAnsi="Times New Roman" w:cs="Times New Roman"/>
              </w:rPr>
              <w:t xml:space="preserve"> и </w:t>
            </w:r>
            <w:r w:rsidRPr="006251D0">
              <w:rPr>
                <w:rFonts w:ascii="Times New Roman" w:hAnsi="Times New Roman" w:cs="Times New Roman"/>
                <w:lang w:val="en-US"/>
              </w:rPr>
              <w:t>III</w:t>
            </w:r>
            <w:r w:rsidRPr="006251D0">
              <w:rPr>
                <w:rFonts w:ascii="Times New Roman" w:hAnsi="Times New Roman" w:cs="Times New Roman"/>
              </w:rPr>
              <w:t xml:space="preserve"> категории</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lang w:val="en-US"/>
              </w:rPr>
              <w:t>IV</w:t>
            </w:r>
            <w:r w:rsidRPr="006251D0">
              <w:rPr>
                <w:rFonts w:ascii="Times New Roman" w:hAnsi="Times New Roman" w:cs="Times New Roman"/>
              </w:rPr>
              <w:t xml:space="preserve"> и </w:t>
            </w:r>
            <w:r w:rsidRPr="006251D0">
              <w:rPr>
                <w:rFonts w:ascii="Times New Roman" w:hAnsi="Times New Roman" w:cs="Times New Roman"/>
                <w:lang w:val="en-US"/>
              </w:rPr>
              <w:t>V</w:t>
            </w:r>
            <w:r w:rsidRPr="006251D0">
              <w:rPr>
                <w:rFonts w:ascii="Times New Roman" w:hAnsi="Times New Roman" w:cs="Times New Roman"/>
              </w:rPr>
              <w:t xml:space="preserve"> категории</w:t>
            </w:r>
          </w:p>
        </w:tc>
        <w:tc>
          <w:tcPr>
            <w:tcW w:w="655"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75</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tc>
        <w:tc>
          <w:tcPr>
            <w:tcW w:w="655"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20</w:t>
            </w:r>
          </w:p>
        </w:tc>
        <w:tc>
          <w:tcPr>
            <w:tcW w:w="654"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20</w:t>
            </w:r>
          </w:p>
        </w:tc>
        <w:tc>
          <w:tcPr>
            <w:tcW w:w="582"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15</w:t>
            </w:r>
          </w:p>
        </w:tc>
      </w:tr>
      <w:tr w:rsidR="005E3293" w:rsidRPr="006251D0" w:rsidTr="00270FA2">
        <w:tc>
          <w:tcPr>
            <w:tcW w:w="1873"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Жилые и общественные здания</w:t>
            </w:r>
          </w:p>
        </w:tc>
        <w:tc>
          <w:tcPr>
            <w:tcW w:w="655"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200</w:t>
            </w:r>
          </w:p>
        </w:tc>
        <w:tc>
          <w:tcPr>
            <w:tcW w:w="655"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 (200)</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r>
      <w:tr w:rsidR="005E3293" w:rsidRPr="006251D0" w:rsidTr="00270FA2">
        <w:tc>
          <w:tcPr>
            <w:tcW w:w="1873"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w:t>
            </w:r>
          </w:p>
        </w:tc>
        <w:tc>
          <w:tcPr>
            <w:tcW w:w="655"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30</w:t>
            </w:r>
          </w:p>
        </w:tc>
        <w:tc>
          <w:tcPr>
            <w:tcW w:w="654"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270FA2">
        <w:tc>
          <w:tcPr>
            <w:tcW w:w="1873"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Закрытые и открытые автостоянки</w:t>
            </w:r>
          </w:p>
        </w:tc>
        <w:tc>
          <w:tcPr>
            <w:tcW w:w="655"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 xml:space="preserve">100 </w:t>
            </w:r>
          </w:p>
        </w:tc>
        <w:tc>
          <w:tcPr>
            <w:tcW w:w="655"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 (100)</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270FA2">
        <w:tc>
          <w:tcPr>
            <w:tcW w:w="1873"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 xml:space="preserve">Очистные канализационные сооружения и насосные </w:t>
            </w:r>
            <w:proofErr w:type="gramStart"/>
            <w:r w:rsidRPr="006251D0">
              <w:rPr>
                <w:rFonts w:ascii="Times New Roman" w:hAnsi="Times New Roman" w:cs="Times New Roman"/>
              </w:rPr>
              <w:t>станции</w:t>
            </w:r>
            <w:proofErr w:type="gramEnd"/>
            <w:r w:rsidRPr="006251D0">
              <w:rPr>
                <w:rFonts w:ascii="Times New Roman" w:hAnsi="Times New Roman" w:cs="Times New Roman"/>
              </w:rPr>
              <w:t xml:space="preserve"> не относящиеся к складу</w:t>
            </w:r>
          </w:p>
        </w:tc>
        <w:tc>
          <w:tcPr>
            <w:tcW w:w="655"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270FA2">
        <w:tc>
          <w:tcPr>
            <w:tcW w:w="1873"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 xml:space="preserve">Водозаправочные </w:t>
            </w:r>
            <w:proofErr w:type="gramStart"/>
            <w:r w:rsidRPr="006251D0">
              <w:rPr>
                <w:rFonts w:ascii="Times New Roman" w:hAnsi="Times New Roman" w:cs="Times New Roman"/>
              </w:rPr>
              <w:t>сооружения</w:t>
            </w:r>
            <w:proofErr w:type="gramEnd"/>
            <w:r w:rsidRPr="006251D0">
              <w:rPr>
                <w:rFonts w:ascii="Times New Roman" w:hAnsi="Times New Roman" w:cs="Times New Roman"/>
              </w:rPr>
              <w:t xml:space="preserve"> не относящиеся к складу</w:t>
            </w:r>
          </w:p>
        </w:tc>
        <w:tc>
          <w:tcPr>
            <w:tcW w:w="655"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200</w:t>
            </w:r>
          </w:p>
        </w:tc>
        <w:tc>
          <w:tcPr>
            <w:tcW w:w="655"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150</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75</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75</w:t>
            </w:r>
          </w:p>
        </w:tc>
      </w:tr>
      <w:tr w:rsidR="005E3293" w:rsidRPr="006251D0" w:rsidTr="00270FA2">
        <w:tc>
          <w:tcPr>
            <w:tcW w:w="1873"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Аварийный амбар для резервуарного парка</w:t>
            </w:r>
          </w:p>
        </w:tc>
        <w:tc>
          <w:tcPr>
            <w:tcW w:w="655"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60</w:t>
            </w:r>
          </w:p>
        </w:tc>
        <w:tc>
          <w:tcPr>
            <w:tcW w:w="655"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270FA2">
        <w:tc>
          <w:tcPr>
            <w:tcW w:w="1873"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lastRenderedPageBreak/>
              <w:t>Технологические установки с взрывоопасными производствами</w:t>
            </w:r>
          </w:p>
        </w:tc>
        <w:tc>
          <w:tcPr>
            <w:tcW w:w="655"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r>
    </w:tbl>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firstRow="1" w:lastRow="0" w:firstColumn="1" w:lastColumn="0" w:noHBand="0" w:noVBand="1"/>
      </w:tblPr>
      <w:tblGrid>
        <w:gridCol w:w="3444"/>
        <w:gridCol w:w="2216"/>
        <w:gridCol w:w="2373"/>
        <w:gridCol w:w="2531"/>
      </w:tblGrid>
      <w:tr w:rsidR="005E3293" w:rsidRPr="006251D0" w:rsidTr="00270FA2">
        <w:tc>
          <w:tcPr>
            <w:tcW w:w="1630" w:type="pct"/>
            <w:vMerge w:val="restar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270FA2">
        <w:tc>
          <w:tcPr>
            <w:tcW w:w="1630" w:type="pct"/>
            <w:vMerge/>
          </w:tcPr>
          <w:p w:rsidR="005E3293" w:rsidRPr="006251D0" w:rsidRDefault="005E3293" w:rsidP="00270FA2">
            <w:pPr>
              <w:pStyle w:val="Default"/>
              <w:ind w:left="-142" w:firstLine="567"/>
              <w:jc w:val="both"/>
              <w:rPr>
                <w:rFonts w:ascii="Times New Roman" w:hAnsi="Times New Roman" w:cs="Times New Roman"/>
              </w:rPr>
            </w:pPr>
          </w:p>
        </w:tc>
        <w:tc>
          <w:tcPr>
            <w:tcW w:w="1049" w:type="pct"/>
            <w:vAlign w:val="center"/>
          </w:tcPr>
          <w:p w:rsidR="005E3293" w:rsidRPr="006251D0" w:rsidRDefault="005E3293" w:rsidP="00270FA2">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1123" w:type="pct"/>
            <w:vAlign w:val="center"/>
          </w:tcPr>
          <w:p w:rsidR="005E3293" w:rsidRPr="006251D0" w:rsidRDefault="005E3293" w:rsidP="00270FA2">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1198"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270FA2">
        <w:tc>
          <w:tcPr>
            <w:tcW w:w="1630"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свыше 800 до 10 000</w:t>
            </w:r>
          </w:p>
        </w:tc>
        <w:tc>
          <w:tcPr>
            <w:tcW w:w="104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40</w:t>
            </w:r>
          </w:p>
        </w:tc>
        <w:tc>
          <w:tcPr>
            <w:tcW w:w="1123"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45</w:t>
            </w:r>
          </w:p>
        </w:tc>
        <w:tc>
          <w:tcPr>
            <w:tcW w:w="1198"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270FA2">
        <w:tc>
          <w:tcPr>
            <w:tcW w:w="1630"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30</w:t>
            </w:r>
          </w:p>
        </w:tc>
        <w:tc>
          <w:tcPr>
            <w:tcW w:w="1123"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35</w:t>
            </w:r>
          </w:p>
        </w:tc>
        <w:tc>
          <w:tcPr>
            <w:tcW w:w="1198"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270FA2">
        <w:tc>
          <w:tcPr>
            <w:tcW w:w="1630"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20</w:t>
            </w:r>
          </w:p>
        </w:tc>
        <w:tc>
          <w:tcPr>
            <w:tcW w:w="1123"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25</w:t>
            </w:r>
          </w:p>
        </w:tc>
        <w:tc>
          <w:tcPr>
            <w:tcW w:w="1198"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270FA2">
        <w:tc>
          <w:tcPr>
            <w:tcW w:w="1630"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23"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98"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20</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firstRow="1" w:lastRow="0" w:firstColumn="1" w:lastColumn="0" w:noHBand="0" w:noVBand="1"/>
      </w:tblPr>
      <w:tblGrid>
        <w:gridCol w:w="3444"/>
        <w:gridCol w:w="2216"/>
        <w:gridCol w:w="2373"/>
        <w:gridCol w:w="2531"/>
      </w:tblGrid>
      <w:tr w:rsidR="005E3293" w:rsidRPr="006251D0" w:rsidTr="00270FA2">
        <w:tc>
          <w:tcPr>
            <w:tcW w:w="1630" w:type="pct"/>
            <w:vMerge w:val="restar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5E3293" w:rsidRPr="006251D0" w:rsidTr="00270FA2">
        <w:tc>
          <w:tcPr>
            <w:tcW w:w="1630" w:type="pct"/>
            <w:vMerge/>
          </w:tcPr>
          <w:p w:rsidR="005E3293" w:rsidRPr="006251D0" w:rsidRDefault="005E3293" w:rsidP="00270FA2">
            <w:pPr>
              <w:pStyle w:val="Default"/>
              <w:ind w:left="-142" w:firstLine="567"/>
              <w:jc w:val="both"/>
              <w:rPr>
                <w:rFonts w:ascii="Times New Roman" w:hAnsi="Times New Roman" w:cs="Times New Roman"/>
              </w:rPr>
            </w:pPr>
          </w:p>
        </w:tc>
        <w:tc>
          <w:tcPr>
            <w:tcW w:w="104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I, II</w:t>
            </w:r>
          </w:p>
        </w:tc>
        <w:tc>
          <w:tcPr>
            <w:tcW w:w="1123"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III, III,</w:t>
            </w:r>
            <w:r w:rsidRPr="006251D0">
              <w:rPr>
                <w:rFonts w:ascii="Times New Roman" w:hAnsi="Times New Roman" w:cs="Times New Roman"/>
              </w:rPr>
              <w:t>а</w:t>
            </w:r>
          </w:p>
        </w:tc>
        <w:tc>
          <w:tcPr>
            <w:tcW w:w="1198"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r>
      <w:tr w:rsidR="005E3293" w:rsidRPr="006251D0" w:rsidTr="00270FA2">
        <w:tc>
          <w:tcPr>
            <w:tcW w:w="1630"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свыше 800 до 10 000</w:t>
            </w:r>
          </w:p>
        </w:tc>
        <w:tc>
          <w:tcPr>
            <w:tcW w:w="104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40</w:t>
            </w:r>
          </w:p>
        </w:tc>
        <w:tc>
          <w:tcPr>
            <w:tcW w:w="1123"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45</w:t>
            </w:r>
          </w:p>
        </w:tc>
        <w:tc>
          <w:tcPr>
            <w:tcW w:w="1198"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270FA2">
        <w:tc>
          <w:tcPr>
            <w:tcW w:w="1630"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30</w:t>
            </w:r>
          </w:p>
        </w:tc>
        <w:tc>
          <w:tcPr>
            <w:tcW w:w="1123"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35</w:t>
            </w:r>
          </w:p>
        </w:tc>
        <w:tc>
          <w:tcPr>
            <w:tcW w:w="1198"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270FA2">
        <w:tc>
          <w:tcPr>
            <w:tcW w:w="1630"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20</w:t>
            </w:r>
          </w:p>
        </w:tc>
        <w:tc>
          <w:tcPr>
            <w:tcW w:w="1123"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25</w:t>
            </w:r>
          </w:p>
        </w:tc>
        <w:tc>
          <w:tcPr>
            <w:tcW w:w="1198"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270FA2">
        <w:tc>
          <w:tcPr>
            <w:tcW w:w="1630"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23"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98"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20</w:t>
            </w:r>
          </w:p>
        </w:tc>
      </w:tr>
    </w:tbl>
    <w:p w:rsidR="005E3293" w:rsidRDefault="005E3293" w:rsidP="005E3293">
      <w:pPr>
        <w:ind w:left="-142" w:firstLine="567"/>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5E3293" w:rsidRPr="006251D0" w:rsidRDefault="005E3293" w:rsidP="005E3293">
      <w:pPr>
        <w:ind w:left="-142" w:firstLine="567"/>
        <w:jc w:val="both"/>
        <w:rPr>
          <w:rFonts w:ascii="Times New Roman" w:hAnsi="Times New Roman" w:cs="Times New Roman"/>
          <w:sz w:val="20"/>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lastRenderedPageBreak/>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5E3293" w:rsidRPr="006251D0" w:rsidRDefault="005E3293" w:rsidP="005E3293">
      <w:pPr>
        <w:ind w:left="-142"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firstRow="1" w:lastRow="0" w:firstColumn="1" w:lastColumn="0" w:noHBand="0" w:noVBand="1"/>
      </w:tblPr>
      <w:tblGrid>
        <w:gridCol w:w="2110"/>
        <w:gridCol w:w="2149"/>
        <w:gridCol w:w="3995"/>
        <w:gridCol w:w="1097"/>
        <w:gridCol w:w="1213"/>
      </w:tblGrid>
      <w:tr w:rsidR="005E3293" w:rsidRPr="006251D0" w:rsidTr="00270FA2">
        <w:tc>
          <w:tcPr>
            <w:tcW w:w="999" w:type="pct"/>
            <w:vMerge w:val="restar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зданий и сооружений</w:t>
            </w:r>
          </w:p>
        </w:tc>
        <w:tc>
          <w:tcPr>
            <w:tcW w:w="1017" w:type="pct"/>
            <w:vMerge w:val="restar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84" w:type="pct"/>
            <w:gridSpan w:val="3"/>
            <w:vAlign w:val="center"/>
          </w:tcPr>
          <w:p w:rsidR="005E3293" w:rsidRPr="006251D0" w:rsidRDefault="005E3293" w:rsidP="00270FA2">
            <w:pPr>
              <w:pStyle w:val="Default"/>
              <w:ind w:left="-142"/>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270FA2">
        <w:tc>
          <w:tcPr>
            <w:tcW w:w="999" w:type="pct"/>
            <w:vMerge/>
          </w:tcPr>
          <w:p w:rsidR="005E3293" w:rsidRPr="006251D0" w:rsidRDefault="005E3293" w:rsidP="00270FA2">
            <w:pPr>
              <w:pStyle w:val="Default"/>
              <w:ind w:left="-142" w:firstLine="567"/>
              <w:jc w:val="both"/>
              <w:rPr>
                <w:rFonts w:ascii="Times New Roman" w:hAnsi="Times New Roman" w:cs="Times New Roman"/>
              </w:rPr>
            </w:pPr>
          </w:p>
        </w:tc>
        <w:tc>
          <w:tcPr>
            <w:tcW w:w="1017" w:type="pct"/>
            <w:vMerge/>
          </w:tcPr>
          <w:p w:rsidR="005E3293" w:rsidRPr="006251D0" w:rsidRDefault="005E3293" w:rsidP="00270FA2">
            <w:pPr>
              <w:pStyle w:val="Default"/>
              <w:ind w:left="-142" w:firstLine="567"/>
              <w:jc w:val="both"/>
              <w:rPr>
                <w:rFonts w:ascii="Times New Roman" w:hAnsi="Times New Roman" w:cs="Times New Roman"/>
              </w:rPr>
            </w:pPr>
          </w:p>
        </w:tc>
        <w:tc>
          <w:tcPr>
            <w:tcW w:w="1891" w:type="pct"/>
            <w:vAlign w:val="center"/>
          </w:tcPr>
          <w:p w:rsidR="005E3293" w:rsidRPr="006251D0" w:rsidRDefault="005E3293" w:rsidP="00270FA2">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519" w:type="pct"/>
            <w:vAlign w:val="center"/>
          </w:tcPr>
          <w:p w:rsidR="005E3293" w:rsidRPr="006251D0" w:rsidRDefault="005E3293" w:rsidP="00270FA2">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57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270FA2">
        <w:tc>
          <w:tcPr>
            <w:tcW w:w="99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I, II, III,</w:t>
            </w:r>
          </w:p>
        </w:tc>
        <w:tc>
          <w:tcPr>
            <w:tcW w:w="1017"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C0</w:t>
            </w:r>
          </w:p>
        </w:tc>
        <w:tc>
          <w:tcPr>
            <w:tcW w:w="1891" w:type="pct"/>
            <w:vAlign w:val="center"/>
          </w:tcPr>
          <w:p w:rsidR="005E3293" w:rsidRPr="006251D0" w:rsidRDefault="005E3293" w:rsidP="00270FA2">
            <w:pPr>
              <w:pStyle w:val="Default"/>
              <w:jc w:val="both"/>
              <w:rPr>
                <w:rFonts w:ascii="Times New Roman" w:hAnsi="Times New Roman" w:cs="Times New Roman"/>
              </w:rPr>
            </w:pPr>
            <w:r w:rsidRPr="006251D0">
              <w:rPr>
                <w:rFonts w:ascii="Times New Roman" w:hAnsi="Times New Roman" w:cs="Times New Roman"/>
              </w:rPr>
              <w:t>Не нормируется для зданий и сооружений категории Г и Д;</w:t>
            </w:r>
          </w:p>
          <w:p w:rsidR="005E3293" w:rsidRPr="006251D0" w:rsidRDefault="005E3293" w:rsidP="00270FA2">
            <w:pPr>
              <w:pStyle w:val="Default"/>
              <w:jc w:val="both"/>
              <w:rPr>
                <w:rFonts w:ascii="Times New Roman" w:hAnsi="Times New Roman" w:cs="Times New Roman"/>
              </w:rPr>
            </w:pPr>
            <w:r w:rsidRPr="006251D0">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9</w:t>
            </w:r>
          </w:p>
        </w:tc>
        <w:tc>
          <w:tcPr>
            <w:tcW w:w="57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270FA2">
        <w:tc>
          <w:tcPr>
            <w:tcW w:w="99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II</w:t>
            </w:r>
            <w:r w:rsidRPr="006251D0">
              <w:rPr>
                <w:rFonts w:ascii="Times New Roman" w:hAnsi="Times New Roman" w:cs="Times New Roman"/>
              </w:rPr>
              <w:t xml:space="preserve">, </w:t>
            </w:r>
            <w:r w:rsidRPr="006251D0">
              <w:rPr>
                <w:rFonts w:ascii="Times New Roman" w:hAnsi="Times New Roman" w:cs="Times New Roman"/>
                <w:lang w:val="en-US"/>
              </w:rPr>
              <w:t>III</w:t>
            </w:r>
            <w:r w:rsidRPr="006251D0">
              <w:rPr>
                <w:rFonts w:ascii="Times New Roman" w:hAnsi="Times New Roman" w:cs="Times New Roman"/>
              </w:rPr>
              <w:t xml:space="preserve">, </w:t>
            </w:r>
            <w:r w:rsidRPr="006251D0">
              <w:rPr>
                <w:rFonts w:ascii="Times New Roman" w:hAnsi="Times New Roman" w:cs="Times New Roman"/>
                <w:lang w:val="en-US"/>
              </w:rPr>
              <w:t>IV</w:t>
            </w:r>
          </w:p>
        </w:tc>
        <w:tc>
          <w:tcPr>
            <w:tcW w:w="1017"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1</w:t>
            </w:r>
          </w:p>
        </w:tc>
        <w:tc>
          <w:tcPr>
            <w:tcW w:w="1891"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9</w:t>
            </w:r>
          </w:p>
        </w:tc>
        <w:tc>
          <w:tcPr>
            <w:tcW w:w="51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57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15</w:t>
            </w:r>
          </w:p>
        </w:tc>
      </w:tr>
      <w:tr w:rsidR="005E3293" w:rsidRPr="006251D0" w:rsidTr="00270FA2">
        <w:tc>
          <w:tcPr>
            <w:tcW w:w="99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V</w:t>
            </w:r>
          </w:p>
        </w:tc>
        <w:tc>
          <w:tcPr>
            <w:tcW w:w="1017"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 xml:space="preserve">2, </w:t>
            </w:r>
            <w:r w:rsidRPr="006251D0">
              <w:rPr>
                <w:rFonts w:ascii="Times New Roman" w:hAnsi="Times New Roman" w:cs="Times New Roman"/>
                <w:lang w:val="en-US"/>
              </w:rPr>
              <w:t>C</w:t>
            </w:r>
            <w:r w:rsidRPr="006251D0">
              <w:rPr>
                <w:rFonts w:ascii="Times New Roman" w:hAnsi="Times New Roman" w:cs="Times New Roman"/>
              </w:rPr>
              <w:t>3</w:t>
            </w:r>
          </w:p>
        </w:tc>
        <w:tc>
          <w:tcPr>
            <w:tcW w:w="1891"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51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57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18</w:t>
            </w:r>
          </w:p>
        </w:tc>
      </w:tr>
    </w:tbl>
    <w:p w:rsidR="005E3293" w:rsidRPr="006251D0" w:rsidRDefault="005E3293" w:rsidP="005E3293">
      <w:pPr>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sz w:val="20"/>
        </w:rPr>
      </w:pP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lastRenderedPageBreak/>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5E3293"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со стороны стен без проемов - не менее 6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5E3293" w:rsidRPr="006251D0" w:rsidRDefault="005E3293" w:rsidP="005E3293">
      <w:pPr>
        <w:pStyle w:val="Default"/>
        <w:ind w:left="-142" w:firstLine="567"/>
        <w:jc w:val="both"/>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5"/>
        <w:gridCol w:w="6330"/>
        <w:gridCol w:w="1109"/>
        <w:gridCol w:w="1107"/>
        <w:gridCol w:w="1263"/>
      </w:tblGrid>
      <w:tr w:rsidR="005E3293" w:rsidRPr="006251D0" w:rsidTr="00270FA2">
        <w:trPr>
          <w:trHeight w:val="272"/>
        </w:trPr>
        <w:tc>
          <w:tcPr>
            <w:tcW w:w="357" w:type="pct"/>
            <w:vMerge w:val="restar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Расстояние, м </w:t>
            </w:r>
          </w:p>
        </w:tc>
      </w:tr>
      <w:tr w:rsidR="005E3293" w:rsidRPr="006251D0" w:rsidTr="00270FA2">
        <w:trPr>
          <w:trHeight w:val="271"/>
        </w:trPr>
        <w:tc>
          <w:tcPr>
            <w:tcW w:w="357" w:type="pct"/>
            <w:vMerge/>
          </w:tcPr>
          <w:p w:rsidR="005E3293" w:rsidRPr="006251D0" w:rsidRDefault="005E3293" w:rsidP="00270FA2">
            <w:pPr>
              <w:pStyle w:val="Default"/>
              <w:ind w:left="-142" w:firstLine="567"/>
              <w:jc w:val="both"/>
              <w:rPr>
                <w:rFonts w:ascii="Times New Roman" w:hAnsi="Times New Roman" w:cs="Times New Roman"/>
              </w:rPr>
            </w:pPr>
          </w:p>
        </w:tc>
        <w:tc>
          <w:tcPr>
            <w:tcW w:w="2996" w:type="pct"/>
            <w:vMerge/>
          </w:tcPr>
          <w:p w:rsidR="005E3293" w:rsidRPr="006251D0" w:rsidRDefault="005E3293" w:rsidP="00270FA2">
            <w:pPr>
              <w:pStyle w:val="Default"/>
              <w:ind w:left="-142" w:firstLine="567"/>
              <w:jc w:val="both"/>
              <w:rPr>
                <w:rFonts w:ascii="Times New Roman" w:hAnsi="Times New Roman" w:cs="Times New Roman"/>
              </w:rPr>
            </w:pPr>
          </w:p>
        </w:tc>
        <w:tc>
          <w:tcPr>
            <w:tcW w:w="525"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А</w:t>
            </w:r>
          </w:p>
        </w:tc>
        <w:tc>
          <w:tcPr>
            <w:tcW w:w="524"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Б</w:t>
            </w:r>
          </w:p>
        </w:tc>
        <w:tc>
          <w:tcPr>
            <w:tcW w:w="599"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В</w:t>
            </w:r>
          </w:p>
        </w:tc>
      </w:tr>
      <w:tr w:rsidR="005E3293" w:rsidRPr="006251D0" w:rsidTr="00270FA2">
        <w:trPr>
          <w:trHeight w:val="489"/>
        </w:trPr>
        <w:tc>
          <w:tcPr>
            <w:tcW w:w="357"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1 </w:t>
            </w:r>
          </w:p>
        </w:tc>
        <w:tc>
          <w:tcPr>
            <w:tcW w:w="2996"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6 </w:t>
            </w:r>
          </w:p>
        </w:tc>
        <w:tc>
          <w:tcPr>
            <w:tcW w:w="524"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r>
      <w:tr w:rsidR="005E3293" w:rsidRPr="006251D0" w:rsidTr="00270FA2">
        <w:trPr>
          <w:trHeight w:val="460"/>
        </w:trPr>
        <w:tc>
          <w:tcPr>
            <w:tcW w:w="357"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2 </w:t>
            </w:r>
          </w:p>
        </w:tc>
        <w:tc>
          <w:tcPr>
            <w:tcW w:w="2996"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24"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r>
      <w:tr w:rsidR="005E3293" w:rsidRPr="006251D0" w:rsidTr="00270FA2">
        <w:trPr>
          <w:trHeight w:val="543"/>
        </w:trPr>
        <w:tc>
          <w:tcPr>
            <w:tcW w:w="357"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3 </w:t>
            </w:r>
          </w:p>
        </w:tc>
        <w:tc>
          <w:tcPr>
            <w:tcW w:w="2996"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c>
          <w:tcPr>
            <w:tcW w:w="524"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c>
          <w:tcPr>
            <w:tcW w:w="599"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15 </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4</w:t>
      </w:r>
    </w:p>
    <w:tbl>
      <w:tblPr>
        <w:tblStyle w:val="a8"/>
        <w:tblW w:w="5000" w:type="pct"/>
        <w:tblLook w:val="04A0" w:firstRow="1" w:lastRow="0" w:firstColumn="1" w:lastColumn="0" w:noHBand="0" w:noVBand="1"/>
      </w:tblPr>
      <w:tblGrid>
        <w:gridCol w:w="1797"/>
        <w:gridCol w:w="1321"/>
        <w:gridCol w:w="1321"/>
        <w:gridCol w:w="1321"/>
        <w:gridCol w:w="1432"/>
        <w:gridCol w:w="1897"/>
        <w:gridCol w:w="1475"/>
      </w:tblGrid>
      <w:tr w:rsidR="005E3293" w:rsidRPr="006251D0" w:rsidTr="00270FA2">
        <w:tc>
          <w:tcPr>
            <w:tcW w:w="851" w:type="pct"/>
            <w:vMerge w:val="restart"/>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Площадь территории населенного пункта, тыс. га</w:t>
            </w:r>
          </w:p>
        </w:tc>
        <w:tc>
          <w:tcPr>
            <w:tcW w:w="4149" w:type="pct"/>
            <w:gridSpan w:val="6"/>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Население, тыс. чел.</w:t>
            </w:r>
          </w:p>
        </w:tc>
      </w:tr>
      <w:tr w:rsidR="005E3293" w:rsidRPr="006251D0" w:rsidTr="00270FA2">
        <w:tc>
          <w:tcPr>
            <w:tcW w:w="851" w:type="pct"/>
            <w:vMerge/>
          </w:tcPr>
          <w:p w:rsidR="005E3293" w:rsidRPr="006251D0" w:rsidRDefault="005E3293" w:rsidP="00270FA2">
            <w:pPr>
              <w:jc w:val="both"/>
              <w:rPr>
                <w:rFonts w:ascii="Times New Roman" w:hAnsi="Times New Roman" w:cs="Times New Roman"/>
              </w:rPr>
            </w:pPr>
          </w:p>
        </w:tc>
        <w:tc>
          <w:tcPr>
            <w:tcW w:w="625" w:type="pct"/>
            <w:vAlign w:val="center"/>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до 5</w:t>
            </w:r>
          </w:p>
        </w:tc>
        <w:tc>
          <w:tcPr>
            <w:tcW w:w="625" w:type="pct"/>
            <w:vAlign w:val="center"/>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св. 5 до 20</w:t>
            </w:r>
          </w:p>
        </w:tc>
        <w:tc>
          <w:tcPr>
            <w:tcW w:w="625" w:type="pct"/>
            <w:vAlign w:val="center"/>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св. 20 до 50</w:t>
            </w:r>
          </w:p>
        </w:tc>
        <w:tc>
          <w:tcPr>
            <w:tcW w:w="678" w:type="pct"/>
            <w:vAlign w:val="center"/>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св. 50 до 100</w:t>
            </w:r>
          </w:p>
        </w:tc>
        <w:tc>
          <w:tcPr>
            <w:tcW w:w="898" w:type="pct"/>
            <w:vAlign w:val="center"/>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св. 100 до 250</w:t>
            </w:r>
          </w:p>
        </w:tc>
        <w:tc>
          <w:tcPr>
            <w:tcW w:w="699" w:type="pct"/>
            <w:vAlign w:val="center"/>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св. 250 до 500</w:t>
            </w:r>
          </w:p>
        </w:tc>
      </w:tr>
      <w:tr w:rsidR="005E3293" w:rsidRPr="006251D0" w:rsidTr="00270FA2">
        <w:tc>
          <w:tcPr>
            <w:tcW w:w="851" w:type="pct"/>
            <w:vAlign w:val="center"/>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до 2</w:t>
            </w:r>
          </w:p>
        </w:tc>
        <w:tc>
          <w:tcPr>
            <w:tcW w:w="625" w:type="pct"/>
            <w:vAlign w:val="center"/>
          </w:tcPr>
          <w:p w:rsidR="005E3293" w:rsidRPr="006251D0" w:rsidRDefault="005E3293" w:rsidP="00270FA2">
            <w:pPr>
              <w:jc w:val="both"/>
              <w:rPr>
                <w:rFonts w:ascii="Times New Roman" w:hAnsi="Times New Roman" w:cs="Times New Roman"/>
                <w:u w:val="single"/>
              </w:rPr>
            </w:pPr>
            <w:r w:rsidRPr="006251D0">
              <w:rPr>
                <w:rFonts w:ascii="Times New Roman" w:hAnsi="Times New Roman" w:cs="Times New Roman"/>
                <w:u w:val="single"/>
              </w:rPr>
              <w:t>__1__</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1×2</w:t>
            </w:r>
          </w:p>
        </w:tc>
        <w:tc>
          <w:tcPr>
            <w:tcW w:w="625" w:type="pct"/>
            <w:vAlign w:val="center"/>
          </w:tcPr>
          <w:p w:rsidR="005E3293" w:rsidRPr="006251D0" w:rsidRDefault="005E3293" w:rsidP="00270FA2">
            <w:pPr>
              <w:jc w:val="both"/>
              <w:rPr>
                <w:rFonts w:ascii="Times New Roman" w:hAnsi="Times New Roman" w:cs="Times New Roman"/>
                <w:u w:val="single"/>
              </w:rPr>
            </w:pPr>
            <w:r w:rsidRPr="006251D0">
              <w:rPr>
                <w:rFonts w:ascii="Times New Roman" w:hAnsi="Times New Roman" w:cs="Times New Roman"/>
                <w:u w:val="single"/>
              </w:rPr>
              <w:t>__1__</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1×6</w:t>
            </w:r>
          </w:p>
        </w:tc>
        <w:tc>
          <w:tcPr>
            <w:tcW w:w="625" w:type="pct"/>
            <w:vAlign w:val="center"/>
          </w:tcPr>
          <w:p w:rsidR="005E3293" w:rsidRPr="006251D0" w:rsidRDefault="005E3293" w:rsidP="00270FA2">
            <w:pPr>
              <w:jc w:val="both"/>
              <w:rPr>
                <w:rFonts w:ascii="Times New Roman" w:hAnsi="Times New Roman" w:cs="Times New Roman"/>
                <w:u w:val="single"/>
              </w:rPr>
            </w:pPr>
            <w:r w:rsidRPr="006251D0">
              <w:rPr>
                <w:rFonts w:ascii="Times New Roman" w:hAnsi="Times New Roman" w:cs="Times New Roman"/>
                <w:u w:val="single"/>
              </w:rPr>
              <w:t>__2__</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2×6</w:t>
            </w:r>
          </w:p>
        </w:tc>
        <w:tc>
          <w:tcPr>
            <w:tcW w:w="678" w:type="pct"/>
            <w:vAlign w:val="center"/>
          </w:tcPr>
          <w:p w:rsidR="005E3293" w:rsidRPr="006251D0" w:rsidRDefault="005E3293" w:rsidP="00270FA2">
            <w:pPr>
              <w:jc w:val="both"/>
              <w:rPr>
                <w:rFonts w:ascii="Times New Roman" w:hAnsi="Times New Roman" w:cs="Times New Roman"/>
                <w:u w:val="single"/>
              </w:rPr>
            </w:pPr>
            <w:r w:rsidRPr="006251D0">
              <w:rPr>
                <w:rFonts w:ascii="Times New Roman" w:hAnsi="Times New Roman" w:cs="Times New Roman"/>
                <w:u w:val="single"/>
              </w:rPr>
              <w:t>__2__</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1×8+1×6</w:t>
            </w:r>
          </w:p>
        </w:tc>
        <w:tc>
          <w:tcPr>
            <w:tcW w:w="898" w:type="pct"/>
            <w:vAlign w:val="center"/>
          </w:tcPr>
          <w:p w:rsidR="005E3293" w:rsidRPr="006251D0" w:rsidRDefault="005E3293" w:rsidP="00270FA2">
            <w:pPr>
              <w:jc w:val="both"/>
              <w:rPr>
                <w:rFonts w:ascii="Times New Roman" w:hAnsi="Times New Roman" w:cs="Times New Roman"/>
              </w:rPr>
            </w:pPr>
          </w:p>
        </w:tc>
        <w:tc>
          <w:tcPr>
            <w:tcW w:w="699" w:type="pct"/>
            <w:vAlign w:val="center"/>
          </w:tcPr>
          <w:p w:rsidR="005E3293" w:rsidRPr="006251D0" w:rsidRDefault="005E3293" w:rsidP="00270FA2">
            <w:pPr>
              <w:jc w:val="both"/>
              <w:rPr>
                <w:rFonts w:ascii="Times New Roman" w:hAnsi="Times New Roman" w:cs="Times New Roman"/>
              </w:rPr>
            </w:pPr>
          </w:p>
        </w:tc>
      </w:tr>
      <w:tr w:rsidR="005E3293" w:rsidRPr="006251D0" w:rsidTr="00270FA2">
        <w:tc>
          <w:tcPr>
            <w:tcW w:w="851" w:type="pct"/>
            <w:vAlign w:val="center"/>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св. 2 до 4</w:t>
            </w:r>
          </w:p>
        </w:tc>
        <w:tc>
          <w:tcPr>
            <w:tcW w:w="625" w:type="pct"/>
            <w:vAlign w:val="center"/>
          </w:tcPr>
          <w:p w:rsidR="005E3293" w:rsidRPr="006251D0" w:rsidRDefault="005E3293" w:rsidP="00270FA2">
            <w:pPr>
              <w:jc w:val="both"/>
              <w:rPr>
                <w:rFonts w:ascii="Times New Roman" w:hAnsi="Times New Roman" w:cs="Times New Roman"/>
              </w:rPr>
            </w:pPr>
          </w:p>
        </w:tc>
        <w:tc>
          <w:tcPr>
            <w:tcW w:w="625" w:type="pct"/>
            <w:vAlign w:val="center"/>
          </w:tcPr>
          <w:p w:rsidR="005E3293" w:rsidRPr="006251D0" w:rsidRDefault="005E3293" w:rsidP="00270FA2">
            <w:pPr>
              <w:jc w:val="both"/>
              <w:rPr>
                <w:rFonts w:ascii="Times New Roman" w:hAnsi="Times New Roman" w:cs="Times New Roman"/>
              </w:rPr>
            </w:pPr>
          </w:p>
        </w:tc>
        <w:tc>
          <w:tcPr>
            <w:tcW w:w="625" w:type="pct"/>
            <w:vAlign w:val="center"/>
          </w:tcPr>
          <w:p w:rsidR="005E3293" w:rsidRPr="006251D0" w:rsidRDefault="005E3293" w:rsidP="00270FA2">
            <w:pPr>
              <w:jc w:val="both"/>
              <w:rPr>
                <w:rFonts w:ascii="Times New Roman" w:hAnsi="Times New Roman" w:cs="Times New Roman"/>
              </w:rPr>
            </w:pPr>
          </w:p>
        </w:tc>
        <w:tc>
          <w:tcPr>
            <w:tcW w:w="678" w:type="pct"/>
            <w:vAlign w:val="center"/>
          </w:tcPr>
          <w:p w:rsidR="005E3293" w:rsidRPr="006251D0" w:rsidRDefault="005E3293" w:rsidP="00270FA2">
            <w:pPr>
              <w:jc w:val="both"/>
              <w:rPr>
                <w:rFonts w:ascii="Times New Roman" w:hAnsi="Times New Roman" w:cs="Times New Roman"/>
                <w:u w:val="single"/>
              </w:rPr>
            </w:pPr>
            <w:r w:rsidRPr="006251D0">
              <w:rPr>
                <w:rFonts w:ascii="Times New Roman" w:hAnsi="Times New Roman" w:cs="Times New Roman"/>
                <w:u w:val="single"/>
              </w:rPr>
              <w:t>___3___</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1×8+1×6</w:t>
            </w:r>
          </w:p>
        </w:tc>
        <w:tc>
          <w:tcPr>
            <w:tcW w:w="898" w:type="pct"/>
            <w:vAlign w:val="center"/>
          </w:tcPr>
          <w:p w:rsidR="005E3293" w:rsidRPr="006251D0" w:rsidRDefault="005E3293" w:rsidP="00270FA2">
            <w:pPr>
              <w:jc w:val="both"/>
              <w:rPr>
                <w:rFonts w:ascii="Times New Roman" w:hAnsi="Times New Roman" w:cs="Times New Roman"/>
                <w:u w:val="single"/>
              </w:rPr>
            </w:pPr>
            <w:r w:rsidRPr="006251D0">
              <w:rPr>
                <w:rFonts w:ascii="Times New Roman" w:hAnsi="Times New Roman" w:cs="Times New Roman"/>
                <w:u w:val="single"/>
              </w:rPr>
              <w:t>___4___</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2×8+2×6</w:t>
            </w:r>
          </w:p>
        </w:tc>
        <w:tc>
          <w:tcPr>
            <w:tcW w:w="699" w:type="pct"/>
            <w:vAlign w:val="center"/>
          </w:tcPr>
          <w:p w:rsidR="005E3293" w:rsidRPr="006251D0" w:rsidRDefault="005E3293" w:rsidP="00270FA2">
            <w:pPr>
              <w:jc w:val="both"/>
              <w:rPr>
                <w:rFonts w:ascii="Times New Roman" w:hAnsi="Times New Roman" w:cs="Times New Roman"/>
              </w:rPr>
            </w:pPr>
          </w:p>
        </w:tc>
      </w:tr>
      <w:tr w:rsidR="005E3293" w:rsidRPr="006251D0" w:rsidTr="00270FA2">
        <w:tc>
          <w:tcPr>
            <w:tcW w:w="851" w:type="pct"/>
            <w:vAlign w:val="center"/>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св. 4 до 6</w:t>
            </w:r>
          </w:p>
        </w:tc>
        <w:tc>
          <w:tcPr>
            <w:tcW w:w="625" w:type="pct"/>
            <w:vAlign w:val="center"/>
          </w:tcPr>
          <w:p w:rsidR="005E3293" w:rsidRPr="006251D0" w:rsidRDefault="005E3293" w:rsidP="00270FA2">
            <w:pPr>
              <w:jc w:val="both"/>
              <w:rPr>
                <w:rFonts w:ascii="Times New Roman" w:hAnsi="Times New Roman" w:cs="Times New Roman"/>
              </w:rPr>
            </w:pPr>
          </w:p>
        </w:tc>
        <w:tc>
          <w:tcPr>
            <w:tcW w:w="625" w:type="pct"/>
            <w:vAlign w:val="center"/>
          </w:tcPr>
          <w:p w:rsidR="005E3293" w:rsidRPr="006251D0" w:rsidRDefault="005E3293" w:rsidP="00270FA2">
            <w:pPr>
              <w:jc w:val="both"/>
              <w:rPr>
                <w:rFonts w:ascii="Times New Roman" w:hAnsi="Times New Roman" w:cs="Times New Roman"/>
              </w:rPr>
            </w:pPr>
          </w:p>
        </w:tc>
        <w:tc>
          <w:tcPr>
            <w:tcW w:w="625" w:type="pct"/>
            <w:vAlign w:val="center"/>
          </w:tcPr>
          <w:p w:rsidR="005E3293" w:rsidRPr="006251D0" w:rsidRDefault="005E3293" w:rsidP="00270FA2">
            <w:pPr>
              <w:jc w:val="both"/>
              <w:rPr>
                <w:rFonts w:ascii="Times New Roman" w:hAnsi="Times New Roman" w:cs="Times New Roman"/>
              </w:rPr>
            </w:pPr>
          </w:p>
        </w:tc>
        <w:tc>
          <w:tcPr>
            <w:tcW w:w="678" w:type="pct"/>
            <w:vAlign w:val="center"/>
          </w:tcPr>
          <w:p w:rsidR="005E3293" w:rsidRPr="006251D0" w:rsidRDefault="005E3293" w:rsidP="00270FA2">
            <w:pPr>
              <w:jc w:val="both"/>
              <w:rPr>
                <w:rFonts w:ascii="Times New Roman" w:hAnsi="Times New Roman" w:cs="Times New Roman"/>
              </w:rPr>
            </w:pPr>
          </w:p>
        </w:tc>
        <w:tc>
          <w:tcPr>
            <w:tcW w:w="898" w:type="pct"/>
            <w:vAlign w:val="center"/>
          </w:tcPr>
          <w:p w:rsidR="005E3293" w:rsidRPr="006251D0" w:rsidRDefault="005E3293" w:rsidP="00270FA2">
            <w:pPr>
              <w:jc w:val="both"/>
              <w:rPr>
                <w:rFonts w:ascii="Times New Roman" w:hAnsi="Times New Roman" w:cs="Times New Roman"/>
                <w:u w:val="single"/>
              </w:rPr>
            </w:pPr>
            <w:r w:rsidRPr="006251D0">
              <w:rPr>
                <w:rFonts w:ascii="Times New Roman" w:hAnsi="Times New Roman" w:cs="Times New Roman"/>
                <w:u w:val="single"/>
              </w:rPr>
              <w:t>___5___</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2×8+3×6</w:t>
            </w:r>
          </w:p>
        </w:tc>
        <w:tc>
          <w:tcPr>
            <w:tcW w:w="699" w:type="pct"/>
            <w:vAlign w:val="center"/>
          </w:tcPr>
          <w:p w:rsidR="005E3293" w:rsidRPr="006251D0" w:rsidRDefault="005E3293" w:rsidP="00270FA2">
            <w:pPr>
              <w:jc w:val="both"/>
              <w:rPr>
                <w:rFonts w:ascii="Times New Roman" w:hAnsi="Times New Roman" w:cs="Times New Roman"/>
                <w:u w:val="single"/>
              </w:rPr>
            </w:pPr>
            <w:r w:rsidRPr="006251D0">
              <w:rPr>
                <w:rFonts w:ascii="Times New Roman" w:hAnsi="Times New Roman" w:cs="Times New Roman"/>
                <w:u w:val="single"/>
              </w:rPr>
              <w:t>___6___</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2×8+4×6</w:t>
            </w:r>
          </w:p>
        </w:tc>
      </w:tr>
      <w:tr w:rsidR="005E3293" w:rsidRPr="006251D0" w:rsidTr="00270FA2">
        <w:tc>
          <w:tcPr>
            <w:tcW w:w="851" w:type="pct"/>
            <w:vAlign w:val="center"/>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св. 6 до 8</w:t>
            </w:r>
          </w:p>
        </w:tc>
        <w:tc>
          <w:tcPr>
            <w:tcW w:w="625" w:type="pct"/>
            <w:vAlign w:val="center"/>
          </w:tcPr>
          <w:p w:rsidR="005E3293" w:rsidRPr="006251D0" w:rsidRDefault="005E3293" w:rsidP="00270FA2">
            <w:pPr>
              <w:jc w:val="both"/>
              <w:rPr>
                <w:rFonts w:ascii="Times New Roman" w:hAnsi="Times New Roman" w:cs="Times New Roman"/>
              </w:rPr>
            </w:pPr>
          </w:p>
        </w:tc>
        <w:tc>
          <w:tcPr>
            <w:tcW w:w="625" w:type="pct"/>
            <w:vAlign w:val="center"/>
          </w:tcPr>
          <w:p w:rsidR="005E3293" w:rsidRPr="006251D0" w:rsidRDefault="005E3293" w:rsidP="00270FA2">
            <w:pPr>
              <w:jc w:val="both"/>
              <w:rPr>
                <w:rFonts w:ascii="Times New Roman" w:hAnsi="Times New Roman" w:cs="Times New Roman"/>
              </w:rPr>
            </w:pPr>
          </w:p>
        </w:tc>
        <w:tc>
          <w:tcPr>
            <w:tcW w:w="625" w:type="pct"/>
            <w:vAlign w:val="center"/>
          </w:tcPr>
          <w:p w:rsidR="005E3293" w:rsidRPr="006251D0" w:rsidRDefault="005E3293" w:rsidP="00270FA2">
            <w:pPr>
              <w:jc w:val="both"/>
              <w:rPr>
                <w:rFonts w:ascii="Times New Roman" w:hAnsi="Times New Roman" w:cs="Times New Roman"/>
              </w:rPr>
            </w:pPr>
          </w:p>
        </w:tc>
        <w:tc>
          <w:tcPr>
            <w:tcW w:w="678" w:type="pct"/>
            <w:vAlign w:val="center"/>
          </w:tcPr>
          <w:p w:rsidR="005E3293" w:rsidRPr="006251D0" w:rsidRDefault="005E3293" w:rsidP="00270FA2">
            <w:pPr>
              <w:jc w:val="both"/>
              <w:rPr>
                <w:rFonts w:ascii="Times New Roman" w:hAnsi="Times New Roman" w:cs="Times New Roman"/>
              </w:rPr>
            </w:pPr>
          </w:p>
        </w:tc>
        <w:tc>
          <w:tcPr>
            <w:tcW w:w="898" w:type="pct"/>
            <w:vAlign w:val="center"/>
          </w:tcPr>
          <w:p w:rsidR="005E3293" w:rsidRPr="006251D0" w:rsidRDefault="005E3293" w:rsidP="00270FA2">
            <w:pPr>
              <w:jc w:val="both"/>
              <w:rPr>
                <w:rFonts w:ascii="Times New Roman" w:hAnsi="Times New Roman" w:cs="Times New Roman"/>
                <w:u w:val="single"/>
              </w:rPr>
            </w:pPr>
            <w:r w:rsidRPr="006251D0">
              <w:rPr>
                <w:rFonts w:ascii="Times New Roman" w:hAnsi="Times New Roman" w:cs="Times New Roman"/>
                <w:u w:val="single"/>
              </w:rPr>
              <w:t>_____6_____</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2×8+3×8+1×4</w:t>
            </w:r>
          </w:p>
        </w:tc>
        <w:tc>
          <w:tcPr>
            <w:tcW w:w="699" w:type="pct"/>
            <w:vAlign w:val="center"/>
          </w:tcPr>
          <w:p w:rsidR="005E3293" w:rsidRPr="006251D0" w:rsidRDefault="005E3293" w:rsidP="00270FA2">
            <w:pPr>
              <w:jc w:val="both"/>
              <w:rPr>
                <w:rFonts w:ascii="Times New Roman" w:hAnsi="Times New Roman" w:cs="Times New Roman"/>
                <w:u w:val="single"/>
              </w:rPr>
            </w:pPr>
            <w:r w:rsidRPr="006251D0">
              <w:rPr>
                <w:rFonts w:ascii="Times New Roman" w:hAnsi="Times New Roman" w:cs="Times New Roman"/>
                <w:u w:val="single"/>
              </w:rPr>
              <w:t>___8___</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3×8+5×6</w:t>
            </w:r>
          </w:p>
        </w:tc>
      </w:tr>
      <w:tr w:rsidR="005E3293" w:rsidRPr="006251D0" w:rsidTr="00270FA2">
        <w:tc>
          <w:tcPr>
            <w:tcW w:w="851" w:type="pct"/>
            <w:vAlign w:val="center"/>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св.8 до 10</w:t>
            </w:r>
          </w:p>
        </w:tc>
        <w:tc>
          <w:tcPr>
            <w:tcW w:w="625" w:type="pct"/>
            <w:vAlign w:val="center"/>
          </w:tcPr>
          <w:p w:rsidR="005E3293" w:rsidRPr="006251D0" w:rsidRDefault="005E3293" w:rsidP="00270FA2">
            <w:pPr>
              <w:jc w:val="both"/>
              <w:rPr>
                <w:rFonts w:ascii="Times New Roman" w:hAnsi="Times New Roman" w:cs="Times New Roman"/>
              </w:rPr>
            </w:pPr>
          </w:p>
        </w:tc>
        <w:tc>
          <w:tcPr>
            <w:tcW w:w="625" w:type="pct"/>
            <w:vAlign w:val="center"/>
          </w:tcPr>
          <w:p w:rsidR="005E3293" w:rsidRPr="006251D0" w:rsidRDefault="005E3293" w:rsidP="00270FA2">
            <w:pPr>
              <w:jc w:val="both"/>
              <w:rPr>
                <w:rFonts w:ascii="Times New Roman" w:hAnsi="Times New Roman" w:cs="Times New Roman"/>
              </w:rPr>
            </w:pPr>
          </w:p>
        </w:tc>
        <w:tc>
          <w:tcPr>
            <w:tcW w:w="625" w:type="pct"/>
            <w:vAlign w:val="center"/>
          </w:tcPr>
          <w:p w:rsidR="005E3293" w:rsidRPr="006251D0" w:rsidRDefault="005E3293" w:rsidP="00270FA2">
            <w:pPr>
              <w:jc w:val="both"/>
              <w:rPr>
                <w:rFonts w:ascii="Times New Roman" w:hAnsi="Times New Roman" w:cs="Times New Roman"/>
              </w:rPr>
            </w:pPr>
          </w:p>
        </w:tc>
        <w:tc>
          <w:tcPr>
            <w:tcW w:w="678" w:type="pct"/>
            <w:vAlign w:val="center"/>
          </w:tcPr>
          <w:p w:rsidR="005E3293" w:rsidRPr="006251D0" w:rsidRDefault="005E3293" w:rsidP="00270FA2">
            <w:pPr>
              <w:jc w:val="both"/>
              <w:rPr>
                <w:rFonts w:ascii="Times New Roman" w:hAnsi="Times New Roman" w:cs="Times New Roman"/>
              </w:rPr>
            </w:pPr>
          </w:p>
        </w:tc>
        <w:tc>
          <w:tcPr>
            <w:tcW w:w="898" w:type="pct"/>
            <w:vAlign w:val="center"/>
          </w:tcPr>
          <w:p w:rsidR="005E3293" w:rsidRPr="006251D0" w:rsidRDefault="005E3293" w:rsidP="00270FA2">
            <w:pPr>
              <w:jc w:val="both"/>
              <w:rPr>
                <w:rFonts w:ascii="Times New Roman" w:hAnsi="Times New Roman" w:cs="Times New Roman"/>
              </w:rPr>
            </w:pPr>
          </w:p>
        </w:tc>
        <w:tc>
          <w:tcPr>
            <w:tcW w:w="699" w:type="pct"/>
            <w:vAlign w:val="center"/>
          </w:tcPr>
          <w:p w:rsidR="005E3293" w:rsidRPr="006251D0" w:rsidRDefault="005E3293" w:rsidP="00270FA2">
            <w:pPr>
              <w:jc w:val="both"/>
              <w:rPr>
                <w:rFonts w:ascii="Times New Roman" w:hAnsi="Times New Roman" w:cs="Times New Roman"/>
                <w:u w:val="single"/>
              </w:rPr>
            </w:pPr>
            <w:r w:rsidRPr="006251D0">
              <w:rPr>
                <w:rFonts w:ascii="Times New Roman" w:hAnsi="Times New Roman" w:cs="Times New Roman"/>
                <w:u w:val="single"/>
              </w:rPr>
              <w:t>___9___</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3×8+6×6</w:t>
            </w:r>
          </w:p>
        </w:tc>
      </w:tr>
      <w:tr w:rsidR="005E3293" w:rsidRPr="006251D0" w:rsidTr="00270FA2">
        <w:tc>
          <w:tcPr>
            <w:tcW w:w="851" w:type="pct"/>
            <w:vAlign w:val="center"/>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св. 10 до 12</w:t>
            </w:r>
          </w:p>
        </w:tc>
        <w:tc>
          <w:tcPr>
            <w:tcW w:w="625" w:type="pct"/>
            <w:vAlign w:val="center"/>
          </w:tcPr>
          <w:p w:rsidR="005E3293" w:rsidRPr="006251D0" w:rsidRDefault="005E3293" w:rsidP="00270FA2">
            <w:pPr>
              <w:jc w:val="both"/>
              <w:rPr>
                <w:rFonts w:ascii="Times New Roman" w:hAnsi="Times New Roman" w:cs="Times New Roman"/>
              </w:rPr>
            </w:pPr>
          </w:p>
        </w:tc>
        <w:tc>
          <w:tcPr>
            <w:tcW w:w="625" w:type="pct"/>
            <w:vAlign w:val="center"/>
          </w:tcPr>
          <w:p w:rsidR="005E3293" w:rsidRPr="006251D0" w:rsidRDefault="005E3293" w:rsidP="00270FA2">
            <w:pPr>
              <w:jc w:val="both"/>
              <w:rPr>
                <w:rFonts w:ascii="Times New Roman" w:hAnsi="Times New Roman" w:cs="Times New Roman"/>
              </w:rPr>
            </w:pPr>
          </w:p>
        </w:tc>
        <w:tc>
          <w:tcPr>
            <w:tcW w:w="625" w:type="pct"/>
            <w:vAlign w:val="center"/>
          </w:tcPr>
          <w:p w:rsidR="005E3293" w:rsidRPr="006251D0" w:rsidRDefault="005E3293" w:rsidP="00270FA2">
            <w:pPr>
              <w:jc w:val="both"/>
              <w:rPr>
                <w:rFonts w:ascii="Times New Roman" w:hAnsi="Times New Roman" w:cs="Times New Roman"/>
              </w:rPr>
            </w:pPr>
          </w:p>
        </w:tc>
        <w:tc>
          <w:tcPr>
            <w:tcW w:w="678" w:type="pct"/>
            <w:vAlign w:val="center"/>
          </w:tcPr>
          <w:p w:rsidR="005E3293" w:rsidRPr="006251D0" w:rsidRDefault="005E3293" w:rsidP="00270FA2">
            <w:pPr>
              <w:jc w:val="both"/>
              <w:rPr>
                <w:rFonts w:ascii="Times New Roman" w:hAnsi="Times New Roman" w:cs="Times New Roman"/>
              </w:rPr>
            </w:pPr>
          </w:p>
        </w:tc>
        <w:tc>
          <w:tcPr>
            <w:tcW w:w="898" w:type="pct"/>
            <w:vAlign w:val="center"/>
          </w:tcPr>
          <w:p w:rsidR="005E3293" w:rsidRPr="006251D0" w:rsidRDefault="005E3293" w:rsidP="00270FA2">
            <w:pPr>
              <w:jc w:val="both"/>
              <w:rPr>
                <w:rFonts w:ascii="Times New Roman" w:hAnsi="Times New Roman" w:cs="Times New Roman"/>
              </w:rPr>
            </w:pPr>
          </w:p>
        </w:tc>
        <w:tc>
          <w:tcPr>
            <w:tcW w:w="699" w:type="pct"/>
            <w:vAlign w:val="center"/>
          </w:tcPr>
          <w:p w:rsidR="005E3293" w:rsidRPr="006251D0" w:rsidRDefault="005E3293" w:rsidP="00270FA2">
            <w:pPr>
              <w:jc w:val="both"/>
              <w:rPr>
                <w:rFonts w:ascii="Times New Roman" w:hAnsi="Times New Roman" w:cs="Times New Roman"/>
                <w:u w:val="single"/>
              </w:rPr>
            </w:pPr>
            <w:r w:rsidRPr="006251D0">
              <w:rPr>
                <w:rFonts w:ascii="Times New Roman" w:hAnsi="Times New Roman" w:cs="Times New Roman"/>
                <w:u w:val="single"/>
              </w:rPr>
              <w:t>___11___</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3×8+8×6</w:t>
            </w:r>
          </w:p>
        </w:tc>
      </w:tr>
      <w:tr w:rsidR="005E3293" w:rsidRPr="006251D0" w:rsidTr="00270FA2">
        <w:tc>
          <w:tcPr>
            <w:tcW w:w="851" w:type="pct"/>
            <w:vAlign w:val="center"/>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св. 12 до 14</w:t>
            </w:r>
          </w:p>
        </w:tc>
        <w:tc>
          <w:tcPr>
            <w:tcW w:w="625" w:type="pct"/>
            <w:vAlign w:val="center"/>
          </w:tcPr>
          <w:p w:rsidR="005E3293" w:rsidRPr="006251D0" w:rsidRDefault="005E3293" w:rsidP="00270FA2">
            <w:pPr>
              <w:jc w:val="both"/>
              <w:rPr>
                <w:rFonts w:ascii="Times New Roman" w:hAnsi="Times New Roman" w:cs="Times New Roman"/>
              </w:rPr>
            </w:pPr>
          </w:p>
        </w:tc>
        <w:tc>
          <w:tcPr>
            <w:tcW w:w="625" w:type="pct"/>
            <w:vAlign w:val="center"/>
          </w:tcPr>
          <w:p w:rsidR="005E3293" w:rsidRPr="006251D0" w:rsidRDefault="005E3293" w:rsidP="00270FA2">
            <w:pPr>
              <w:jc w:val="both"/>
              <w:rPr>
                <w:rFonts w:ascii="Times New Roman" w:hAnsi="Times New Roman" w:cs="Times New Roman"/>
              </w:rPr>
            </w:pPr>
          </w:p>
        </w:tc>
        <w:tc>
          <w:tcPr>
            <w:tcW w:w="625" w:type="pct"/>
            <w:vAlign w:val="center"/>
          </w:tcPr>
          <w:p w:rsidR="005E3293" w:rsidRPr="006251D0" w:rsidRDefault="005E3293" w:rsidP="00270FA2">
            <w:pPr>
              <w:jc w:val="both"/>
              <w:rPr>
                <w:rFonts w:ascii="Times New Roman" w:hAnsi="Times New Roman" w:cs="Times New Roman"/>
              </w:rPr>
            </w:pPr>
          </w:p>
        </w:tc>
        <w:tc>
          <w:tcPr>
            <w:tcW w:w="678" w:type="pct"/>
            <w:vAlign w:val="center"/>
          </w:tcPr>
          <w:p w:rsidR="005E3293" w:rsidRPr="006251D0" w:rsidRDefault="005E3293" w:rsidP="00270FA2">
            <w:pPr>
              <w:jc w:val="both"/>
              <w:rPr>
                <w:rFonts w:ascii="Times New Roman" w:hAnsi="Times New Roman" w:cs="Times New Roman"/>
              </w:rPr>
            </w:pPr>
          </w:p>
        </w:tc>
        <w:tc>
          <w:tcPr>
            <w:tcW w:w="898" w:type="pct"/>
            <w:vAlign w:val="center"/>
          </w:tcPr>
          <w:p w:rsidR="005E3293" w:rsidRPr="006251D0" w:rsidRDefault="005E3293" w:rsidP="00270FA2">
            <w:pPr>
              <w:jc w:val="both"/>
              <w:rPr>
                <w:rFonts w:ascii="Times New Roman" w:hAnsi="Times New Roman" w:cs="Times New Roman"/>
              </w:rPr>
            </w:pPr>
          </w:p>
        </w:tc>
        <w:tc>
          <w:tcPr>
            <w:tcW w:w="699" w:type="pct"/>
            <w:vAlign w:val="center"/>
          </w:tcPr>
          <w:p w:rsidR="005E3293" w:rsidRPr="006251D0" w:rsidRDefault="005E3293" w:rsidP="00270FA2">
            <w:pPr>
              <w:jc w:val="both"/>
              <w:rPr>
                <w:rFonts w:ascii="Times New Roman" w:hAnsi="Times New Roman" w:cs="Times New Roman"/>
                <w:u w:val="single"/>
              </w:rPr>
            </w:pPr>
            <w:r w:rsidRPr="006251D0">
              <w:rPr>
                <w:rFonts w:ascii="Times New Roman" w:hAnsi="Times New Roman" w:cs="Times New Roman"/>
                <w:u w:val="single"/>
              </w:rPr>
              <w:t>___12___</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4×8+8×6</w:t>
            </w:r>
          </w:p>
        </w:tc>
      </w:tr>
    </w:tbl>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5"/>
        <w:gridCol w:w="1424"/>
        <w:gridCol w:w="1899"/>
        <w:gridCol w:w="2056"/>
      </w:tblGrid>
      <w:tr w:rsidR="005E3293" w:rsidRPr="006251D0" w:rsidTr="00270FA2">
        <w:trPr>
          <w:trHeight w:val="863"/>
        </w:trPr>
        <w:tc>
          <w:tcPr>
            <w:tcW w:w="2454" w:type="pct"/>
            <w:vMerge w:val="restar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Число жителей в населенном пункте,</w:t>
            </w:r>
          </w:p>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тыс. чел.</w:t>
            </w:r>
          </w:p>
        </w:tc>
      </w:tr>
      <w:tr w:rsidR="005E3293" w:rsidRPr="006251D0" w:rsidTr="00270FA2">
        <w:trPr>
          <w:trHeight w:val="489"/>
        </w:trPr>
        <w:tc>
          <w:tcPr>
            <w:tcW w:w="2454" w:type="pct"/>
            <w:vMerge/>
          </w:tcPr>
          <w:p w:rsidR="005E3293" w:rsidRPr="006251D0" w:rsidRDefault="005E3293" w:rsidP="00270FA2">
            <w:pPr>
              <w:pStyle w:val="Default"/>
              <w:ind w:left="-142" w:firstLine="567"/>
              <w:jc w:val="both"/>
              <w:rPr>
                <w:rFonts w:ascii="Times New Roman" w:hAnsi="Times New Roman" w:cs="Times New Roman"/>
              </w:rPr>
            </w:pPr>
          </w:p>
        </w:tc>
        <w:tc>
          <w:tcPr>
            <w:tcW w:w="674"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до 50</w:t>
            </w:r>
          </w:p>
        </w:tc>
        <w:tc>
          <w:tcPr>
            <w:tcW w:w="89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свыше 100 до 350</w:t>
            </w:r>
          </w:p>
        </w:tc>
      </w:tr>
      <w:tr w:rsidR="005E3293" w:rsidRPr="006251D0" w:rsidTr="00270FA2">
        <w:trPr>
          <w:trHeight w:val="187"/>
        </w:trPr>
        <w:tc>
          <w:tcPr>
            <w:tcW w:w="245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 &lt;*&gt;</w:t>
            </w:r>
          </w:p>
        </w:tc>
        <w:tc>
          <w:tcPr>
            <w:tcW w:w="89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2</w:t>
            </w:r>
          </w:p>
        </w:tc>
        <w:tc>
          <w:tcPr>
            <w:tcW w:w="97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3</w:t>
            </w:r>
          </w:p>
        </w:tc>
      </w:tr>
      <w:tr w:rsidR="005E3293" w:rsidRPr="006251D0" w:rsidTr="00270FA2">
        <w:trPr>
          <w:trHeight w:val="191"/>
        </w:trPr>
        <w:tc>
          <w:tcPr>
            <w:tcW w:w="245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89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2</w:t>
            </w:r>
          </w:p>
        </w:tc>
      </w:tr>
      <w:tr w:rsidR="005E3293" w:rsidRPr="006251D0" w:rsidTr="00270FA2">
        <w:trPr>
          <w:trHeight w:val="180"/>
        </w:trPr>
        <w:tc>
          <w:tcPr>
            <w:tcW w:w="245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w:t>
            </w:r>
          </w:p>
        </w:tc>
        <w:tc>
          <w:tcPr>
            <w:tcW w:w="89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w:t>
            </w:r>
          </w:p>
        </w:tc>
      </w:tr>
    </w:tbl>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5E3293"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685"/>
        <w:gridCol w:w="613"/>
        <w:gridCol w:w="663"/>
        <w:gridCol w:w="663"/>
        <w:gridCol w:w="545"/>
        <w:gridCol w:w="543"/>
        <w:gridCol w:w="361"/>
        <w:gridCol w:w="543"/>
        <w:gridCol w:w="543"/>
        <w:gridCol w:w="543"/>
        <w:gridCol w:w="543"/>
        <w:gridCol w:w="543"/>
        <w:gridCol w:w="543"/>
        <w:gridCol w:w="361"/>
        <w:gridCol w:w="543"/>
        <w:gridCol w:w="663"/>
        <w:gridCol w:w="666"/>
      </w:tblGrid>
      <w:tr w:rsidR="005E3293" w:rsidRPr="00E66E57" w:rsidTr="00270FA2">
        <w:tc>
          <w:tcPr>
            <w:tcW w:w="797" w:type="pct"/>
            <w:vMerge w:val="restart"/>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5E3293" w:rsidRPr="00E66E57" w:rsidTr="00270FA2">
        <w:tc>
          <w:tcPr>
            <w:tcW w:w="797" w:type="pct"/>
            <w:vMerge/>
          </w:tcPr>
          <w:p w:rsidR="005E3293" w:rsidRPr="00E66E57" w:rsidRDefault="005E3293" w:rsidP="00270FA2">
            <w:pPr>
              <w:jc w:val="both"/>
              <w:rPr>
                <w:rFonts w:ascii="Times New Roman" w:hAnsi="Times New Roman" w:cs="Times New Roman"/>
                <w:sz w:val="20"/>
                <w:szCs w:val="20"/>
              </w:rPr>
            </w:pPr>
          </w:p>
        </w:tc>
        <w:tc>
          <w:tcPr>
            <w:tcW w:w="1176" w:type="pct"/>
            <w:gridSpan w:val="4"/>
            <w:vAlign w:val="center"/>
          </w:tcPr>
          <w:p w:rsidR="005E3293" w:rsidRPr="00E66E57" w:rsidRDefault="005E3293" w:rsidP="00270FA2">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5E3293" w:rsidRPr="00E66E57" w:rsidRDefault="005E3293" w:rsidP="00270FA2">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5E3293" w:rsidRPr="00E66E57" w:rsidRDefault="005E3293" w:rsidP="00270FA2">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5E3293" w:rsidRPr="00E66E57" w:rsidRDefault="005E3293" w:rsidP="00270FA2">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5E3293" w:rsidRPr="00E66E57" w:rsidTr="00270FA2">
        <w:tc>
          <w:tcPr>
            <w:tcW w:w="797" w:type="pct"/>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2</w:t>
            </w:r>
          </w:p>
        </w:tc>
      </w:tr>
      <w:tr w:rsidR="005E3293" w:rsidRPr="00E66E57" w:rsidTr="00270FA2">
        <w:tc>
          <w:tcPr>
            <w:tcW w:w="797" w:type="pct"/>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0,55</w:t>
            </w:r>
          </w:p>
        </w:tc>
      </w:tr>
    </w:tbl>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5282"/>
        <w:gridCol w:w="5282"/>
      </w:tblGrid>
      <w:tr w:rsidR="005E3293" w:rsidRPr="006251D0" w:rsidTr="00270FA2">
        <w:tc>
          <w:tcPr>
            <w:tcW w:w="2500" w:type="pct"/>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Территория</w:t>
            </w:r>
          </w:p>
        </w:tc>
        <w:tc>
          <w:tcPr>
            <w:tcW w:w="2500"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Радиус обслуживания, км, не более</w:t>
            </w:r>
          </w:p>
        </w:tc>
      </w:tr>
      <w:tr w:rsidR="005E3293" w:rsidRPr="006251D0" w:rsidTr="00270FA2">
        <w:tc>
          <w:tcPr>
            <w:tcW w:w="2500" w:type="pct"/>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Жилая застройка</w:t>
            </w:r>
          </w:p>
        </w:tc>
        <w:tc>
          <w:tcPr>
            <w:tcW w:w="2500"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3</w:t>
            </w:r>
          </w:p>
        </w:tc>
      </w:tr>
      <w:tr w:rsidR="005E3293" w:rsidRPr="006251D0" w:rsidTr="00270FA2">
        <w:tc>
          <w:tcPr>
            <w:tcW w:w="2500" w:type="pct"/>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Промышленные предприятия:</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 xml:space="preserve">   - с производствами категорий А, Б, В, занимающих более 50% всей площади застройки</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2</w:t>
            </w: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w:t>
            </w:r>
          </w:p>
        </w:tc>
      </w:tr>
      <w:tr w:rsidR="005E3293" w:rsidRPr="006251D0" w:rsidTr="00270FA2">
        <w:tc>
          <w:tcPr>
            <w:tcW w:w="2500" w:type="pct"/>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Сельскохозяйственные предприятия:</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 xml:space="preserve">    - с преобладающими производствами категорий А, Б и В</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 xml:space="preserve">    - с преобладающими производствами категорий Г и Д</w:t>
            </w:r>
          </w:p>
        </w:tc>
        <w:tc>
          <w:tcPr>
            <w:tcW w:w="2500"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2</w:t>
            </w: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w:t>
            </w:r>
          </w:p>
        </w:tc>
      </w:tr>
    </w:tbl>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7"/>
        <w:gridCol w:w="3640"/>
        <w:gridCol w:w="3007"/>
      </w:tblGrid>
      <w:tr w:rsidR="005E3293" w:rsidRPr="006251D0" w:rsidTr="00270FA2">
        <w:trPr>
          <w:trHeight w:val="463"/>
        </w:trPr>
        <w:tc>
          <w:tcPr>
            <w:tcW w:w="1854" w:type="pct"/>
            <w:vMerge w:val="restar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Площадь, кв. м</w:t>
            </w:r>
          </w:p>
        </w:tc>
      </w:tr>
      <w:tr w:rsidR="005E3293" w:rsidRPr="006251D0" w:rsidTr="00270FA2">
        <w:trPr>
          <w:trHeight w:val="220"/>
        </w:trPr>
        <w:tc>
          <w:tcPr>
            <w:tcW w:w="1854" w:type="pct"/>
            <w:vMerge/>
            <w:vAlign w:val="center"/>
          </w:tcPr>
          <w:p w:rsidR="005E3293" w:rsidRPr="006251D0" w:rsidRDefault="005E3293" w:rsidP="00270FA2">
            <w:pPr>
              <w:pStyle w:val="Default"/>
              <w:ind w:left="-142" w:firstLine="567"/>
              <w:jc w:val="both"/>
              <w:rPr>
                <w:rFonts w:ascii="Times New Roman" w:hAnsi="Times New Roman" w:cs="Times New Roman"/>
              </w:rPr>
            </w:pPr>
          </w:p>
        </w:tc>
        <w:tc>
          <w:tcPr>
            <w:tcW w:w="1723"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I тип</w:t>
            </w:r>
          </w:p>
        </w:tc>
        <w:tc>
          <w:tcPr>
            <w:tcW w:w="1423"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III тип</w:t>
            </w:r>
          </w:p>
        </w:tc>
      </w:tr>
      <w:tr w:rsidR="005E3293" w:rsidRPr="006251D0" w:rsidTr="00270FA2">
        <w:trPr>
          <w:trHeight w:val="220"/>
        </w:trPr>
        <w:tc>
          <w:tcPr>
            <w:tcW w:w="185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10000</w:t>
            </w:r>
          </w:p>
        </w:tc>
        <w:tc>
          <w:tcPr>
            <w:tcW w:w="1423"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4500</w:t>
            </w:r>
          </w:p>
        </w:tc>
      </w:tr>
      <w:tr w:rsidR="005E3293" w:rsidRPr="006251D0" w:rsidTr="00270FA2">
        <w:trPr>
          <w:trHeight w:val="220"/>
        </w:trPr>
        <w:tc>
          <w:tcPr>
            <w:tcW w:w="185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15000</w:t>
            </w:r>
          </w:p>
        </w:tc>
        <w:tc>
          <w:tcPr>
            <w:tcW w:w="1423"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5000</w:t>
            </w:r>
          </w:p>
        </w:tc>
      </w:tr>
    </w:tbl>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rPr>
      </w:pPr>
      <w:r w:rsidRPr="003C69BD">
        <w:rPr>
          <w:rFonts w:ascii="Times New Roman" w:hAnsi="Times New Roman" w:cs="Times New Roman"/>
          <w:b/>
        </w:rPr>
        <w:t>17. ПРИЛОЖЕНИЯ</w:t>
      </w:r>
    </w:p>
    <w:p w:rsidR="005E3293" w:rsidRPr="003C69BD" w:rsidRDefault="005E3293" w:rsidP="005E3293">
      <w:pPr>
        <w:ind w:left="-142" w:firstLine="567"/>
        <w:jc w:val="both"/>
        <w:rPr>
          <w:rFonts w:ascii="Times New Roman" w:hAnsi="Times New Roman" w:cs="Times New Roman"/>
        </w:rPr>
      </w:pPr>
    </w:p>
    <w:p w:rsidR="005E3293" w:rsidRPr="003C69BD" w:rsidRDefault="005E3293" w:rsidP="005E3293">
      <w:pPr>
        <w:ind w:left="-142"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lastRenderedPageBreak/>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5E3293" w:rsidRPr="003C69BD" w:rsidRDefault="005E3293" w:rsidP="005E3293">
      <w:pPr>
        <w:pStyle w:val="Default"/>
        <w:ind w:left="-142" w:firstLine="567"/>
        <w:jc w:val="both"/>
        <w:rPr>
          <w:rFonts w:ascii="Times New Roman" w:hAnsi="Times New Roman" w:cs="Times New Roman"/>
        </w:rPr>
      </w:pPr>
      <w:proofErr w:type="spellStart"/>
      <w:r w:rsidRPr="003C69BD">
        <w:rPr>
          <w:rFonts w:ascii="Times New Roman" w:hAnsi="Times New Roman" w:cs="Times New Roman"/>
        </w:rPr>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w:t>
      </w:r>
      <w:r w:rsidRPr="003C69BD">
        <w:rPr>
          <w:rFonts w:ascii="Times New Roman" w:hAnsi="Times New Roman" w:cs="Times New Roman"/>
        </w:rPr>
        <w:lastRenderedPageBreak/>
        <w:t xml:space="preserve">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E3293" w:rsidRPr="003C69BD" w:rsidRDefault="005E3293" w:rsidP="005E3293">
      <w:pPr>
        <w:ind w:left="-142" w:firstLine="567"/>
        <w:jc w:val="both"/>
        <w:rPr>
          <w:rFonts w:ascii="Times New Roman" w:hAnsi="Times New Roman" w:cs="Times New Roman"/>
        </w:rPr>
      </w:pPr>
    </w:p>
    <w:p w:rsidR="005E3293" w:rsidRPr="007E5693" w:rsidRDefault="005E3293" w:rsidP="005E3293">
      <w:pPr>
        <w:pStyle w:val="Default"/>
        <w:ind w:left="-142" w:firstLine="567"/>
        <w:jc w:val="both"/>
        <w:rPr>
          <w:rFonts w:ascii="Times New Roman" w:hAnsi="Times New Roman" w:cs="Times New Roman"/>
          <w:b/>
        </w:rPr>
      </w:pPr>
      <w:r w:rsidRPr="007E5693">
        <w:rPr>
          <w:rFonts w:ascii="Times New Roman" w:hAnsi="Times New Roman" w:cs="Times New Roman"/>
          <w:b/>
        </w:rPr>
        <w:t xml:space="preserve">ПЕРЕЧЕНЬ ЛИНИЙ ГРАДОСТРОИТЕЛЬНОГО РЕГУЛИРОВАНИЯ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Границы зон санитарной охраны источников питьевого водоснабжения - границы зон трех поясов санитарной охраны: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5E3293" w:rsidRPr="003C69BD" w:rsidRDefault="005E3293" w:rsidP="005E3293">
      <w:pPr>
        <w:ind w:left="-142" w:firstLine="567"/>
        <w:jc w:val="both"/>
        <w:rPr>
          <w:rFonts w:ascii="Times New Roman" w:hAnsi="Times New Roman" w:cs="Times New Roman"/>
          <w:b/>
        </w:rPr>
      </w:pPr>
    </w:p>
    <w:p w:rsidR="005E3293" w:rsidRPr="003C69BD" w:rsidRDefault="005E3293" w:rsidP="005E3293">
      <w:pPr>
        <w:ind w:left="-142" w:firstLine="567"/>
        <w:jc w:val="both"/>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Федеральные законы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w:t>
      </w:r>
      <w:r w:rsidRPr="003C69BD">
        <w:rPr>
          <w:rFonts w:ascii="Times New Roman" w:hAnsi="Times New Roman" w:cs="Times New Roman"/>
        </w:rPr>
        <w:lastRenderedPageBreak/>
        <w:t xml:space="preserve">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5E3293" w:rsidRPr="00125F66" w:rsidRDefault="005E3293" w:rsidP="005E3293">
      <w:pPr>
        <w:ind w:left="-142" w:firstLine="567"/>
        <w:jc w:val="both"/>
        <w:rPr>
          <w:rFonts w:ascii="Times New Roman" w:hAnsi="Times New Roman" w:cs="Times New Roman"/>
          <w:color w:val="000000"/>
        </w:rPr>
      </w:pPr>
      <w:r w:rsidRPr="003C69BD">
        <w:rPr>
          <w:rFonts w:ascii="Times New Roman" w:hAnsi="Times New Roman" w:cs="Times New Roman"/>
        </w:rPr>
        <w:t>Нормативные правовые акты Российской Федерации</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Pr>
          <w:rFonts w:ascii="Times New Roman" w:hAnsi="Times New Roman" w:cs="Times New Roman"/>
        </w:rPr>
        <w:br w:type="page"/>
      </w:r>
      <w:r w:rsidRPr="003C69BD">
        <w:rPr>
          <w:rFonts w:ascii="Times New Roman" w:hAnsi="Times New Roman" w:cs="Times New Roman"/>
        </w:rPr>
        <w:lastRenderedPageBreak/>
        <w:t>Государственные стандарты Российской Федерации (ГОСТ)</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Строительные нормы и правила (СНиП)</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СНиП 2.01.09-91 "Здания и сооружения на подрабатываемых территориях и просадочных грунтах";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СНиП 41-01-2003 "Отопление, вентиляция и кондиционирование";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пенополиуретана в полиэтиленовой оболочке";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ВСН 62-91* "Проектирование среды жизнедеятельности с учетом потребностей инвалидов и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Отраслевые нормы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нормы (СН)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правила (СП)</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Другие документы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Пособия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"Пособие по проектированию учреждений здравоохранения";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5E3293" w:rsidRPr="00AA464C" w:rsidRDefault="005E3293" w:rsidP="005E3293">
      <w:pPr>
        <w:tabs>
          <w:tab w:val="left" w:pos="142"/>
        </w:tabs>
        <w:ind w:left="-142" w:firstLine="567"/>
        <w:jc w:val="both"/>
        <w:rPr>
          <w:rFonts w:ascii="Times New Roman" w:hAnsi="Times New Roman" w:cs="Times New Roman"/>
        </w:rPr>
      </w:pPr>
    </w:p>
    <w:p w:rsidR="00B65B78" w:rsidRDefault="00B65B78"/>
    <w:sectPr w:rsidR="00B65B78" w:rsidSect="00270FA2">
      <w:pgSz w:w="11906" w:h="16838"/>
      <w:pgMar w:top="568" w:right="42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Calibri"/>
    <w:panose1 w:val="00000000000000000000"/>
    <w:charset w:val="CC"/>
    <w:family w:val="auto"/>
    <w:pitch w:val="variable"/>
    <w:sig w:usb0="80000203" w:usb1="00000000" w:usb2="00000000" w:usb3="00000000" w:csb0="00000005" w:csb1="00000000"/>
  </w:font>
  <w:font w:name="Arial New Bash">
    <w:altName w:val="Arial"/>
    <w:charset w:val="CC"/>
    <w:family w:val="swiss"/>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2AF0A764"/>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21C0386A"/>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0FA"/>
    <w:rsid w:val="000C09D2"/>
    <w:rsid w:val="00225A9C"/>
    <w:rsid w:val="00270FA2"/>
    <w:rsid w:val="00305CE6"/>
    <w:rsid w:val="00565F8F"/>
    <w:rsid w:val="005E30FA"/>
    <w:rsid w:val="005E3293"/>
    <w:rsid w:val="008C3558"/>
    <w:rsid w:val="00B65B78"/>
    <w:rsid w:val="00E76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3293"/>
    <w:pPr>
      <w:spacing w:after="0" w:line="240" w:lineRule="auto"/>
    </w:pPr>
    <w:rPr>
      <w:rFonts w:ascii="Arial" w:hAnsi="Arial" w:cs="Arial"/>
      <w:sz w:val="24"/>
      <w:szCs w:val="24"/>
    </w:rPr>
  </w:style>
  <w:style w:type="paragraph" w:styleId="20">
    <w:name w:val="heading 2"/>
    <w:basedOn w:val="a0"/>
    <w:next w:val="a0"/>
    <w:link w:val="21"/>
    <w:qFormat/>
    <w:rsid w:val="005E3293"/>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E3293"/>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0"/>
    <w:next w:val="a0"/>
    <w:link w:val="40"/>
    <w:uiPriority w:val="9"/>
    <w:semiHidden/>
    <w:unhideWhenUsed/>
    <w:qFormat/>
    <w:rsid w:val="005E3293"/>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0"/>
    <w:next w:val="a0"/>
    <w:link w:val="50"/>
    <w:uiPriority w:val="9"/>
    <w:semiHidden/>
    <w:unhideWhenUsed/>
    <w:qFormat/>
    <w:rsid w:val="005E3293"/>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0"/>
    <w:next w:val="a0"/>
    <w:link w:val="60"/>
    <w:uiPriority w:val="9"/>
    <w:semiHidden/>
    <w:unhideWhenUsed/>
    <w:qFormat/>
    <w:rsid w:val="005E3293"/>
    <w:pPr>
      <w:keepNext/>
      <w:keepLines/>
      <w:spacing w:before="200"/>
      <w:outlineLvl w:val="5"/>
    </w:pPr>
    <w:rPr>
      <w:rFonts w:asciiTheme="majorHAnsi" w:eastAsiaTheme="majorEastAsia" w:hAnsiTheme="majorHAnsi" w:cstheme="majorBidi"/>
      <w:i/>
      <w:iCs/>
      <w:color w:val="1F3763" w:themeColor="accent1" w:themeShade="7F"/>
    </w:rPr>
  </w:style>
  <w:style w:type="paragraph" w:styleId="9">
    <w:name w:val="heading 9"/>
    <w:basedOn w:val="a0"/>
    <w:next w:val="a0"/>
    <w:link w:val="90"/>
    <w:uiPriority w:val="9"/>
    <w:semiHidden/>
    <w:unhideWhenUsed/>
    <w:qFormat/>
    <w:rsid w:val="005E32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E3293"/>
    <w:rPr>
      <w:rFonts w:ascii="Arial" w:eastAsia="Times New Roman" w:hAnsi="Arial" w:cs="Arial"/>
      <w:b/>
      <w:bCs/>
      <w:i/>
      <w:iCs/>
      <w:sz w:val="28"/>
      <w:szCs w:val="28"/>
      <w:lang w:eastAsia="ar-SA"/>
    </w:rPr>
  </w:style>
  <w:style w:type="character" w:customStyle="1" w:styleId="31">
    <w:name w:val="Заголовок 3 Знак"/>
    <w:basedOn w:val="a1"/>
    <w:link w:val="30"/>
    <w:uiPriority w:val="9"/>
    <w:semiHidden/>
    <w:rsid w:val="005E3293"/>
    <w:rPr>
      <w:rFonts w:asciiTheme="majorHAnsi" w:eastAsiaTheme="majorEastAsia" w:hAnsiTheme="majorHAnsi" w:cstheme="majorBidi"/>
      <w:b/>
      <w:bCs/>
      <w:color w:val="4472C4" w:themeColor="accent1"/>
      <w:sz w:val="24"/>
      <w:szCs w:val="24"/>
    </w:rPr>
  </w:style>
  <w:style w:type="character" w:customStyle="1" w:styleId="40">
    <w:name w:val="Заголовок 4 Знак"/>
    <w:basedOn w:val="a1"/>
    <w:link w:val="4"/>
    <w:uiPriority w:val="9"/>
    <w:semiHidden/>
    <w:rsid w:val="005E3293"/>
    <w:rPr>
      <w:rFonts w:asciiTheme="majorHAnsi" w:eastAsiaTheme="majorEastAsia" w:hAnsiTheme="majorHAnsi" w:cstheme="majorBidi"/>
      <w:b/>
      <w:bCs/>
      <w:i/>
      <w:iCs/>
      <w:color w:val="4472C4" w:themeColor="accent1"/>
      <w:sz w:val="24"/>
      <w:szCs w:val="24"/>
    </w:rPr>
  </w:style>
  <w:style w:type="character" w:customStyle="1" w:styleId="50">
    <w:name w:val="Заголовок 5 Знак"/>
    <w:basedOn w:val="a1"/>
    <w:link w:val="5"/>
    <w:uiPriority w:val="9"/>
    <w:semiHidden/>
    <w:rsid w:val="005E3293"/>
    <w:rPr>
      <w:rFonts w:asciiTheme="majorHAnsi" w:eastAsiaTheme="majorEastAsia" w:hAnsiTheme="majorHAnsi" w:cstheme="majorBidi"/>
      <w:color w:val="1F3763" w:themeColor="accent1" w:themeShade="7F"/>
      <w:sz w:val="24"/>
      <w:szCs w:val="24"/>
    </w:rPr>
  </w:style>
  <w:style w:type="character" w:customStyle="1" w:styleId="60">
    <w:name w:val="Заголовок 6 Знак"/>
    <w:basedOn w:val="a1"/>
    <w:link w:val="6"/>
    <w:uiPriority w:val="9"/>
    <w:semiHidden/>
    <w:rsid w:val="005E3293"/>
    <w:rPr>
      <w:rFonts w:asciiTheme="majorHAnsi" w:eastAsiaTheme="majorEastAsia" w:hAnsiTheme="majorHAnsi" w:cstheme="majorBidi"/>
      <w:i/>
      <w:iCs/>
      <w:color w:val="1F3763" w:themeColor="accent1" w:themeShade="7F"/>
      <w:sz w:val="24"/>
      <w:szCs w:val="24"/>
    </w:rPr>
  </w:style>
  <w:style w:type="character" w:customStyle="1" w:styleId="90">
    <w:name w:val="Заголовок 9 Знак"/>
    <w:basedOn w:val="a1"/>
    <w:link w:val="9"/>
    <w:uiPriority w:val="9"/>
    <w:semiHidden/>
    <w:rsid w:val="005E3293"/>
    <w:rPr>
      <w:rFonts w:asciiTheme="majorHAnsi" w:eastAsiaTheme="majorEastAsia" w:hAnsiTheme="majorHAnsi" w:cstheme="majorBidi"/>
      <w:i/>
      <w:iCs/>
      <w:color w:val="404040" w:themeColor="text1" w:themeTint="BF"/>
      <w:sz w:val="20"/>
      <w:szCs w:val="20"/>
    </w:rPr>
  </w:style>
  <w:style w:type="paragraph" w:customStyle="1" w:styleId="Default">
    <w:name w:val="Default"/>
    <w:rsid w:val="005E3293"/>
    <w:pPr>
      <w:autoSpaceDE w:val="0"/>
      <w:autoSpaceDN w:val="0"/>
      <w:adjustRightInd w:val="0"/>
      <w:spacing w:after="0" w:line="240" w:lineRule="auto"/>
    </w:pPr>
    <w:rPr>
      <w:rFonts w:ascii="Calibri" w:hAnsi="Calibri" w:cs="Calibri"/>
      <w:color w:val="000000"/>
      <w:sz w:val="24"/>
      <w:szCs w:val="24"/>
    </w:rPr>
  </w:style>
  <w:style w:type="paragraph" w:styleId="2">
    <w:name w:val="List Bullet 2"/>
    <w:basedOn w:val="a0"/>
    <w:rsid w:val="005E3293"/>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E3293"/>
    <w:pPr>
      <w:numPr>
        <w:numId w:val="3"/>
      </w:numPr>
      <w:contextualSpacing/>
    </w:pPr>
  </w:style>
  <w:style w:type="paragraph" w:styleId="a4">
    <w:name w:val="Body Text"/>
    <w:basedOn w:val="a0"/>
    <w:link w:val="a5"/>
    <w:semiHidden/>
    <w:rsid w:val="005E3293"/>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E3293"/>
    <w:rPr>
      <w:rFonts w:ascii="Times New Roman" w:eastAsia="Times New Roman" w:hAnsi="Times New Roman" w:cs="Times New Roman"/>
      <w:sz w:val="24"/>
      <w:szCs w:val="24"/>
      <w:lang w:eastAsia="ar-SA"/>
    </w:rPr>
  </w:style>
  <w:style w:type="paragraph" w:styleId="a6">
    <w:name w:val="List"/>
    <w:basedOn w:val="a4"/>
    <w:semiHidden/>
    <w:rsid w:val="005E3293"/>
    <w:rPr>
      <w:rFonts w:ascii="Arial" w:hAnsi="Arial" w:cs="Tahoma"/>
    </w:rPr>
  </w:style>
  <w:style w:type="paragraph" w:styleId="a7">
    <w:name w:val="caption"/>
    <w:basedOn w:val="a0"/>
    <w:next w:val="a0"/>
    <w:qFormat/>
    <w:rsid w:val="005E3293"/>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E3293"/>
    <w:pPr>
      <w:ind w:left="566" w:hanging="283"/>
      <w:contextualSpacing/>
    </w:pPr>
  </w:style>
  <w:style w:type="paragraph" w:styleId="32">
    <w:name w:val="List 3"/>
    <w:basedOn w:val="a0"/>
    <w:uiPriority w:val="99"/>
    <w:semiHidden/>
    <w:unhideWhenUsed/>
    <w:rsid w:val="005E3293"/>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5E3293"/>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5E32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5E3293"/>
    <w:pPr>
      <w:spacing w:after="120"/>
      <w:ind w:left="283"/>
      <w:contextualSpacing/>
    </w:pPr>
  </w:style>
  <w:style w:type="paragraph" w:customStyle="1" w:styleId="ConsPlusNonformat">
    <w:name w:val="ConsPlusNonformat"/>
    <w:rsid w:val="005E329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E3293"/>
    <w:pPr>
      <w:widowControl w:val="0"/>
      <w:suppressAutoHyphens/>
      <w:autoSpaceDE w:val="0"/>
      <w:spacing w:after="0" w:line="240" w:lineRule="auto"/>
    </w:pPr>
    <w:rPr>
      <w:rFonts w:ascii="Arial" w:eastAsia="Arial" w:hAnsi="Arial" w:cs="Arial"/>
      <w:sz w:val="20"/>
      <w:szCs w:val="20"/>
      <w:lang w:eastAsia="ar-SA"/>
    </w:rPr>
  </w:style>
  <w:style w:type="paragraph" w:styleId="aa">
    <w:name w:val="List Paragraph"/>
    <w:basedOn w:val="a0"/>
    <w:uiPriority w:val="34"/>
    <w:qFormat/>
    <w:rsid w:val="005E3293"/>
    <w:pPr>
      <w:spacing w:after="200" w:line="276" w:lineRule="auto"/>
      <w:ind w:left="720"/>
      <w:contextualSpacing/>
    </w:pPr>
    <w:rPr>
      <w:rFonts w:asciiTheme="minorHAnsi" w:hAnsiTheme="minorHAnsi" w:cstheme="minorBidi"/>
      <w:sz w:val="22"/>
      <w:szCs w:val="22"/>
    </w:rPr>
  </w:style>
  <w:style w:type="paragraph" w:styleId="ab">
    <w:name w:val="header"/>
    <w:basedOn w:val="a0"/>
    <w:link w:val="ac"/>
    <w:unhideWhenUsed/>
    <w:rsid w:val="005E3293"/>
    <w:pPr>
      <w:tabs>
        <w:tab w:val="center" w:pos="4677"/>
        <w:tab w:val="right" w:pos="9355"/>
      </w:tabs>
    </w:pPr>
  </w:style>
  <w:style w:type="character" w:customStyle="1" w:styleId="ac">
    <w:name w:val="Верхний колонтитул Знак"/>
    <w:basedOn w:val="a1"/>
    <w:link w:val="ab"/>
    <w:rsid w:val="005E3293"/>
    <w:rPr>
      <w:rFonts w:ascii="Arial" w:hAnsi="Arial" w:cs="Arial"/>
      <w:sz w:val="24"/>
      <w:szCs w:val="24"/>
    </w:rPr>
  </w:style>
  <w:style w:type="paragraph" w:styleId="ad">
    <w:name w:val="footer"/>
    <w:basedOn w:val="a0"/>
    <w:link w:val="ae"/>
    <w:uiPriority w:val="99"/>
    <w:semiHidden/>
    <w:unhideWhenUsed/>
    <w:rsid w:val="005E3293"/>
    <w:pPr>
      <w:tabs>
        <w:tab w:val="center" w:pos="4677"/>
        <w:tab w:val="right" w:pos="9355"/>
      </w:tabs>
    </w:pPr>
  </w:style>
  <w:style w:type="character" w:customStyle="1" w:styleId="ae">
    <w:name w:val="Нижний колонтитул Знак"/>
    <w:basedOn w:val="a1"/>
    <w:link w:val="ad"/>
    <w:uiPriority w:val="99"/>
    <w:semiHidden/>
    <w:rsid w:val="005E3293"/>
    <w:rPr>
      <w:rFonts w:ascii="Arial" w:hAnsi="Arial" w:cs="Arial"/>
      <w:sz w:val="24"/>
      <w:szCs w:val="24"/>
    </w:rPr>
  </w:style>
  <w:style w:type="paragraph" w:styleId="af">
    <w:name w:val="Title"/>
    <w:basedOn w:val="a0"/>
    <w:link w:val="af0"/>
    <w:qFormat/>
    <w:rsid w:val="005E3293"/>
    <w:pPr>
      <w:suppressAutoHyphens/>
      <w:spacing w:before="240" w:after="60"/>
      <w:jc w:val="center"/>
      <w:outlineLvl w:val="0"/>
    </w:pPr>
    <w:rPr>
      <w:rFonts w:eastAsia="Times New Roman"/>
      <w:b/>
      <w:bCs/>
      <w:kern w:val="28"/>
      <w:sz w:val="32"/>
      <w:szCs w:val="32"/>
      <w:lang w:eastAsia="ar-SA"/>
    </w:rPr>
  </w:style>
  <w:style w:type="character" w:customStyle="1" w:styleId="af0">
    <w:name w:val="Название Знак"/>
    <w:basedOn w:val="a1"/>
    <w:link w:val="af"/>
    <w:rsid w:val="005E3293"/>
    <w:rPr>
      <w:rFonts w:ascii="Arial" w:eastAsia="Times New Roman" w:hAnsi="Arial" w:cs="Arial"/>
      <w:b/>
      <w:bCs/>
      <w:kern w:val="28"/>
      <w:sz w:val="32"/>
      <w:szCs w:val="32"/>
      <w:lang w:eastAsia="ar-SA"/>
    </w:rPr>
  </w:style>
  <w:style w:type="paragraph" w:styleId="af1">
    <w:name w:val="Subtitle"/>
    <w:basedOn w:val="a0"/>
    <w:link w:val="af2"/>
    <w:qFormat/>
    <w:rsid w:val="005E3293"/>
    <w:pPr>
      <w:suppressAutoHyphens/>
      <w:spacing w:after="60"/>
      <w:jc w:val="center"/>
      <w:outlineLvl w:val="1"/>
    </w:pPr>
    <w:rPr>
      <w:rFonts w:eastAsia="Times New Roman"/>
      <w:lang w:eastAsia="ar-SA"/>
    </w:rPr>
  </w:style>
  <w:style w:type="character" w:customStyle="1" w:styleId="af2">
    <w:name w:val="Подзаголовок Знак"/>
    <w:basedOn w:val="a1"/>
    <w:link w:val="af1"/>
    <w:rsid w:val="005E3293"/>
    <w:rPr>
      <w:rFonts w:ascii="Arial" w:eastAsia="Times New Roman" w:hAnsi="Arial" w:cs="Arial"/>
      <w:sz w:val="24"/>
      <w:szCs w:val="24"/>
      <w:lang w:eastAsia="ar-SA"/>
    </w:rPr>
  </w:style>
  <w:style w:type="character" w:styleId="af3">
    <w:name w:val="Hyperlink"/>
    <w:basedOn w:val="a1"/>
    <w:uiPriority w:val="99"/>
    <w:unhideWhenUsed/>
    <w:rsid w:val="005E3293"/>
    <w:rPr>
      <w:color w:val="0000FF"/>
      <w:u w:val="single"/>
    </w:rPr>
  </w:style>
  <w:style w:type="paragraph" w:styleId="af4">
    <w:name w:val="Balloon Text"/>
    <w:basedOn w:val="a0"/>
    <w:link w:val="af5"/>
    <w:uiPriority w:val="99"/>
    <w:semiHidden/>
    <w:unhideWhenUsed/>
    <w:rsid w:val="005E3293"/>
    <w:rPr>
      <w:rFonts w:ascii="Tahoma" w:hAnsi="Tahoma" w:cs="Tahoma"/>
      <w:sz w:val="16"/>
      <w:szCs w:val="16"/>
    </w:rPr>
  </w:style>
  <w:style w:type="character" w:customStyle="1" w:styleId="af5">
    <w:name w:val="Текст выноски Знак"/>
    <w:basedOn w:val="a1"/>
    <w:link w:val="af4"/>
    <w:uiPriority w:val="99"/>
    <w:semiHidden/>
    <w:rsid w:val="005E3293"/>
    <w:rPr>
      <w:rFonts w:ascii="Tahoma" w:hAnsi="Tahoma" w:cs="Tahoma"/>
      <w:sz w:val="16"/>
      <w:szCs w:val="16"/>
    </w:rPr>
  </w:style>
  <w:style w:type="paragraph" w:styleId="33">
    <w:name w:val="Body Text Indent 3"/>
    <w:basedOn w:val="a0"/>
    <w:link w:val="34"/>
    <w:uiPriority w:val="99"/>
    <w:semiHidden/>
    <w:unhideWhenUsed/>
    <w:rsid w:val="005E3293"/>
    <w:pPr>
      <w:spacing w:after="120"/>
      <w:ind w:left="283"/>
    </w:pPr>
    <w:rPr>
      <w:sz w:val="16"/>
      <w:szCs w:val="16"/>
    </w:rPr>
  </w:style>
  <w:style w:type="character" w:customStyle="1" w:styleId="34">
    <w:name w:val="Основной текст с отступом 3 Знак"/>
    <w:basedOn w:val="a1"/>
    <w:link w:val="33"/>
    <w:uiPriority w:val="99"/>
    <w:semiHidden/>
    <w:rsid w:val="005E3293"/>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3293"/>
    <w:pPr>
      <w:spacing w:after="0" w:line="240" w:lineRule="auto"/>
    </w:pPr>
    <w:rPr>
      <w:rFonts w:ascii="Arial" w:hAnsi="Arial" w:cs="Arial"/>
      <w:sz w:val="24"/>
      <w:szCs w:val="24"/>
    </w:rPr>
  </w:style>
  <w:style w:type="paragraph" w:styleId="20">
    <w:name w:val="heading 2"/>
    <w:basedOn w:val="a0"/>
    <w:next w:val="a0"/>
    <w:link w:val="21"/>
    <w:qFormat/>
    <w:rsid w:val="005E3293"/>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E3293"/>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0"/>
    <w:next w:val="a0"/>
    <w:link w:val="40"/>
    <w:uiPriority w:val="9"/>
    <w:semiHidden/>
    <w:unhideWhenUsed/>
    <w:qFormat/>
    <w:rsid w:val="005E3293"/>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0"/>
    <w:next w:val="a0"/>
    <w:link w:val="50"/>
    <w:uiPriority w:val="9"/>
    <w:semiHidden/>
    <w:unhideWhenUsed/>
    <w:qFormat/>
    <w:rsid w:val="005E3293"/>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0"/>
    <w:next w:val="a0"/>
    <w:link w:val="60"/>
    <w:uiPriority w:val="9"/>
    <w:semiHidden/>
    <w:unhideWhenUsed/>
    <w:qFormat/>
    <w:rsid w:val="005E3293"/>
    <w:pPr>
      <w:keepNext/>
      <w:keepLines/>
      <w:spacing w:before="200"/>
      <w:outlineLvl w:val="5"/>
    </w:pPr>
    <w:rPr>
      <w:rFonts w:asciiTheme="majorHAnsi" w:eastAsiaTheme="majorEastAsia" w:hAnsiTheme="majorHAnsi" w:cstheme="majorBidi"/>
      <w:i/>
      <w:iCs/>
      <w:color w:val="1F3763" w:themeColor="accent1" w:themeShade="7F"/>
    </w:rPr>
  </w:style>
  <w:style w:type="paragraph" w:styleId="9">
    <w:name w:val="heading 9"/>
    <w:basedOn w:val="a0"/>
    <w:next w:val="a0"/>
    <w:link w:val="90"/>
    <w:uiPriority w:val="9"/>
    <w:semiHidden/>
    <w:unhideWhenUsed/>
    <w:qFormat/>
    <w:rsid w:val="005E32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E3293"/>
    <w:rPr>
      <w:rFonts w:ascii="Arial" w:eastAsia="Times New Roman" w:hAnsi="Arial" w:cs="Arial"/>
      <w:b/>
      <w:bCs/>
      <w:i/>
      <w:iCs/>
      <w:sz w:val="28"/>
      <w:szCs w:val="28"/>
      <w:lang w:eastAsia="ar-SA"/>
    </w:rPr>
  </w:style>
  <w:style w:type="character" w:customStyle="1" w:styleId="31">
    <w:name w:val="Заголовок 3 Знак"/>
    <w:basedOn w:val="a1"/>
    <w:link w:val="30"/>
    <w:uiPriority w:val="9"/>
    <w:semiHidden/>
    <w:rsid w:val="005E3293"/>
    <w:rPr>
      <w:rFonts w:asciiTheme="majorHAnsi" w:eastAsiaTheme="majorEastAsia" w:hAnsiTheme="majorHAnsi" w:cstheme="majorBidi"/>
      <w:b/>
      <w:bCs/>
      <w:color w:val="4472C4" w:themeColor="accent1"/>
      <w:sz w:val="24"/>
      <w:szCs w:val="24"/>
    </w:rPr>
  </w:style>
  <w:style w:type="character" w:customStyle="1" w:styleId="40">
    <w:name w:val="Заголовок 4 Знак"/>
    <w:basedOn w:val="a1"/>
    <w:link w:val="4"/>
    <w:uiPriority w:val="9"/>
    <w:semiHidden/>
    <w:rsid w:val="005E3293"/>
    <w:rPr>
      <w:rFonts w:asciiTheme="majorHAnsi" w:eastAsiaTheme="majorEastAsia" w:hAnsiTheme="majorHAnsi" w:cstheme="majorBidi"/>
      <w:b/>
      <w:bCs/>
      <w:i/>
      <w:iCs/>
      <w:color w:val="4472C4" w:themeColor="accent1"/>
      <w:sz w:val="24"/>
      <w:szCs w:val="24"/>
    </w:rPr>
  </w:style>
  <w:style w:type="character" w:customStyle="1" w:styleId="50">
    <w:name w:val="Заголовок 5 Знак"/>
    <w:basedOn w:val="a1"/>
    <w:link w:val="5"/>
    <w:uiPriority w:val="9"/>
    <w:semiHidden/>
    <w:rsid w:val="005E3293"/>
    <w:rPr>
      <w:rFonts w:asciiTheme="majorHAnsi" w:eastAsiaTheme="majorEastAsia" w:hAnsiTheme="majorHAnsi" w:cstheme="majorBidi"/>
      <w:color w:val="1F3763" w:themeColor="accent1" w:themeShade="7F"/>
      <w:sz w:val="24"/>
      <w:szCs w:val="24"/>
    </w:rPr>
  </w:style>
  <w:style w:type="character" w:customStyle="1" w:styleId="60">
    <w:name w:val="Заголовок 6 Знак"/>
    <w:basedOn w:val="a1"/>
    <w:link w:val="6"/>
    <w:uiPriority w:val="9"/>
    <w:semiHidden/>
    <w:rsid w:val="005E3293"/>
    <w:rPr>
      <w:rFonts w:asciiTheme="majorHAnsi" w:eastAsiaTheme="majorEastAsia" w:hAnsiTheme="majorHAnsi" w:cstheme="majorBidi"/>
      <w:i/>
      <w:iCs/>
      <w:color w:val="1F3763" w:themeColor="accent1" w:themeShade="7F"/>
      <w:sz w:val="24"/>
      <w:szCs w:val="24"/>
    </w:rPr>
  </w:style>
  <w:style w:type="character" w:customStyle="1" w:styleId="90">
    <w:name w:val="Заголовок 9 Знак"/>
    <w:basedOn w:val="a1"/>
    <w:link w:val="9"/>
    <w:uiPriority w:val="9"/>
    <w:semiHidden/>
    <w:rsid w:val="005E3293"/>
    <w:rPr>
      <w:rFonts w:asciiTheme="majorHAnsi" w:eastAsiaTheme="majorEastAsia" w:hAnsiTheme="majorHAnsi" w:cstheme="majorBidi"/>
      <w:i/>
      <w:iCs/>
      <w:color w:val="404040" w:themeColor="text1" w:themeTint="BF"/>
      <w:sz w:val="20"/>
      <w:szCs w:val="20"/>
    </w:rPr>
  </w:style>
  <w:style w:type="paragraph" w:customStyle="1" w:styleId="Default">
    <w:name w:val="Default"/>
    <w:rsid w:val="005E3293"/>
    <w:pPr>
      <w:autoSpaceDE w:val="0"/>
      <w:autoSpaceDN w:val="0"/>
      <w:adjustRightInd w:val="0"/>
      <w:spacing w:after="0" w:line="240" w:lineRule="auto"/>
    </w:pPr>
    <w:rPr>
      <w:rFonts w:ascii="Calibri" w:hAnsi="Calibri" w:cs="Calibri"/>
      <w:color w:val="000000"/>
      <w:sz w:val="24"/>
      <w:szCs w:val="24"/>
    </w:rPr>
  </w:style>
  <w:style w:type="paragraph" w:styleId="2">
    <w:name w:val="List Bullet 2"/>
    <w:basedOn w:val="a0"/>
    <w:rsid w:val="005E3293"/>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E3293"/>
    <w:pPr>
      <w:numPr>
        <w:numId w:val="3"/>
      </w:numPr>
      <w:contextualSpacing/>
    </w:pPr>
  </w:style>
  <w:style w:type="paragraph" w:styleId="a4">
    <w:name w:val="Body Text"/>
    <w:basedOn w:val="a0"/>
    <w:link w:val="a5"/>
    <w:semiHidden/>
    <w:rsid w:val="005E3293"/>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E3293"/>
    <w:rPr>
      <w:rFonts w:ascii="Times New Roman" w:eastAsia="Times New Roman" w:hAnsi="Times New Roman" w:cs="Times New Roman"/>
      <w:sz w:val="24"/>
      <w:szCs w:val="24"/>
      <w:lang w:eastAsia="ar-SA"/>
    </w:rPr>
  </w:style>
  <w:style w:type="paragraph" w:styleId="a6">
    <w:name w:val="List"/>
    <w:basedOn w:val="a4"/>
    <w:semiHidden/>
    <w:rsid w:val="005E3293"/>
    <w:rPr>
      <w:rFonts w:ascii="Arial" w:hAnsi="Arial" w:cs="Tahoma"/>
    </w:rPr>
  </w:style>
  <w:style w:type="paragraph" w:styleId="a7">
    <w:name w:val="caption"/>
    <w:basedOn w:val="a0"/>
    <w:next w:val="a0"/>
    <w:qFormat/>
    <w:rsid w:val="005E3293"/>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E3293"/>
    <w:pPr>
      <w:ind w:left="566" w:hanging="283"/>
      <w:contextualSpacing/>
    </w:pPr>
  </w:style>
  <w:style w:type="paragraph" w:styleId="32">
    <w:name w:val="List 3"/>
    <w:basedOn w:val="a0"/>
    <w:uiPriority w:val="99"/>
    <w:semiHidden/>
    <w:unhideWhenUsed/>
    <w:rsid w:val="005E3293"/>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5E3293"/>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5E32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5E3293"/>
    <w:pPr>
      <w:spacing w:after="120"/>
      <w:ind w:left="283"/>
      <w:contextualSpacing/>
    </w:pPr>
  </w:style>
  <w:style w:type="paragraph" w:customStyle="1" w:styleId="ConsPlusNonformat">
    <w:name w:val="ConsPlusNonformat"/>
    <w:rsid w:val="005E329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E3293"/>
    <w:pPr>
      <w:widowControl w:val="0"/>
      <w:suppressAutoHyphens/>
      <w:autoSpaceDE w:val="0"/>
      <w:spacing w:after="0" w:line="240" w:lineRule="auto"/>
    </w:pPr>
    <w:rPr>
      <w:rFonts w:ascii="Arial" w:eastAsia="Arial" w:hAnsi="Arial" w:cs="Arial"/>
      <w:sz w:val="20"/>
      <w:szCs w:val="20"/>
      <w:lang w:eastAsia="ar-SA"/>
    </w:rPr>
  </w:style>
  <w:style w:type="paragraph" w:styleId="aa">
    <w:name w:val="List Paragraph"/>
    <w:basedOn w:val="a0"/>
    <w:uiPriority w:val="34"/>
    <w:qFormat/>
    <w:rsid w:val="005E3293"/>
    <w:pPr>
      <w:spacing w:after="200" w:line="276" w:lineRule="auto"/>
      <w:ind w:left="720"/>
      <w:contextualSpacing/>
    </w:pPr>
    <w:rPr>
      <w:rFonts w:asciiTheme="minorHAnsi" w:hAnsiTheme="minorHAnsi" w:cstheme="minorBidi"/>
      <w:sz w:val="22"/>
      <w:szCs w:val="22"/>
    </w:rPr>
  </w:style>
  <w:style w:type="paragraph" w:styleId="ab">
    <w:name w:val="header"/>
    <w:basedOn w:val="a0"/>
    <w:link w:val="ac"/>
    <w:unhideWhenUsed/>
    <w:rsid w:val="005E3293"/>
    <w:pPr>
      <w:tabs>
        <w:tab w:val="center" w:pos="4677"/>
        <w:tab w:val="right" w:pos="9355"/>
      </w:tabs>
    </w:pPr>
  </w:style>
  <w:style w:type="character" w:customStyle="1" w:styleId="ac">
    <w:name w:val="Верхний колонтитул Знак"/>
    <w:basedOn w:val="a1"/>
    <w:link w:val="ab"/>
    <w:rsid w:val="005E3293"/>
    <w:rPr>
      <w:rFonts w:ascii="Arial" w:hAnsi="Arial" w:cs="Arial"/>
      <w:sz w:val="24"/>
      <w:szCs w:val="24"/>
    </w:rPr>
  </w:style>
  <w:style w:type="paragraph" w:styleId="ad">
    <w:name w:val="footer"/>
    <w:basedOn w:val="a0"/>
    <w:link w:val="ae"/>
    <w:uiPriority w:val="99"/>
    <w:semiHidden/>
    <w:unhideWhenUsed/>
    <w:rsid w:val="005E3293"/>
    <w:pPr>
      <w:tabs>
        <w:tab w:val="center" w:pos="4677"/>
        <w:tab w:val="right" w:pos="9355"/>
      </w:tabs>
    </w:pPr>
  </w:style>
  <w:style w:type="character" w:customStyle="1" w:styleId="ae">
    <w:name w:val="Нижний колонтитул Знак"/>
    <w:basedOn w:val="a1"/>
    <w:link w:val="ad"/>
    <w:uiPriority w:val="99"/>
    <w:semiHidden/>
    <w:rsid w:val="005E3293"/>
    <w:rPr>
      <w:rFonts w:ascii="Arial" w:hAnsi="Arial" w:cs="Arial"/>
      <w:sz w:val="24"/>
      <w:szCs w:val="24"/>
    </w:rPr>
  </w:style>
  <w:style w:type="paragraph" w:styleId="af">
    <w:name w:val="Title"/>
    <w:basedOn w:val="a0"/>
    <w:link w:val="af0"/>
    <w:qFormat/>
    <w:rsid w:val="005E3293"/>
    <w:pPr>
      <w:suppressAutoHyphens/>
      <w:spacing w:before="240" w:after="60"/>
      <w:jc w:val="center"/>
      <w:outlineLvl w:val="0"/>
    </w:pPr>
    <w:rPr>
      <w:rFonts w:eastAsia="Times New Roman"/>
      <w:b/>
      <w:bCs/>
      <w:kern w:val="28"/>
      <w:sz w:val="32"/>
      <w:szCs w:val="32"/>
      <w:lang w:eastAsia="ar-SA"/>
    </w:rPr>
  </w:style>
  <w:style w:type="character" w:customStyle="1" w:styleId="af0">
    <w:name w:val="Название Знак"/>
    <w:basedOn w:val="a1"/>
    <w:link w:val="af"/>
    <w:rsid w:val="005E3293"/>
    <w:rPr>
      <w:rFonts w:ascii="Arial" w:eastAsia="Times New Roman" w:hAnsi="Arial" w:cs="Arial"/>
      <w:b/>
      <w:bCs/>
      <w:kern w:val="28"/>
      <w:sz w:val="32"/>
      <w:szCs w:val="32"/>
      <w:lang w:eastAsia="ar-SA"/>
    </w:rPr>
  </w:style>
  <w:style w:type="paragraph" w:styleId="af1">
    <w:name w:val="Subtitle"/>
    <w:basedOn w:val="a0"/>
    <w:link w:val="af2"/>
    <w:qFormat/>
    <w:rsid w:val="005E3293"/>
    <w:pPr>
      <w:suppressAutoHyphens/>
      <w:spacing w:after="60"/>
      <w:jc w:val="center"/>
      <w:outlineLvl w:val="1"/>
    </w:pPr>
    <w:rPr>
      <w:rFonts w:eastAsia="Times New Roman"/>
      <w:lang w:eastAsia="ar-SA"/>
    </w:rPr>
  </w:style>
  <w:style w:type="character" w:customStyle="1" w:styleId="af2">
    <w:name w:val="Подзаголовок Знак"/>
    <w:basedOn w:val="a1"/>
    <w:link w:val="af1"/>
    <w:rsid w:val="005E3293"/>
    <w:rPr>
      <w:rFonts w:ascii="Arial" w:eastAsia="Times New Roman" w:hAnsi="Arial" w:cs="Arial"/>
      <w:sz w:val="24"/>
      <w:szCs w:val="24"/>
      <w:lang w:eastAsia="ar-SA"/>
    </w:rPr>
  </w:style>
  <w:style w:type="character" w:styleId="af3">
    <w:name w:val="Hyperlink"/>
    <w:basedOn w:val="a1"/>
    <w:uiPriority w:val="99"/>
    <w:unhideWhenUsed/>
    <w:rsid w:val="005E3293"/>
    <w:rPr>
      <w:color w:val="0000FF"/>
      <w:u w:val="single"/>
    </w:rPr>
  </w:style>
  <w:style w:type="paragraph" w:styleId="af4">
    <w:name w:val="Balloon Text"/>
    <w:basedOn w:val="a0"/>
    <w:link w:val="af5"/>
    <w:uiPriority w:val="99"/>
    <w:semiHidden/>
    <w:unhideWhenUsed/>
    <w:rsid w:val="005E3293"/>
    <w:rPr>
      <w:rFonts w:ascii="Tahoma" w:hAnsi="Tahoma" w:cs="Tahoma"/>
      <w:sz w:val="16"/>
      <w:szCs w:val="16"/>
    </w:rPr>
  </w:style>
  <w:style w:type="character" w:customStyle="1" w:styleId="af5">
    <w:name w:val="Текст выноски Знак"/>
    <w:basedOn w:val="a1"/>
    <w:link w:val="af4"/>
    <w:uiPriority w:val="99"/>
    <w:semiHidden/>
    <w:rsid w:val="005E3293"/>
    <w:rPr>
      <w:rFonts w:ascii="Tahoma" w:hAnsi="Tahoma" w:cs="Tahoma"/>
      <w:sz w:val="16"/>
      <w:szCs w:val="16"/>
    </w:rPr>
  </w:style>
  <w:style w:type="paragraph" w:styleId="33">
    <w:name w:val="Body Text Indent 3"/>
    <w:basedOn w:val="a0"/>
    <w:link w:val="34"/>
    <w:uiPriority w:val="99"/>
    <w:semiHidden/>
    <w:unhideWhenUsed/>
    <w:rsid w:val="005E3293"/>
    <w:pPr>
      <w:spacing w:after="120"/>
      <w:ind w:left="283"/>
    </w:pPr>
    <w:rPr>
      <w:sz w:val="16"/>
      <w:szCs w:val="16"/>
    </w:rPr>
  </w:style>
  <w:style w:type="character" w:customStyle="1" w:styleId="34">
    <w:name w:val="Основной текст с отступом 3 Знак"/>
    <w:basedOn w:val="a1"/>
    <w:link w:val="33"/>
    <w:uiPriority w:val="99"/>
    <w:semiHidden/>
    <w:rsid w:val="005E3293"/>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82316</Words>
  <Characters>469204</Characters>
  <Application>Microsoft Office Word</Application>
  <DocSecurity>0</DocSecurity>
  <Lines>3910</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Кривошеева</dc:creator>
  <cp:lastModifiedBy>User</cp:lastModifiedBy>
  <cp:revision>4</cp:revision>
  <cp:lastPrinted>2018-08-23T05:10:00Z</cp:lastPrinted>
  <dcterms:created xsi:type="dcterms:W3CDTF">2018-08-23T09:15:00Z</dcterms:created>
  <dcterms:modified xsi:type="dcterms:W3CDTF">2018-08-23T09:18:00Z</dcterms:modified>
</cp:coreProperties>
</file>