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0"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1"/>
        <w:gridCol w:w="1559"/>
        <w:gridCol w:w="3828"/>
      </w:tblGrid>
      <w:tr w:rsidR="001A175D" w:rsidTr="00B827EF">
        <w:tc>
          <w:tcPr>
            <w:tcW w:w="4111" w:type="dxa"/>
            <w:tcBorders>
              <w:top w:val="nil"/>
              <w:left w:val="nil"/>
              <w:bottom w:val="double" w:sz="12" w:space="0" w:color="auto"/>
              <w:right w:val="nil"/>
            </w:tcBorders>
          </w:tcPr>
          <w:p w:rsidR="001A175D" w:rsidRDefault="001A175D" w:rsidP="00B827EF">
            <w:pPr>
              <w:spacing w:line="276" w:lineRule="auto"/>
              <w:jc w:val="center"/>
              <w:rPr>
                <w:rFonts w:ascii="ER Bukinist Bashkir" w:hAnsi="ER Bukinist Bashkir"/>
                <w:b/>
                <w:sz w:val="18"/>
              </w:rPr>
            </w:pPr>
          </w:p>
          <w:p w:rsidR="001A175D" w:rsidRDefault="001A175D" w:rsidP="00B827EF">
            <w:pPr>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1A175D" w:rsidRDefault="001A175D" w:rsidP="00B827EF">
            <w:pPr>
              <w:jc w:val="center"/>
              <w:rPr>
                <w:rFonts w:ascii="ER Bukinist Bashkir" w:hAnsi="ER Bukinist Bashkir"/>
                <w:b/>
                <w:sz w:val="18"/>
              </w:rPr>
            </w:pPr>
            <w:r>
              <w:rPr>
                <w:rFonts w:ascii="ER Bukinist Bashkir" w:hAnsi="ER Bukinist Bashkir"/>
                <w:b/>
                <w:sz w:val="18"/>
              </w:rPr>
              <w:t>Шаран районы</w:t>
            </w:r>
          </w:p>
          <w:p w:rsidR="001A175D" w:rsidRDefault="001A175D" w:rsidP="00B827EF">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w:t>
            </w:r>
            <w:proofErr w:type="spellStart"/>
            <w:r>
              <w:rPr>
                <w:rFonts w:ascii="ER Bukinist Bashkir" w:hAnsi="ER Bukinist Bashkir"/>
                <w:b/>
                <w:sz w:val="18"/>
              </w:rPr>
              <w:t>районының</w:t>
            </w:r>
            <w:proofErr w:type="spellEnd"/>
          </w:p>
          <w:p w:rsidR="001A175D" w:rsidRDefault="001A175D" w:rsidP="00B827EF">
            <w:pPr>
              <w:jc w:val="center"/>
              <w:rPr>
                <w:rFonts w:ascii="ER Bukinist Bashkir" w:hAnsi="ER Bukinist Bashkir"/>
                <w:b/>
                <w:sz w:val="18"/>
              </w:rPr>
            </w:pPr>
            <w:r>
              <w:rPr>
                <w:rFonts w:ascii="ER Bukinist Bashkir" w:hAnsi="ER Bukinist Bashkir"/>
                <w:b/>
                <w:sz w:val="18"/>
              </w:rPr>
              <w:t xml:space="preserve">Шаран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1A175D" w:rsidRDefault="001A175D" w:rsidP="00B827EF">
            <w:pPr>
              <w:pStyle w:val="1"/>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proofErr w:type="spellStart"/>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proofErr w:type="spellEnd"/>
            <w:r>
              <w:rPr>
                <w:rFonts w:ascii="ER Bukinist Bashkir" w:hAnsi="ER Bukinist Bashkir"/>
                <w:b/>
                <w:sz w:val="18"/>
              </w:rPr>
              <w:t xml:space="preserve"> </w:t>
            </w:r>
            <w:proofErr w:type="spellStart"/>
            <w:r>
              <w:rPr>
                <w:rFonts w:ascii="ER Bukinist Bashkir" w:hAnsi="ER Bukinist Bashkir"/>
                <w:b/>
                <w:sz w:val="18"/>
              </w:rPr>
              <w:t>Хакимиәте</w:t>
            </w:r>
            <w:proofErr w:type="spellEnd"/>
          </w:p>
          <w:p w:rsidR="001A175D" w:rsidRDefault="001A175D" w:rsidP="00B827EF">
            <w:pPr>
              <w:pStyle w:val="a3"/>
              <w:tabs>
                <w:tab w:val="left" w:pos="708"/>
              </w:tabs>
              <w:spacing w:line="276" w:lineRule="auto"/>
              <w:jc w:val="center"/>
              <w:rPr>
                <w:rFonts w:ascii="ER Bukinist Bashkir" w:hAnsi="ER Bukinist Bashkir"/>
                <w:bCs/>
                <w:sz w:val="10"/>
                <w:szCs w:val="10"/>
              </w:rPr>
            </w:pPr>
          </w:p>
          <w:p w:rsidR="001A175D" w:rsidRDefault="001A175D" w:rsidP="00B827EF">
            <w:pPr>
              <w:pStyle w:val="a3"/>
              <w:tabs>
                <w:tab w:val="left" w:pos="20"/>
              </w:tabs>
              <w:jc w:val="center"/>
              <w:rPr>
                <w:rFonts w:ascii="ER Bukinist Bashkir" w:hAnsi="ER Bukinist Bashkir"/>
                <w:bCs/>
                <w:sz w:val="16"/>
                <w:szCs w:val="16"/>
                <w:lang w:eastAsia="en-US"/>
              </w:rPr>
            </w:pPr>
            <w:r>
              <w:rPr>
                <w:rFonts w:ascii="ER Bukinist Bashkir" w:hAnsi="ER Bukinist Bashkir"/>
                <w:bCs/>
                <w:sz w:val="16"/>
                <w:szCs w:val="16"/>
                <w:lang w:eastAsia="en-US"/>
              </w:rPr>
              <w:t xml:space="preserve">452630 Шаран </w:t>
            </w:r>
            <w:proofErr w:type="spellStart"/>
            <w:r>
              <w:rPr>
                <w:rFonts w:ascii="ER Bukinist Bashkir" w:hAnsi="ER Bukinist Bashkir"/>
                <w:bCs/>
                <w:sz w:val="16"/>
                <w:szCs w:val="16"/>
                <w:lang w:eastAsia="en-US"/>
              </w:rPr>
              <w:t>ауылы</w:t>
            </w:r>
            <w:proofErr w:type="spellEnd"/>
            <w:r>
              <w:rPr>
                <w:rFonts w:ascii="ER Bukinist Bashkir" w:hAnsi="ER Bukinist Bashkir"/>
                <w:bCs/>
                <w:sz w:val="16"/>
                <w:szCs w:val="16"/>
                <w:lang w:eastAsia="en-US"/>
              </w:rPr>
              <w:t xml:space="preserve">, </w:t>
            </w:r>
            <w:r w:rsidR="00D76B46">
              <w:rPr>
                <w:rFonts w:ascii="ER Bukinist Bashkir" w:hAnsi="ER Bukinist Bashkir"/>
                <w:bCs/>
                <w:sz w:val="16"/>
                <w:szCs w:val="16"/>
                <w:lang w:eastAsia="en-US"/>
              </w:rPr>
              <w:t>Кызыл</w:t>
            </w:r>
            <w:r>
              <w:rPr>
                <w:rFonts w:ascii="ER Bukinist Bashkir" w:hAnsi="ER Bukinist Bashkir"/>
                <w:bCs/>
                <w:sz w:val="16"/>
                <w:szCs w:val="16"/>
                <w:lang w:eastAsia="en-US"/>
              </w:rPr>
              <w:t xml:space="preserve"> </w:t>
            </w:r>
            <w:proofErr w:type="spellStart"/>
            <w:r>
              <w:rPr>
                <w:rFonts w:ascii="ER Bukinist Bashkir" w:hAnsi="ER Bukinist Bashkir"/>
                <w:bCs/>
                <w:sz w:val="16"/>
                <w:szCs w:val="16"/>
                <w:lang w:eastAsia="en-US"/>
              </w:rPr>
              <w:t>урамы</w:t>
            </w:r>
            <w:proofErr w:type="spellEnd"/>
            <w:r w:rsidR="00D76B46">
              <w:rPr>
                <w:rFonts w:ascii="ER Bukinist Bashkir" w:hAnsi="ER Bukinist Bashkir"/>
                <w:bCs/>
                <w:sz w:val="16"/>
                <w:szCs w:val="16"/>
                <w:lang w:eastAsia="en-US"/>
              </w:rPr>
              <w:t>,</w:t>
            </w:r>
            <w:r>
              <w:rPr>
                <w:rFonts w:ascii="ER Bukinist Bashkir" w:hAnsi="ER Bukinist Bashkir"/>
                <w:bCs/>
                <w:sz w:val="16"/>
                <w:szCs w:val="16"/>
                <w:lang w:eastAsia="en-US"/>
              </w:rPr>
              <w:t xml:space="preserve"> </w:t>
            </w:r>
            <w:r w:rsidR="00D76B46">
              <w:rPr>
                <w:rFonts w:ascii="ER Bukinist Bashkir" w:hAnsi="ER Bukinist Bashkir"/>
                <w:bCs/>
                <w:sz w:val="16"/>
                <w:szCs w:val="16"/>
                <w:lang w:eastAsia="en-US"/>
              </w:rPr>
              <w:t>9</w:t>
            </w:r>
          </w:p>
          <w:p w:rsidR="001A175D" w:rsidRDefault="001A175D" w:rsidP="00B827EF">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eastAsia="en-US"/>
              </w:rPr>
              <w:t>Тел.(347) 2-22-43,</w:t>
            </w:r>
          </w:p>
          <w:p w:rsidR="001A175D" w:rsidRDefault="001A175D" w:rsidP="00B827EF">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val="en-US" w:eastAsia="en-US"/>
              </w:rPr>
              <w:t>e</w:t>
            </w:r>
            <w:r>
              <w:rPr>
                <w:rFonts w:ascii="ER Bukinist Bashkir" w:hAnsi="ER Bukinist Bashkir"/>
                <w:bCs/>
                <w:sz w:val="16"/>
                <w:szCs w:val="16"/>
                <w:lang w:eastAsia="en-US"/>
              </w:rPr>
              <w:t>-</w:t>
            </w:r>
            <w:r>
              <w:rPr>
                <w:rFonts w:ascii="ER Bukinist Bashkir" w:hAnsi="ER Bukinist Bashkir"/>
                <w:bCs/>
                <w:sz w:val="16"/>
                <w:szCs w:val="16"/>
                <w:lang w:val="en-US" w:eastAsia="en-US"/>
              </w:rPr>
              <w:t>mail</w:t>
            </w:r>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sssharanss</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yandex</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ru</w:t>
            </w:r>
            <w:proofErr w:type="spellEnd"/>
          </w:p>
          <w:p w:rsidR="001A175D" w:rsidRDefault="001A175D" w:rsidP="00B827EF">
            <w:pPr>
              <w:pStyle w:val="a3"/>
              <w:tabs>
                <w:tab w:val="left" w:pos="708"/>
              </w:tabs>
              <w:jc w:val="center"/>
              <w:rPr>
                <w:rFonts w:ascii="ER Bukinist Bashkir" w:hAnsi="ER Bukinist Bashkir"/>
                <w:bCs/>
                <w:sz w:val="18"/>
              </w:rPr>
            </w:pPr>
            <w:r>
              <w:rPr>
                <w:rFonts w:ascii="ER Bukinist Bashkir" w:hAnsi="ER Bukinist Bashkir"/>
                <w:bCs/>
                <w:sz w:val="16"/>
                <w:szCs w:val="16"/>
                <w:lang w:eastAsia="en-US"/>
              </w:rPr>
              <w:t xml:space="preserve">Шаран  </w:t>
            </w:r>
            <w:proofErr w:type="spellStart"/>
            <w:r>
              <w:rPr>
                <w:rFonts w:ascii="ER Bukinist Bashkir" w:hAnsi="ER Bukinist Bashkir"/>
                <w:bCs/>
                <w:sz w:val="16"/>
                <w:szCs w:val="16"/>
                <w:lang w:eastAsia="en-US"/>
              </w:rPr>
              <w:t>ауылы</w:t>
            </w:r>
            <w:proofErr w:type="spellEnd"/>
            <w:r>
              <w:rPr>
                <w:rFonts w:ascii="ER Bukinist Bashkir" w:hAnsi="ER Bukinist Bashkir"/>
                <w:bCs/>
                <w:sz w:val="16"/>
                <w:szCs w:val="16"/>
                <w:lang w:eastAsia="en-US"/>
              </w:rPr>
              <w:t>, тел.(34769) 2-22-43</w:t>
            </w:r>
          </w:p>
        </w:tc>
        <w:tc>
          <w:tcPr>
            <w:tcW w:w="1559" w:type="dxa"/>
            <w:tcBorders>
              <w:top w:val="nil"/>
              <w:left w:val="nil"/>
              <w:bottom w:val="double" w:sz="12" w:space="0" w:color="auto"/>
              <w:right w:val="nil"/>
            </w:tcBorders>
            <w:hideMark/>
          </w:tcPr>
          <w:p w:rsidR="001A175D" w:rsidRDefault="001A175D" w:rsidP="00B827EF">
            <w:pPr>
              <w:spacing w:line="276" w:lineRule="auto"/>
              <w:jc w:val="center"/>
              <w:rPr>
                <w:rFonts w:ascii="ER Bukinist Bashkir" w:hAnsi="ER Bukinist Bashkir"/>
                <w:sz w:val="18"/>
              </w:rPr>
            </w:pPr>
            <w:r>
              <w:rPr>
                <w:noProof/>
                <w:sz w:val="16"/>
                <w:szCs w:val="16"/>
              </w:rPr>
              <w:drawing>
                <wp:inline distT="0" distB="0" distL="0" distR="0">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828" w:type="dxa"/>
            <w:tcBorders>
              <w:top w:val="nil"/>
              <w:left w:val="nil"/>
              <w:bottom w:val="double" w:sz="12" w:space="0" w:color="auto"/>
              <w:right w:val="nil"/>
            </w:tcBorders>
          </w:tcPr>
          <w:p w:rsidR="001A175D" w:rsidRDefault="001A175D" w:rsidP="00B827EF">
            <w:pPr>
              <w:spacing w:line="276" w:lineRule="auto"/>
              <w:jc w:val="center"/>
              <w:rPr>
                <w:rFonts w:ascii="ER Bukinist Bashkir" w:hAnsi="ER Bukinist Bashkir"/>
                <w:b/>
                <w:sz w:val="18"/>
              </w:rPr>
            </w:pPr>
          </w:p>
          <w:p w:rsidR="001A175D" w:rsidRDefault="001A175D" w:rsidP="00B827EF">
            <w:pPr>
              <w:jc w:val="center"/>
              <w:rPr>
                <w:rFonts w:ascii="ER Bukinist Bashkir" w:hAnsi="ER Bukinist Bashkir"/>
                <w:b/>
                <w:sz w:val="18"/>
              </w:rPr>
            </w:pPr>
            <w:r>
              <w:rPr>
                <w:rFonts w:ascii="ER Bukinist Bashkir" w:hAnsi="ER Bukinist Bashkir"/>
                <w:b/>
                <w:sz w:val="18"/>
              </w:rPr>
              <w:t xml:space="preserve">                    Республика Башкортостан</w:t>
            </w:r>
          </w:p>
          <w:p w:rsidR="001A175D" w:rsidRDefault="001A175D" w:rsidP="00B827EF">
            <w:pPr>
              <w:rPr>
                <w:rFonts w:ascii="ER Bukinist Bashkir" w:hAnsi="ER Bukinist Bashkir"/>
                <w:b/>
                <w:sz w:val="18"/>
              </w:rPr>
            </w:pPr>
            <w:r>
              <w:rPr>
                <w:rFonts w:ascii="ER Bukinist Bashkir" w:hAnsi="ER Bukinist Bashkir"/>
                <w:b/>
                <w:sz w:val="18"/>
              </w:rPr>
              <w:t xml:space="preserve"> Администрация сельского поселения</w:t>
            </w:r>
          </w:p>
          <w:p w:rsidR="001A175D" w:rsidRDefault="001A175D" w:rsidP="00B827EF">
            <w:pPr>
              <w:jc w:val="center"/>
              <w:rPr>
                <w:rFonts w:ascii="ER Bukinist Bashkir" w:hAnsi="ER Bukinist Bashkir" w:cs="Tahoma"/>
                <w:b/>
                <w:sz w:val="18"/>
              </w:rPr>
            </w:pPr>
            <w:r>
              <w:rPr>
                <w:rFonts w:ascii="ER Bukinist Bashkir" w:hAnsi="ER Bukinist Bashkir" w:cs="Tahoma"/>
                <w:b/>
                <w:sz w:val="18"/>
              </w:rPr>
              <w:t xml:space="preserve">             Шаранский  сельсовет</w:t>
            </w:r>
          </w:p>
          <w:p w:rsidR="001A175D" w:rsidRDefault="001A175D" w:rsidP="00B827EF">
            <w:pPr>
              <w:jc w:val="center"/>
              <w:rPr>
                <w:rFonts w:ascii="ER Bukinist Bashkir" w:hAnsi="ER Bukinist Bashkir"/>
                <w:b/>
                <w:sz w:val="18"/>
              </w:rPr>
            </w:pPr>
            <w:r>
              <w:rPr>
                <w:rFonts w:ascii="ER Bukinist Bashkir" w:hAnsi="ER Bukinist Bashkir"/>
                <w:b/>
                <w:sz w:val="18"/>
              </w:rPr>
              <w:t>муниципального района</w:t>
            </w:r>
          </w:p>
          <w:p w:rsidR="001A175D" w:rsidRDefault="001A175D" w:rsidP="00B827EF">
            <w:pPr>
              <w:jc w:val="center"/>
              <w:rPr>
                <w:rFonts w:ascii="ER Bukinist Bashkir" w:hAnsi="ER Bukinist Bashkir"/>
                <w:b/>
                <w:sz w:val="18"/>
              </w:rPr>
            </w:pPr>
            <w:r>
              <w:rPr>
                <w:rFonts w:ascii="ER Bukinist Bashkir" w:hAnsi="ER Bukinist Bashkir"/>
                <w:b/>
                <w:sz w:val="18"/>
              </w:rPr>
              <w:t xml:space="preserve">         Шаранский район</w:t>
            </w:r>
          </w:p>
          <w:p w:rsidR="001A175D" w:rsidRDefault="001A175D" w:rsidP="00B827EF">
            <w:pPr>
              <w:spacing w:line="276" w:lineRule="auto"/>
              <w:jc w:val="center"/>
              <w:rPr>
                <w:rFonts w:ascii="ER Bukinist Bashkir" w:hAnsi="ER Bukinist Bashkir"/>
                <w:bCs/>
                <w:sz w:val="10"/>
                <w:szCs w:val="10"/>
              </w:rPr>
            </w:pPr>
          </w:p>
          <w:p w:rsidR="001A175D" w:rsidRDefault="001A175D" w:rsidP="00B827EF">
            <w:pPr>
              <w:jc w:val="center"/>
              <w:rPr>
                <w:rFonts w:ascii="ER Bukinist Bashkir" w:hAnsi="ER Bukinist Bashkir"/>
                <w:bCs/>
                <w:sz w:val="16"/>
                <w:szCs w:val="16"/>
                <w:lang w:eastAsia="en-US"/>
              </w:rPr>
            </w:pPr>
            <w:r>
              <w:rPr>
                <w:rFonts w:ascii="ER Bukinist Bashkir" w:hAnsi="ER Bukinist Bashkir"/>
                <w:bCs/>
                <w:sz w:val="16"/>
                <w:szCs w:val="16"/>
                <w:lang w:eastAsia="en-US"/>
              </w:rPr>
              <w:t xml:space="preserve">452630 с. Шаран ул. </w:t>
            </w:r>
            <w:r w:rsidR="00D76B46">
              <w:rPr>
                <w:rFonts w:ascii="ER Bukinist Bashkir" w:hAnsi="ER Bukinist Bashkir"/>
                <w:bCs/>
                <w:sz w:val="16"/>
                <w:szCs w:val="16"/>
                <w:lang w:eastAsia="en-US"/>
              </w:rPr>
              <w:t>Красная,9</w:t>
            </w:r>
          </w:p>
          <w:p w:rsidR="001A175D" w:rsidRDefault="001A175D" w:rsidP="00B827EF">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eastAsia="en-US"/>
              </w:rPr>
              <w:t>Тел.(347) 2-22-43,</w:t>
            </w:r>
          </w:p>
          <w:p w:rsidR="001A175D" w:rsidRDefault="001A175D" w:rsidP="00B827EF">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val="en-US" w:eastAsia="en-US"/>
              </w:rPr>
              <w:t>e</w:t>
            </w:r>
            <w:r>
              <w:rPr>
                <w:rFonts w:ascii="ER Bukinist Bashkir" w:hAnsi="ER Bukinist Bashkir"/>
                <w:bCs/>
                <w:sz w:val="16"/>
                <w:szCs w:val="16"/>
                <w:lang w:eastAsia="en-US"/>
              </w:rPr>
              <w:t>-</w:t>
            </w:r>
            <w:r>
              <w:rPr>
                <w:rFonts w:ascii="ER Bukinist Bashkir" w:hAnsi="ER Bukinist Bashkir"/>
                <w:bCs/>
                <w:sz w:val="16"/>
                <w:szCs w:val="16"/>
                <w:lang w:val="en-US" w:eastAsia="en-US"/>
              </w:rPr>
              <w:t>mail</w:t>
            </w:r>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sssharanss</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yandex</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ru</w:t>
            </w:r>
            <w:proofErr w:type="spellEnd"/>
          </w:p>
          <w:p w:rsidR="001A175D" w:rsidRDefault="001A175D" w:rsidP="00B827EF">
            <w:pPr>
              <w:jc w:val="center"/>
              <w:rPr>
                <w:rFonts w:ascii="ER Bukinist Bashkir" w:hAnsi="ER Bukinist Bashkir"/>
                <w:sz w:val="18"/>
              </w:rPr>
            </w:pPr>
            <w:r>
              <w:rPr>
                <w:rFonts w:ascii="ER Bukinist Bashkir" w:hAnsi="ER Bukinist Bashkir"/>
                <w:bCs/>
                <w:sz w:val="16"/>
                <w:szCs w:val="16"/>
                <w:lang w:eastAsia="en-US"/>
              </w:rPr>
              <w:t>с. Шаран тел.(34769) 2-22-43</w:t>
            </w:r>
          </w:p>
        </w:tc>
      </w:tr>
    </w:tbl>
    <w:p w:rsidR="00FE1BC7" w:rsidRDefault="001A175D" w:rsidP="001A175D">
      <w:pPr>
        <w:rPr>
          <w:rFonts w:eastAsia="Arial Unicode MS"/>
          <w:b/>
          <w:sz w:val="28"/>
          <w:szCs w:val="28"/>
        </w:rPr>
      </w:pPr>
      <w:r>
        <w:rPr>
          <w:rFonts w:eastAsia="Arial Unicode MS"/>
          <w:b/>
          <w:sz w:val="28"/>
          <w:szCs w:val="28"/>
        </w:rPr>
        <w:t xml:space="preserve">     </w:t>
      </w:r>
      <w:r w:rsidR="00FE1BC7">
        <w:rPr>
          <w:rFonts w:eastAsia="Arial Unicode MS"/>
          <w:b/>
          <w:sz w:val="28"/>
          <w:szCs w:val="28"/>
        </w:rPr>
        <w:t xml:space="preserve">      </w:t>
      </w:r>
    </w:p>
    <w:p w:rsidR="001A175D" w:rsidRPr="00FE1BC7" w:rsidRDefault="00FE1BC7" w:rsidP="001A175D">
      <w:pPr>
        <w:rPr>
          <w:rFonts w:eastAsia="Arial Unicode MS"/>
          <w:b/>
          <w:sz w:val="28"/>
          <w:szCs w:val="28"/>
          <w:lang w:eastAsia="ar-SA"/>
        </w:rPr>
      </w:pPr>
      <w:r>
        <w:rPr>
          <w:rFonts w:eastAsia="Arial Unicode MS"/>
          <w:b/>
          <w:sz w:val="28"/>
          <w:szCs w:val="28"/>
        </w:rPr>
        <w:t xml:space="preserve">      </w:t>
      </w:r>
      <w:r w:rsidR="003A0867">
        <w:rPr>
          <w:rFonts w:eastAsia="Arial Unicode MS"/>
          <w:b/>
          <w:sz w:val="28"/>
          <w:szCs w:val="28"/>
        </w:rPr>
        <w:t xml:space="preserve"> </w:t>
      </w:r>
      <w:r>
        <w:rPr>
          <w:rFonts w:eastAsia="Arial Unicode MS"/>
          <w:b/>
          <w:sz w:val="28"/>
          <w:szCs w:val="28"/>
        </w:rPr>
        <w:t xml:space="preserve">        </w:t>
      </w:r>
      <w:r w:rsidR="001A175D" w:rsidRPr="00FE1BC7">
        <w:rPr>
          <w:rFonts w:eastAsia="Arial Unicode MS"/>
          <w:b/>
          <w:sz w:val="28"/>
          <w:szCs w:val="28"/>
        </w:rPr>
        <w:t xml:space="preserve">ҠАРАР                                    </w:t>
      </w:r>
      <w:r w:rsidRPr="00FE1BC7">
        <w:rPr>
          <w:rFonts w:eastAsia="Arial Unicode MS"/>
          <w:b/>
          <w:sz w:val="28"/>
          <w:szCs w:val="28"/>
        </w:rPr>
        <w:t xml:space="preserve">                             </w:t>
      </w:r>
      <w:r w:rsidR="001A175D" w:rsidRPr="00FE1BC7">
        <w:rPr>
          <w:rFonts w:eastAsia="Arial Unicode MS"/>
          <w:b/>
          <w:sz w:val="28"/>
          <w:szCs w:val="28"/>
        </w:rPr>
        <w:t>ПОСТАНОВЛЕНИЕ</w:t>
      </w:r>
    </w:p>
    <w:p w:rsidR="001A175D" w:rsidRPr="00FE1BC7" w:rsidRDefault="001A175D" w:rsidP="001A175D">
      <w:pPr>
        <w:rPr>
          <w:rFonts w:eastAsia="Arial Unicode MS"/>
          <w:b/>
          <w:color w:val="000000"/>
          <w:sz w:val="28"/>
          <w:szCs w:val="28"/>
        </w:rPr>
      </w:pPr>
    </w:p>
    <w:p w:rsidR="001A175D" w:rsidRPr="0089037F" w:rsidRDefault="001A175D" w:rsidP="001A175D">
      <w:pPr>
        <w:tabs>
          <w:tab w:val="left" w:pos="5460"/>
        </w:tabs>
        <w:ind w:left="-1000" w:firstLine="700"/>
        <w:rPr>
          <w:rFonts w:eastAsia="Arial Unicode MS"/>
          <w:sz w:val="28"/>
          <w:szCs w:val="28"/>
        </w:rPr>
      </w:pPr>
      <w:r w:rsidRPr="005E286F">
        <w:rPr>
          <w:rFonts w:eastAsia="Arial Unicode MS"/>
          <w:b/>
          <w:sz w:val="28"/>
          <w:szCs w:val="28"/>
        </w:rPr>
        <w:t xml:space="preserve">     </w:t>
      </w:r>
      <w:r>
        <w:rPr>
          <w:rFonts w:eastAsia="Arial Unicode MS"/>
          <w:sz w:val="28"/>
          <w:szCs w:val="28"/>
        </w:rPr>
        <w:t xml:space="preserve">  </w:t>
      </w:r>
      <w:r w:rsidR="00FE1BC7">
        <w:rPr>
          <w:rFonts w:eastAsia="Arial Unicode MS"/>
          <w:sz w:val="28"/>
          <w:szCs w:val="28"/>
        </w:rPr>
        <w:t xml:space="preserve">    </w:t>
      </w:r>
      <w:r w:rsidR="000B5F85">
        <w:rPr>
          <w:rFonts w:eastAsia="Arial Unicode MS"/>
          <w:sz w:val="28"/>
          <w:szCs w:val="28"/>
        </w:rPr>
        <w:t xml:space="preserve">   </w:t>
      </w:r>
      <w:r w:rsidR="00FE1BC7">
        <w:rPr>
          <w:rFonts w:eastAsia="Arial Unicode MS"/>
          <w:sz w:val="28"/>
          <w:szCs w:val="28"/>
        </w:rPr>
        <w:t xml:space="preserve"> </w:t>
      </w:r>
      <w:r w:rsidR="00D76B46">
        <w:rPr>
          <w:rFonts w:eastAsia="Arial Unicode MS"/>
          <w:sz w:val="28"/>
          <w:szCs w:val="28"/>
        </w:rPr>
        <w:t>23 ноябрь</w:t>
      </w:r>
      <w:r w:rsidRPr="00D76B46">
        <w:rPr>
          <w:rFonts w:eastAsia="Arial Unicode MS"/>
          <w:sz w:val="28"/>
          <w:szCs w:val="28"/>
        </w:rPr>
        <w:t xml:space="preserve"> 201</w:t>
      </w:r>
      <w:r w:rsidR="00D02C9F" w:rsidRPr="00D76B46">
        <w:rPr>
          <w:rFonts w:eastAsia="Arial Unicode MS"/>
          <w:sz w:val="28"/>
          <w:szCs w:val="28"/>
        </w:rPr>
        <w:t>6</w:t>
      </w:r>
      <w:r w:rsidRPr="00D76B46">
        <w:rPr>
          <w:rFonts w:eastAsia="Arial Unicode MS"/>
          <w:sz w:val="28"/>
          <w:szCs w:val="28"/>
        </w:rPr>
        <w:t xml:space="preserve"> </w:t>
      </w:r>
      <w:r w:rsidR="00FE1BC7" w:rsidRPr="00D76B46">
        <w:rPr>
          <w:rFonts w:eastAsia="Arial Unicode MS"/>
          <w:sz w:val="28"/>
          <w:szCs w:val="28"/>
        </w:rPr>
        <w:t xml:space="preserve">й.                </w:t>
      </w:r>
      <w:r w:rsidR="00D76B46">
        <w:rPr>
          <w:rFonts w:eastAsia="Arial Unicode MS"/>
          <w:sz w:val="28"/>
          <w:szCs w:val="28"/>
        </w:rPr>
        <w:t xml:space="preserve">   </w:t>
      </w:r>
      <w:r w:rsidRPr="00D76B46">
        <w:rPr>
          <w:rFonts w:eastAsia="Arial Unicode MS"/>
          <w:sz w:val="28"/>
          <w:szCs w:val="28"/>
        </w:rPr>
        <w:t xml:space="preserve">   </w:t>
      </w:r>
      <w:r w:rsidR="00FE1BC7" w:rsidRPr="00D76B46">
        <w:rPr>
          <w:rFonts w:eastAsia="Arial Unicode MS"/>
          <w:sz w:val="28"/>
          <w:szCs w:val="28"/>
        </w:rPr>
        <w:t xml:space="preserve">№ </w:t>
      </w:r>
      <w:r w:rsidR="00D76B46">
        <w:rPr>
          <w:rFonts w:eastAsia="Arial Unicode MS"/>
          <w:sz w:val="28"/>
          <w:szCs w:val="28"/>
        </w:rPr>
        <w:t>51</w:t>
      </w:r>
      <w:r w:rsidR="006A4661">
        <w:rPr>
          <w:rFonts w:eastAsia="Arial Unicode MS"/>
          <w:sz w:val="28"/>
          <w:szCs w:val="28"/>
        </w:rPr>
        <w:t>8</w:t>
      </w:r>
      <w:r w:rsidR="00FE1BC7" w:rsidRPr="00D76B46">
        <w:rPr>
          <w:rFonts w:eastAsia="Arial Unicode MS"/>
          <w:sz w:val="28"/>
          <w:szCs w:val="28"/>
        </w:rPr>
        <w:t xml:space="preserve">            </w:t>
      </w:r>
      <w:r w:rsidR="00D02C9F" w:rsidRPr="00D76B46">
        <w:rPr>
          <w:rFonts w:eastAsia="Arial Unicode MS"/>
          <w:sz w:val="28"/>
          <w:szCs w:val="28"/>
        </w:rPr>
        <w:t xml:space="preserve">         </w:t>
      </w:r>
      <w:r w:rsidR="00FE1BC7" w:rsidRPr="00D76B46">
        <w:rPr>
          <w:rFonts w:eastAsia="Arial Unicode MS"/>
          <w:sz w:val="28"/>
          <w:szCs w:val="28"/>
        </w:rPr>
        <w:t xml:space="preserve">  </w:t>
      </w:r>
      <w:r w:rsidR="000F5C2F" w:rsidRPr="00D76B46">
        <w:rPr>
          <w:rFonts w:eastAsia="Arial Unicode MS"/>
          <w:sz w:val="28"/>
          <w:szCs w:val="28"/>
        </w:rPr>
        <w:t xml:space="preserve"> </w:t>
      </w:r>
      <w:r w:rsidR="00FE1BC7" w:rsidRPr="00D76B46">
        <w:rPr>
          <w:rFonts w:eastAsia="Arial Unicode MS"/>
          <w:sz w:val="28"/>
          <w:szCs w:val="28"/>
        </w:rPr>
        <w:t xml:space="preserve"> </w:t>
      </w:r>
      <w:r w:rsidR="000B5F85" w:rsidRPr="00D76B46">
        <w:rPr>
          <w:rFonts w:eastAsia="Arial Unicode MS"/>
          <w:sz w:val="28"/>
          <w:szCs w:val="28"/>
        </w:rPr>
        <w:t xml:space="preserve"> </w:t>
      </w:r>
      <w:r w:rsidR="00AF6CA4" w:rsidRPr="00D76B46">
        <w:rPr>
          <w:rFonts w:eastAsia="Arial Unicode MS"/>
          <w:sz w:val="28"/>
          <w:szCs w:val="28"/>
        </w:rPr>
        <w:t xml:space="preserve"> </w:t>
      </w:r>
      <w:r w:rsidR="00D76B46">
        <w:rPr>
          <w:rFonts w:eastAsia="Arial Unicode MS"/>
          <w:sz w:val="28"/>
          <w:szCs w:val="28"/>
        </w:rPr>
        <w:t xml:space="preserve">23 ноября </w:t>
      </w:r>
      <w:r w:rsidRPr="00D76B46">
        <w:rPr>
          <w:rFonts w:eastAsia="Arial Unicode MS"/>
          <w:sz w:val="28"/>
          <w:szCs w:val="28"/>
        </w:rPr>
        <w:t xml:space="preserve"> 201</w:t>
      </w:r>
      <w:r w:rsidR="00D02C9F" w:rsidRPr="00D76B46">
        <w:rPr>
          <w:rFonts w:eastAsia="Arial Unicode MS"/>
          <w:sz w:val="28"/>
          <w:szCs w:val="28"/>
        </w:rPr>
        <w:t xml:space="preserve">6 </w:t>
      </w:r>
      <w:r w:rsidRPr="00D76B46">
        <w:rPr>
          <w:rFonts w:eastAsia="Arial Unicode MS"/>
          <w:sz w:val="28"/>
          <w:szCs w:val="28"/>
        </w:rPr>
        <w:t>г.</w:t>
      </w:r>
      <w:r w:rsidRPr="0089037F">
        <w:rPr>
          <w:sz w:val="28"/>
          <w:szCs w:val="28"/>
        </w:rPr>
        <w:t xml:space="preserve"> </w:t>
      </w:r>
    </w:p>
    <w:p w:rsidR="001A175D" w:rsidRPr="0089037F" w:rsidRDefault="001A175D" w:rsidP="001A175D">
      <w:pPr>
        <w:widowControl w:val="0"/>
        <w:autoSpaceDE w:val="0"/>
        <w:autoSpaceDN w:val="0"/>
        <w:adjustRightInd w:val="0"/>
        <w:jc w:val="center"/>
        <w:rPr>
          <w:b/>
          <w:bCs/>
          <w:sz w:val="28"/>
          <w:szCs w:val="28"/>
        </w:rPr>
      </w:pPr>
    </w:p>
    <w:p w:rsidR="00D67594" w:rsidRDefault="006E48D3" w:rsidP="00D67594">
      <w:pPr>
        <w:rPr>
          <w:b/>
          <w:sz w:val="28"/>
          <w:szCs w:val="28"/>
        </w:rPr>
      </w:pPr>
      <w:r w:rsidRPr="0089037F">
        <w:rPr>
          <w:rFonts w:eastAsiaTheme="minorHAnsi"/>
          <w:b/>
          <w:color w:val="000000"/>
          <w:sz w:val="28"/>
          <w:szCs w:val="28"/>
          <w:lang w:eastAsia="en-US"/>
        </w:rPr>
        <w:t xml:space="preserve">Об утверждении муниципальной </w:t>
      </w:r>
      <w:r w:rsidR="006A0434">
        <w:rPr>
          <w:b/>
          <w:sz w:val="28"/>
          <w:szCs w:val="28"/>
        </w:rPr>
        <w:t>п</w:t>
      </w:r>
      <w:r w:rsidR="00D67594">
        <w:rPr>
          <w:b/>
          <w:sz w:val="28"/>
          <w:szCs w:val="28"/>
        </w:rPr>
        <w:t xml:space="preserve">рограммы комплексного развития  </w:t>
      </w:r>
    </w:p>
    <w:p w:rsidR="006E48D3" w:rsidRDefault="00D67594" w:rsidP="00D67594">
      <w:pPr>
        <w:autoSpaceDE w:val="0"/>
        <w:autoSpaceDN w:val="0"/>
        <w:adjustRightInd w:val="0"/>
        <w:jc w:val="center"/>
        <w:rPr>
          <w:b/>
          <w:sz w:val="28"/>
          <w:szCs w:val="28"/>
        </w:rPr>
      </w:pPr>
      <w:r>
        <w:rPr>
          <w:b/>
          <w:sz w:val="28"/>
          <w:szCs w:val="28"/>
        </w:rPr>
        <w:t xml:space="preserve">социальной  инфраструктуры  </w:t>
      </w:r>
      <w:r w:rsidR="006E48D3" w:rsidRPr="0089037F">
        <w:rPr>
          <w:b/>
          <w:sz w:val="28"/>
          <w:szCs w:val="28"/>
        </w:rPr>
        <w:t>сельского поселения Шаранский сельсовет</w:t>
      </w:r>
      <w:r w:rsidR="006E48D3" w:rsidRPr="006E48D3">
        <w:rPr>
          <w:b/>
          <w:sz w:val="28"/>
          <w:szCs w:val="28"/>
        </w:rPr>
        <w:t xml:space="preserve"> муниципального района Шаранский район </w:t>
      </w:r>
    </w:p>
    <w:p w:rsidR="006E48D3" w:rsidRPr="006E48D3" w:rsidRDefault="006E48D3" w:rsidP="006E48D3">
      <w:pPr>
        <w:autoSpaceDE w:val="0"/>
        <w:autoSpaceDN w:val="0"/>
        <w:adjustRightInd w:val="0"/>
        <w:jc w:val="center"/>
        <w:rPr>
          <w:rFonts w:eastAsiaTheme="minorHAnsi"/>
          <w:b/>
          <w:color w:val="000000"/>
          <w:sz w:val="28"/>
          <w:szCs w:val="28"/>
          <w:lang w:eastAsia="en-US"/>
        </w:rPr>
      </w:pPr>
      <w:r w:rsidRPr="006E48D3">
        <w:rPr>
          <w:b/>
          <w:sz w:val="28"/>
          <w:szCs w:val="28"/>
        </w:rPr>
        <w:t>Республики Башкортостан</w:t>
      </w:r>
      <w:r w:rsidRPr="006E48D3">
        <w:rPr>
          <w:rFonts w:eastAsiaTheme="minorHAnsi"/>
          <w:b/>
          <w:color w:val="000000"/>
          <w:sz w:val="28"/>
          <w:szCs w:val="28"/>
          <w:lang w:eastAsia="en-US"/>
        </w:rPr>
        <w:t xml:space="preserve"> </w:t>
      </w:r>
      <w:r w:rsidR="00D67594">
        <w:rPr>
          <w:b/>
          <w:sz w:val="28"/>
          <w:szCs w:val="28"/>
        </w:rPr>
        <w:t>на 2016-2026 г.г.</w:t>
      </w:r>
    </w:p>
    <w:p w:rsidR="00CD1C42" w:rsidRPr="006E48D3" w:rsidRDefault="00CD1C42" w:rsidP="006E48D3">
      <w:pPr>
        <w:jc w:val="center"/>
        <w:rPr>
          <w:b/>
          <w:sz w:val="28"/>
          <w:szCs w:val="28"/>
        </w:rPr>
      </w:pPr>
    </w:p>
    <w:p w:rsidR="00863104" w:rsidRPr="00915814" w:rsidRDefault="00863104" w:rsidP="00863104">
      <w:pPr>
        <w:autoSpaceDE w:val="0"/>
        <w:autoSpaceDN w:val="0"/>
        <w:adjustRightInd w:val="0"/>
        <w:ind w:firstLine="567"/>
        <w:jc w:val="both"/>
        <w:rPr>
          <w:rFonts w:eastAsiaTheme="minorHAnsi"/>
          <w:color w:val="000000"/>
          <w:sz w:val="28"/>
          <w:szCs w:val="28"/>
          <w:lang w:eastAsia="en-US"/>
        </w:rPr>
      </w:pPr>
      <w:r>
        <w:rPr>
          <w:sz w:val="28"/>
          <w:szCs w:val="28"/>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Генеральным планом сельского поселения </w:t>
      </w:r>
      <w:r w:rsidRPr="00915814">
        <w:rPr>
          <w:rFonts w:eastAsiaTheme="minorHAnsi"/>
          <w:sz w:val="28"/>
          <w:szCs w:val="28"/>
          <w:lang w:eastAsia="en-US"/>
        </w:rPr>
        <w:t>Шаранский сельсовет муниципального района Шаранский район Республики Башкортостан</w:t>
      </w:r>
      <w:r>
        <w:rPr>
          <w:sz w:val="28"/>
          <w:szCs w:val="28"/>
        </w:rPr>
        <w:t xml:space="preserve">, </w:t>
      </w:r>
      <w:r w:rsidRPr="00915814">
        <w:rPr>
          <w:sz w:val="28"/>
          <w:szCs w:val="28"/>
        </w:rPr>
        <w:t>руководствуясь  Уставом</w:t>
      </w:r>
      <w:r w:rsidRPr="00915814">
        <w:rPr>
          <w:rFonts w:eastAsiaTheme="minorHAnsi"/>
          <w:sz w:val="28"/>
          <w:szCs w:val="28"/>
          <w:lang w:eastAsia="en-US"/>
        </w:rPr>
        <w:t xml:space="preserve"> сельского поселения Шаранский сельсовет муниципального района Шаранский район Республики Башкортостан, </w:t>
      </w:r>
      <w:r w:rsidRPr="00915814">
        <w:rPr>
          <w:sz w:val="28"/>
          <w:szCs w:val="28"/>
        </w:rPr>
        <w:t>ПОСТАНОВЛЯЮ:</w:t>
      </w:r>
    </w:p>
    <w:p w:rsidR="003A0867" w:rsidRPr="00915814" w:rsidRDefault="003A0867" w:rsidP="00D76B46">
      <w:pPr>
        <w:jc w:val="both"/>
        <w:rPr>
          <w:sz w:val="28"/>
          <w:szCs w:val="28"/>
        </w:rPr>
      </w:pPr>
    </w:p>
    <w:p w:rsidR="006A0434" w:rsidRPr="006A0434" w:rsidRDefault="00486684" w:rsidP="006A0434">
      <w:pPr>
        <w:ind w:firstLine="567"/>
        <w:jc w:val="both"/>
        <w:rPr>
          <w:rFonts w:eastAsiaTheme="minorHAnsi"/>
          <w:color w:val="000000"/>
          <w:sz w:val="28"/>
          <w:szCs w:val="28"/>
          <w:lang w:eastAsia="en-US"/>
        </w:rPr>
      </w:pPr>
      <w:r w:rsidRPr="006A0434">
        <w:rPr>
          <w:rFonts w:eastAsiaTheme="minorHAnsi"/>
          <w:color w:val="000000"/>
          <w:sz w:val="28"/>
          <w:szCs w:val="28"/>
          <w:lang w:eastAsia="en-US"/>
        </w:rPr>
        <w:t xml:space="preserve">1. Утвердить прилагаемую муниципальную </w:t>
      </w:r>
      <w:r w:rsidR="006A0434" w:rsidRPr="006A0434">
        <w:rPr>
          <w:rFonts w:eastAsiaTheme="minorHAnsi"/>
          <w:color w:val="000000"/>
          <w:sz w:val="28"/>
          <w:szCs w:val="28"/>
          <w:lang w:eastAsia="en-US"/>
        </w:rPr>
        <w:t>п</w:t>
      </w:r>
      <w:r w:rsidR="006A0434" w:rsidRPr="006A0434">
        <w:rPr>
          <w:sz w:val="28"/>
          <w:szCs w:val="28"/>
        </w:rPr>
        <w:t>рограмму комплексного развития  социальной  инфраструктуры  сельского поселения Шаранский сельсовет муниципального района Шаранский район</w:t>
      </w:r>
      <w:r w:rsidR="006A0434">
        <w:rPr>
          <w:sz w:val="28"/>
          <w:szCs w:val="28"/>
        </w:rPr>
        <w:t xml:space="preserve"> </w:t>
      </w:r>
      <w:r w:rsidR="006A0434" w:rsidRPr="006A0434">
        <w:rPr>
          <w:sz w:val="28"/>
          <w:szCs w:val="28"/>
        </w:rPr>
        <w:t>Республики Башкортостан</w:t>
      </w:r>
      <w:r w:rsidR="006A0434" w:rsidRPr="006A0434">
        <w:rPr>
          <w:rFonts w:eastAsiaTheme="minorHAnsi"/>
          <w:color w:val="000000"/>
          <w:sz w:val="28"/>
          <w:szCs w:val="28"/>
          <w:lang w:eastAsia="en-US"/>
        </w:rPr>
        <w:t xml:space="preserve"> </w:t>
      </w:r>
      <w:r w:rsidR="006A0434" w:rsidRPr="006A0434">
        <w:rPr>
          <w:sz w:val="28"/>
          <w:szCs w:val="28"/>
        </w:rPr>
        <w:t>на 2016-2026 г.г.</w:t>
      </w:r>
    </w:p>
    <w:p w:rsidR="00486684" w:rsidRPr="00486684" w:rsidRDefault="00486684" w:rsidP="00486684">
      <w:pPr>
        <w:ind w:firstLine="567"/>
        <w:jc w:val="both"/>
        <w:rPr>
          <w:sz w:val="28"/>
          <w:szCs w:val="28"/>
        </w:rPr>
      </w:pPr>
      <w:r w:rsidRPr="00486684">
        <w:rPr>
          <w:sz w:val="28"/>
          <w:szCs w:val="28"/>
        </w:rPr>
        <w:t xml:space="preserve">2. Настоящее постановление вступает в силу с момента обнародования на  стенде информации в здании администрации сельского поселения и размещения на официальном сайте сельского поселения Шаранский сельсовет </w:t>
      </w:r>
      <w:hyperlink r:id="rId8" w:history="1">
        <w:r w:rsidRPr="00486684">
          <w:rPr>
            <w:rStyle w:val="a7"/>
            <w:sz w:val="28"/>
            <w:szCs w:val="28"/>
          </w:rPr>
          <w:t>www.sharan.sharan-sovet.ru</w:t>
        </w:r>
      </w:hyperlink>
      <w:r w:rsidRPr="00486684">
        <w:rPr>
          <w:sz w:val="28"/>
          <w:szCs w:val="28"/>
        </w:rPr>
        <w:t>.</w:t>
      </w:r>
    </w:p>
    <w:p w:rsidR="00486684" w:rsidRPr="00486684" w:rsidRDefault="00486684" w:rsidP="00486684">
      <w:pPr>
        <w:suppressAutoHyphens/>
        <w:ind w:right="-1" w:firstLine="567"/>
        <w:jc w:val="both"/>
        <w:rPr>
          <w:bCs/>
          <w:sz w:val="28"/>
          <w:szCs w:val="28"/>
        </w:rPr>
      </w:pPr>
      <w:r w:rsidRPr="00486684">
        <w:rPr>
          <w:sz w:val="28"/>
          <w:szCs w:val="28"/>
        </w:rPr>
        <w:t xml:space="preserve">3. </w:t>
      </w:r>
      <w:proofErr w:type="gramStart"/>
      <w:r w:rsidRPr="00486684">
        <w:rPr>
          <w:sz w:val="28"/>
          <w:szCs w:val="28"/>
        </w:rPr>
        <w:t>Контроль за</w:t>
      </w:r>
      <w:proofErr w:type="gramEnd"/>
      <w:r w:rsidRPr="00486684">
        <w:rPr>
          <w:sz w:val="28"/>
          <w:szCs w:val="28"/>
        </w:rPr>
        <w:t xml:space="preserve"> выполнением настоящего постановления оставляю за собой. </w:t>
      </w:r>
    </w:p>
    <w:p w:rsidR="00486684" w:rsidRDefault="00486684" w:rsidP="00486684">
      <w:pPr>
        <w:ind w:firstLine="709"/>
        <w:jc w:val="both"/>
        <w:rPr>
          <w:sz w:val="28"/>
          <w:szCs w:val="28"/>
        </w:rPr>
      </w:pPr>
    </w:p>
    <w:p w:rsidR="00486684" w:rsidRDefault="00486684" w:rsidP="00486684">
      <w:pPr>
        <w:jc w:val="both"/>
        <w:rPr>
          <w:sz w:val="28"/>
          <w:szCs w:val="28"/>
        </w:rPr>
      </w:pPr>
    </w:p>
    <w:p w:rsidR="00486684" w:rsidRDefault="00486684" w:rsidP="00486684">
      <w:pPr>
        <w:jc w:val="both"/>
      </w:pPr>
      <w:r>
        <w:rPr>
          <w:sz w:val="28"/>
          <w:szCs w:val="28"/>
        </w:rPr>
        <w:t>Глава сельского поселения                                                             Р.М. Нуриев</w:t>
      </w:r>
    </w:p>
    <w:p w:rsidR="006E48D3" w:rsidRDefault="006E48D3" w:rsidP="000B5F85">
      <w:pPr>
        <w:jc w:val="both"/>
        <w:rPr>
          <w:sz w:val="28"/>
          <w:szCs w:val="28"/>
        </w:rPr>
      </w:pPr>
    </w:p>
    <w:p w:rsidR="006E48D3" w:rsidRDefault="006E48D3" w:rsidP="000B5F85">
      <w:pPr>
        <w:jc w:val="both"/>
        <w:rPr>
          <w:sz w:val="28"/>
          <w:szCs w:val="28"/>
        </w:rPr>
      </w:pPr>
    </w:p>
    <w:p w:rsidR="006E48D3" w:rsidRDefault="006E48D3" w:rsidP="000B5F85">
      <w:pPr>
        <w:jc w:val="both"/>
        <w:rPr>
          <w:sz w:val="28"/>
          <w:szCs w:val="28"/>
        </w:rPr>
      </w:pPr>
    </w:p>
    <w:p w:rsidR="006E48D3" w:rsidRDefault="006E48D3" w:rsidP="000B5F85">
      <w:pPr>
        <w:jc w:val="both"/>
        <w:rPr>
          <w:sz w:val="28"/>
          <w:szCs w:val="28"/>
        </w:rPr>
      </w:pPr>
    </w:p>
    <w:p w:rsidR="006E48D3" w:rsidRDefault="006E48D3" w:rsidP="000B5F85">
      <w:pPr>
        <w:jc w:val="both"/>
        <w:rPr>
          <w:sz w:val="28"/>
          <w:szCs w:val="28"/>
        </w:rPr>
      </w:pPr>
    </w:p>
    <w:p w:rsidR="006E48D3" w:rsidRDefault="006E48D3" w:rsidP="000B5F85">
      <w:pPr>
        <w:jc w:val="both"/>
        <w:rPr>
          <w:sz w:val="28"/>
          <w:szCs w:val="28"/>
        </w:rPr>
      </w:pPr>
    </w:p>
    <w:p w:rsidR="006E48D3" w:rsidRDefault="006E48D3" w:rsidP="000B5F85">
      <w:pPr>
        <w:jc w:val="both"/>
        <w:rPr>
          <w:sz w:val="28"/>
          <w:szCs w:val="28"/>
        </w:rPr>
      </w:pPr>
    </w:p>
    <w:p w:rsidR="00D76B46" w:rsidRDefault="00D76B46" w:rsidP="000B5F85">
      <w:pPr>
        <w:jc w:val="both"/>
        <w:rPr>
          <w:sz w:val="28"/>
          <w:szCs w:val="28"/>
        </w:rPr>
      </w:pPr>
    </w:p>
    <w:tbl>
      <w:tblPr>
        <w:tblStyle w:val="ac"/>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DD77CC" w:rsidTr="00EE2F25">
        <w:tc>
          <w:tcPr>
            <w:tcW w:w="5635" w:type="dxa"/>
          </w:tcPr>
          <w:p w:rsidR="00DD77CC" w:rsidRDefault="00DD77CC" w:rsidP="00DD77CC">
            <w:pPr>
              <w:jc w:val="both"/>
              <w:rPr>
                <w:sz w:val="28"/>
                <w:szCs w:val="28"/>
              </w:rPr>
            </w:pPr>
            <w:r>
              <w:rPr>
                <w:sz w:val="28"/>
                <w:szCs w:val="28"/>
              </w:rPr>
              <w:lastRenderedPageBreak/>
              <w:t xml:space="preserve">Приложение </w:t>
            </w:r>
          </w:p>
          <w:p w:rsidR="00DD77CC" w:rsidRDefault="00DD77CC" w:rsidP="00DD77CC">
            <w:pPr>
              <w:jc w:val="both"/>
              <w:rPr>
                <w:rFonts w:eastAsiaTheme="minorHAnsi"/>
                <w:sz w:val="28"/>
                <w:szCs w:val="28"/>
                <w:lang w:eastAsia="en-US"/>
              </w:rPr>
            </w:pPr>
            <w:r>
              <w:rPr>
                <w:sz w:val="28"/>
                <w:szCs w:val="28"/>
              </w:rPr>
              <w:t xml:space="preserve">к постановлению администрации </w:t>
            </w:r>
            <w:r w:rsidRPr="00486684">
              <w:rPr>
                <w:rFonts w:eastAsiaTheme="minorHAnsi"/>
                <w:sz w:val="28"/>
                <w:szCs w:val="28"/>
                <w:lang w:eastAsia="en-US"/>
              </w:rPr>
              <w:t>сельского поселения Шаранский сельсовет муниципального района Шаранский район Республики Башкортостан</w:t>
            </w:r>
          </w:p>
          <w:p w:rsidR="00DD77CC" w:rsidRDefault="00DD77CC" w:rsidP="00DD77CC">
            <w:pPr>
              <w:jc w:val="both"/>
              <w:rPr>
                <w:rFonts w:eastAsiaTheme="minorHAnsi"/>
                <w:sz w:val="28"/>
                <w:szCs w:val="28"/>
                <w:lang w:eastAsia="en-US"/>
              </w:rPr>
            </w:pPr>
          </w:p>
          <w:p w:rsidR="00DD77CC" w:rsidRPr="00D76B46" w:rsidRDefault="00DD77CC" w:rsidP="006A4661">
            <w:pPr>
              <w:jc w:val="both"/>
              <w:rPr>
                <w:sz w:val="28"/>
                <w:szCs w:val="28"/>
              </w:rPr>
            </w:pPr>
            <w:r w:rsidRPr="00D76B46">
              <w:rPr>
                <w:rFonts w:eastAsiaTheme="minorHAnsi"/>
                <w:sz w:val="28"/>
                <w:szCs w:val="28"/>
                <w:lang w:eastAsia="en-US"/>
              </w:rPr>
              <w:t xml:space="preserve">от </w:t>
            </w:r>
            <w:r w:rsidR="00D76B46">
              <w:rPr>
                <w:rFonts w:eastAsiaTheme="minorHAnsi"/>
                <w:sz w:val="28"/>
                <w:szCs w:val="28"/>
                <w:lang w:eastAsia="en-US"/>
              </w:rPr>
              <w:t>23 ноября</w:t>
            </w:r>
            <w:r w:rsidRPr="00D76B46">
              <w:rPr>
                <w:rFonts w:eastAsiaTheme="minorHAnsi"/>
                <w:sz w:val="28"/>
                <w:szCs w:val="28"/>
                <w:lang w:eastAsia="en-US"/>
              </w:rPr>
              <w:t xml:space="preserve"> 2016 года № </w:t>
            </w:r>
            <w:r w:rsidR="00D76B46">
              <w:rPr>
                <w:rFonts w:eastAsiaTheme="minorHAnsi"/>
                <w:sz w:val="28"/>
                <w:szCs w:val="28"/>
                <w:lang w:eastAsia="en-US"/>
              </w:rPr>
              <w:t>51</w:t>
            </w:r>
            <w:r w:rsidR="006A4661">
              <w:rPr>
                <w:rFonts w:eastAsiaTheme="minorHAnsi"/>
                <w:sz w:val="28"/>
                <w:szCs w:val="28"/>
                <w:lang w:eastAsia="en-US"/>
              </w:rPr>
              <w:t>8</w:t>
            </w:r>
          </w:p>
        </w:tc>
      </w:tr>
    </w:tbl>
    <w:p w:rsidR="00DD77CC" w:rsidRDefault="00DD77CC" w:rsidP="000B5F85">
      <w:pPr>
        <w:jc w:val="both"/>
        <w:rPr>
          <w:sz w:val="28"/>
          <w:szCs w:val="28"/>
        </w:rPr>
      </w:pPr>
    </w:p>
    <w:p w:rsidR="00486684" w:rsidRDefault="00486684" w:rsidP="006E48D3">
      <w:pPr>
        <w:autoSpaceDE w:val="0"/>
        <w:autoSpaceDN w:val="0"/>
        <w:adjustRightInd w:val="0"/>
        <w:rPr>
          <w:rFonts w:ascii="TimesNewRomanPS-BoldMT" w:eastAsiaTheme="minorHAnsi" w:hAnsi="TimesNewRomanPS-BoldMT" w:cs="TimesNewRomanPS-BoldMT"/>
          <w:b/>
          <w:bCs/>
          <w:color w:val="000000"/>
          <w:lang w:eastAsia="en-US"/>
        </w:rPr>
      </w:pPr>
    </w:p>
    <w:p w:rsidR="006E48D3" w:rsidRPr="006E48D3" w:rsidRDefault="00021B1D" w:rsidP="00B827EF">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МУНИЦИПАЛЬНАЯ </w:t>
      </w:r>
      <w:r w:rsidR="006E48D3" w:rsidRPr="006E48D3">
        <w:rPr>
          <w:rFonts w:eastAsiaTheme="minorHAnsi"/>
          <w:b/>
          <w:bCs/>
          <w:color w:val="000000"/>
          <w:sz w:val="28"/>
          <w:szCs w:val="28"/>
          <w:lang w:eastAsia="en-US"/>
        </w:rPr>
        <w:t>ПРОГРАММА</w:t>
      </w:r>
    </w:p>
    <w:p w:rsidR="00F4259E" w:rsidRPr="00F4259E" w:rsidRDefault="00F4259E" w:rsidP="00F4259E">
      <w:pPr>
        <w:ind w:firstLine="567"/>
        <w:jc w:val="center"/>
        <w:rPr>
          <w:rFonts w:eastAsiaTheme="minorHAnsi"/>
          <w:b/>
          <w:color w:val="000000"/>
          <w:sz w:val="28"/>
          <w:szCs w:val="28"/>
          <w:lang w:eastAsia="en-US"/>
        </w:rPr>
      </w:pPr>
      <w:r w:rsidRPr="00F4259E">
        <w:rPr>
          <w:b/>
          <w:sz w:val="28"/>
          <w:szCs w:val="28"/>
        </w:rPr>
        <w:t>КОМПЛЕКСНОГО РАЗВИТИЯ  СОЦИАЛЬНОЙ  ИНФРАСТРУКТУРЫ  СЕЛЬСКОГО ПОСЕЛЕНИЯ ШАРАНСКИЙ СЕЛЬСОВЕТ МУНИЦИПАЛЬНОГО РАЙОНА ШАРАНСКИЙ РАЙОН РЕСПУБЛИКИ БАШКОРТОСТАН</w:t>
      </w:r>
      <w:r w:rsidRPr="00F4259E">
        <w:rPr>
          <w:rFonts w:eastAsiaTheme="minorHAnsi"/>
          <w:b/>
          <w:color w:val="000000"/>
          <w:sz w:val="28"/>
          <w:szCs w:val="28"/>
          <w:lang w:eastAsia="en-US"/>
        </w:rPr>
        <w:t xml:space="preserve"> </w:t>
      </w:r>
      <w:r w:rsidRPr="00F4259E">
        <w:rPr>
          <w:b/>
          <w:sz w:val="28"/>
          <w:szCs w:val="28"/>
        </w:rPr>
        <w:t xml:space="preserve">НА 2016-2026 </w:t>
      </w:r>
      <w:r w:rsidR="00493A17">
        <w:rPr>
          <w:b/>
          <w:sz w:val="28"/>
          <w:szCs w:val="28"/>
        </w:rPr>
        <w:t>г.</w:t>
      </w:r>
      <w:proofErr w:type="gramStart"/>
      <w:r w:rsidR="00493A17">
        <w:rPr>
          <w:b/>
          <w:sz w:val="28"/>
          <w:szCs w:val="28"/>
        </w:rPr>
        <w:t>г</w:t>
      </w:r>
      <w:proofErr w:type="gramEnd"/>
      <w:r w:rsidR="00493A17">
        <w:rPr>
          <w:b/>
          <w:sz w:val="28"/>
          <w:szCs w:val="28"/>
        </w:rPr>
        <w:t>.</w:t>
      </w:r>
    </w:p>
    <w:p w:rsidR="00021B1D" w:rsidRDefault="00021B1D" w:rsidP="00B827EF">
      <w:pPr>
        <w:autoSpaceDE w:val="0"/>
        <w:autoSpaceDN w:val="0"/>
        <w:adjustRightInd w:val="0"/>
        <w:jc w:val="both"/>
        <w:rPr>
          <w:rFonts w:eastAsiaTheme="minorHAnsi"/>
          <w:b/>
          <w:bCs/>
          <w:color w:val="000000"/>
          <w:sz w:val="28"/>
          <w:szCs w:val="28"/>
          <w:lang w:eastAsia="en-US"/>
        </w:rPr>
      </w:pPr>
    </w:p>
    <w:p w:rsidR="00021B1D" w:rsidRDefault="00021B1D" w:rsidP="00B827EF">
      <w:pPr>
        <w:autoSpaceDE w:val="0"/>
        <w:autoSpaceDN w:val="0"/>
        <w:adjustRightInd w:val="0"/>
        <w:jc w:val="both"/>
        <w:rPr>
          <w:rFonts w:eastAsiaTheme="minorHAnsi"/>
          <w:b/>
          <w:bCs/>
          <w:color w:val="000000"/>
          <w:sz w:val="28"/>
          <w:szCs w:val="28"/>
          <w:lang w:eastAsia="en-US"/>
        </w:rPr>
      </w:pPr>
    </w:p>
    <w:p w:rsidR="00DB3E17" w:rsidRDefault="001A4A23" w:rsidP="001A4A23">
      <w:pPr>
        <w:pStyle w:val="ad"/>
        <w:spacing w:line="276" w:lineRule="auto"/>
        <w:jc w:val="center"/>
        <w:rPr>
          <w:b/>
          <w:bCs/>
          <w:sz w:val="28"/>
          <w:szCs w:val="28"/>
        </w:rPr>
      </w:pPr>
      <w:r>
        <w:rPr>
          <w:b/>
          <w:bCs/>
          <w:sz w:val="28"/>
          <w:szCs w:val="28"/>
        </w:rPr>
        <w:t xml:space="preserve">Паспорт </w:t>
      </w:r>
    </w:p>
    <w:p w:rsidR="00DB3E17" w:rsidRPr="00DB3E17" w:rsidRDefault="00DB3E17" w:rsidP="00DB3E17">
      <w:pPr>
        <w:ind w:firstLine="567"/>
        <w:jc w:val="center"/>
        <w:rPr>
          <w:rFonts w:eastAsiaTheme="minorHAnsi"/>
          <w:b/>
          <w:color w:val="000000"/>
          <w:sz w:val="28"/>
          <w:szCs w:val="28"/>
          <w:lang w:eastAsia="en-US"/>
        </w:rPr>
      </w:pPr>
      <w:r w:rsidRPr="00DB3E17">
        <w:rPr>
          <w:b/>
          <w:bCs/>
          <w:sz w:val="28"/>
          <w:szCs w:val="28"/>
        </w:rPr>
        <w:t xml:space="preserve">муниципальной </w:t>
      </w:r>
      <w:r w:rsidR="001A4A23" w:rsidRPr="00DB3E17">
        <w:rPr>
          <w:b/>
          <w:bCs/>
          <w:sz w:val="28"/>
          <w:szCs w:val="28"/>
        </w:rPr>
        <w:t xml:space="preserve">программы  </w:t>
      </w:r>
      <w:r w:rsidRPr="00DB3E17">
        <w:rPr>
          <w:b/>
          <w:bCs/>
          <w:sz w:val="28"/>
          <w:szCs w:val="28"/>
        </w:rPr>
        <w:t>ко</w:t>
      </w:r>
      <w:r w:rsidR="001A4A23" w:rsidRPr="00DB3E17">
        <w:rPr>
          <w:b/>
          <w:bCs/>
          <w:sz w:val="28"/>
          <w:szCs w:val="28"/>
        </w:rPr>
        <w:t xml:space="preserve">мплексного развития социальной  инфраструктуры </w:t>
      </w:r>
      <w:r w:rsidRPr="00DB3E17">
        <w:rPr>
          <w:b/>
          <w:sz w:val="28"/>
          <w:szCs w:val="28"/>
        </w:rPr>
        <w:t>сельского поселения Шаранский сельсовет муниципального района Шаранский район Республики Башкортостан</w:t>
      </w:r>
      <w:r w:rsidRPr="00DB3E17">
        <w:rPr>
          <w:rFonts w:eastAsiaTheme="minorHAnsi"/>
          <w:b/>
          <w:color w:val="000000"/>
          <w:sz w:val="28"/>
          <w:szCs w:val="28"/>
          <w:lang w:eastAsia="en-US"/>
        </w:rPr>
        <w:t xml:space="preserve"> </w:t>
      </w:r>
      <w:r w:rsidRPr="00DB3E17">
        <w:rPr>
          <w:b/>
          <w:sz w:val="28"/>
          <w:szCs w:val="28"/>
        </w:rPr>
        <w:t>на 2016-2026 г.г.</w:t>
      </w:r>
    </w:p>
    <w:p w:rsidR="001A4A23" w:rsidRDefault="001A4A23" w:rsidP="001A4A23">
      <w:pPr>
        <w:pStyle w:val="ad"/>
        <w:spacing w:line="276" w:lineRule="auto"/>
        <w:jc w:val="center"/>
        <w:rPr>
          <w:b/>
          <w:bCs/>
          <w:sz w:val="28"/>
          <w:szCs w:val="28"/>
        </w:rPr>
      </w:pPr>
    </w:p>
    <w:tbl>
      <w:tblPr>
        <w:tblW w:w="9673" w:type="dxa"/>
        <w:tblInd w:w="-314" w:type="dxa"/>
        <w:tblLayout w:type="fixed"/>
        <w:tblCellMar>
          <w:left w:w="0" w:type="dxa"/>
          <w:right w:w="0" w:type="dxa"/>
        </w:tblCellMar>
        <w:tblLook w:val="0000" w:firstRow="0" w:lastRow="0" w:firstColumn="0" w:lastColumn="0" w:noHBand="0" w:noVBand="0"/>
      </w:tblPr>
      <w:tblGrid>
        <w:gridCol w:w="2869"/>
        <w:gridCol w:w="6804"/>
      </w:tblGrid>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b/>
                <w:bCs/>
                <w:sz w:val="28"/>
                <w:szCs w:val="28"/>
              </w:rPr>
            </w:pPr>
            <w:r>
              <w:rPr>
                <w:b/>
                <w:bCs/>
                <w:sz w:val="28"/>
                <w:szCs w:val="28"/>
              </w:rPr>
              <w:t>Наименование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DB3E17" w:rsidP="00493A17">
            <w:pPr>
              <w:ind w:right="86"/>
              <w:jc w:val="both"/>
            </w:pPr>
            <w:r w:rsidRPr="00DB3E17">
              <w:rPr>
                <w:bCs/>
                <w:sz w:val="28"/>
                <w:szCs w:val="28"/>
              </w:rPr>
              <w:t>Муниципальная п</w:t>
            </w:r>
            <w:r w:rsidR="001A4A23" w:rsidRPr="00DB3E17">
              <w:rPr>
                <w:bCs/>
                <w:sz w:val="28"/>
                <w:szCs w:val="28"/>
              </w:rPr>
              <w:t>рограмма</w:t>
            </w:r>
            <w:r w:rsidR="001A4A23">
              <w:rPr>
                <w:bCs/>
                <w:sz w:val="28"/>
                <w:szCs w:val="28"/>
              </w:rPr>
              <w:t xml:space="preserve">  </w:t>
            </w:r>
            <w:r>
              <w:rPr>
                <w:bCs/>
                <w:sz w:val="28"/>
                <w:szCs w:val="28"/>
              </w:rPr>
              <w:t>к</w:t>
            </w:r>
            <w:r w:rsidR="001A4A23">
              <w:rPr>
                <w:bCs/>
                <w:sz w:val="28"/>
                <w:szCs w:val="28"/>
              </w:rPr>
              <w:t xml:space="preserve">омплексного развития  социальной  инфраструктуры  </w:t>
            </w:r>
            <w:r w:rsidRPr="006A0434">
              <w:rPr>
                <w:sz w:val="28"/>
                <w:szCs w:val="28"/>
              </w:rPr>
              <w:t>сельского поселения Шаранский сельсовет муниципального района Шаранский район</w:t>
            </w:r>
            <w:r>
              <w:rPr>
                <w:sz w:val="28"/>
                <w:szCs w:val="28"/>
              </w:rPr>
              <w:t xml:space="preserve"> </w:t>
            </w:r>
            <w:r w:rsidRPr="006A0434">
              <w:rPr>
                <w:sz w:val="28"/>
                <w:szCs w:val="28"/>
              </w:rPr>
              <w:t>Республики Башкортостан</w:t>
            </w:r>
            <w:r w:rsidRPr="006A0434">
              <w:rPr>
                <w:rFonts w:eastAsiaTheme="minorHAnsi"/>
                <w:color w:val="000000"/>
                <w:sz w:val="28"/>
                <w:szCs w:val="28"/>
                <w:lang w:eastAsia="en-US"/>
              </w:rPr>
              <w:t xml:space="preserve"> </w:t>
            </w:r>
            <w:r w:rsidRPr="006A0434">
              <w:rPr>
                <w:sz w:val="28"/>
                <w:szCs w:val="28"/>
              </w:rPr>
              <w:t>на 2016-2026 г.г.</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sz w:val="28"/>
                <w:szCs w:val="28"/>
              </w:rPr>
            </w:pPr>
            <w:r>
              <w:rPr>
                <w:b/>
                <w:bCs/>
                <w:sz w:val="28"/>
                <w:szCs w:val="28"/>
              </w:rPr>
              <w:t>Основание разработки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Default="00493A17" w:rsidP="00493A17">
            <w:pPr>
              <w:pStyle w:val="Default"/>
              <w:ind w:right="86"/>
              <w:jc w:val="both"/>
              <w:rPr>
                <w:sz w:val="28"/>
                <w:szCs w:val="28"/>
              </w:rPr>
            </w:pPr>
            <w:r>
              <w:rPr>
                <w:sz w:val="28"/>
                <w:szCs w:val="28"/>
              </w:rPr>
              <w:t xml:space="preserve">-Федеральный Закон № 131-ФЗ от 06.10.2003 «Об общих принципах организации местного самоуправления в Российской Федерации», </w:t>
            </w:r>
          </w:p>
          <w:p w:rsidR="00493A17" w:rsidRDefault="00493A17" w:rsidP="00493A17">
            <w:pPr>
              <w:pStyle w:val="Default"/>
              <w:ind w:right="86"/>
              <w:jc w:val="both"/>
              <w:rPr>
                <w:sz w:val="28"/>
                <w:szCs w:val="28"/>
              </w:rPr>
            </w:pPr>
            <w:r>
              <w:rPr>
                <w:sz w:val="28"/>
                <w:szCs w:val="28"/>
              </w:rPr>
              <w:t xml:space="preserve">-Постановление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 </w:t>
            </w:r>
          </w:p>
          <w:p w:rsidR="00493A17" w:rsidRDefault="00493A17" w:rsidP="00493A17">
            <w:pPr>
              <w:pStyle w:val="Default"/>
              <w:ind w:right="86"/>
              <w:jc w:val="both"/>
              <w:rPr>
                <w:sz w:val="28"/>
                <w:szCs w:val="28"/>
              </w:rPr>
            </w:pPr>
            <w:r>
              <w:rPr>
                <w:sz w:val="28"/>
                <w:szCs w:val="28"/>
              </w:rPr>
              <w:t xml:space="preserve">-Генеральный план сельского поселения </w:t>
            </w:r>
            <w:r w:rsidRPr="006A0434">
              <w:rPr>
                <w:sz w:val="28"/>
                <w:szCs w:val="28"/>
              </w:rPr>
              <w:t>Шаранский сельсовет муниципального района Шаранский район</w:t>
            </w:r>
            <w:r>
              <w:rPr>
                <w:sz w:val="28"/>
                <w:szCs w:val="28"/>
              </w:rPr>
              <w:t xml:space="preserve"> </w:t>
            </w:r>
            <w:r w:rsidRPr="006A0434">
              <w:rPr>
                <w:sz w:val="28"/>
                <w:szCs w:val="28"/>
              </w:rPr>
              <w:t>Республики Башкортостан</w:t>
            </w:r>
            <w:r>
              <w:rPr>
                <w:sz w:val="28"/>
                <w:szCs w:val="28"/>
              </w:rPr>
              <w:t xml:space="preserve">; </w:t>
            </w:r>
          </w:p>
          <w:p w:rsidR="001A4A23" w:rsidRDefault="00493A17" w:rsidP="00493A17">
            <w:pPr>
              <w:pStyle w:val="ad"/>
              <w:ind w:right="86"/>
              <w:jc w:val="both"/>
            </w:pPr>
            <w:r>
              <w:rPr>
                <w:sz w:val="28"/>
                <w:szCs w:val="28"/>
              </w:rPr>
              <w:t xml:space="preserve">-Устав сельского поселения </w:t>
            </w:r>
            <w:r w:rsidRPr="006A0434">
              <w:rPr>
                <w:sz w:val="28"/>
                <w:szCs w:val="28"/>
              </w:rPr>
              <w:t>Шаранский сельсовет муниципального района Шаранский район</w:t>
            </w:r>
            <w:r>
              <w:rPr>
                <w:sz w:val="28"/>
                <w:szCs w:val="28"/>
              </w:rPr>
              <w:t xml:space="preserve"> </w:t>
            </w:r>
            <w:r w:rsidRPr="006A0434">
              <w:rPr>
                <w:sz w:val="28"/>
                <w:szCs w:val="28"/>
              </w:rPr>
              <w:t>Республики Башкортостан</w:t>
            </w:r>
            <w:r>
              <w:rPr>
                <w:sz w:val="28"/>
                <w:szCs w:val="28"/>
              </w:rPr>
              <w:t xml:space="preserve">. </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493A17">
            <w:pPr>
              <w:pStyle w:val="ad"/>
              <w:ind w:right="142"/>
              <w:jc w:val="both"/>
              <w:rPr>
                <w:b/>
                <w:bCs/>
                <w:sz w:val="28"/>
                <w:szCs w:val="28"/>
              </w:rPr>
            </w:pPr>
            <w:r>
              <w:rPr>
                <w:b/>
                <w:bCs/>
                <w:sz w:val="28"/>
                <w:szCs w:val="28"/>
              </w:rPr>
              <w:t>Заказчик программы:</w:t>
            </w:r>
          </w:p>
          <w:p w:rsidR="00493A17" w:rsidRDefault="00493A17" w:rsidP="00493A17">
            <w:pPr>
              <w:pStyle w:val="ad"/>
              <w:ind w:right="142"/>
              <w:jc w:val="both"/>
              <w:rPr>
                <w:b/>
                <w:bCs/>
                <w:sz w:val="28"/>
                <w:szCs w:val="28"/>
              </w:rPr>
            </w:pPr>
          </w:p>
          <w:p w:rsidR="001A4A23" w:rsidRDefault="001A4A23" w:rsidP="00493A17">
            <w:pPr>
              <w:pStyle w:val="ad"/>
              <w:ind w:right="142"/>
              <w:jc w:val="both"/>
              <w:rPr>
                <w:sz w:val="28"/>
                <w:szCs w:val="28"/>
              </w:rPr>
            </w:pPr>
            <w:r>
              <w:rPr>
                <w:b/>
                <w:bCs/>
                <w:sz w:val="28"/>
                <w:szCs w:val="28"/>
              </w:rPr>
              <w:t>Разработчик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Default="001A4A23" w:rsidP="00493A17">
            <w:pPr>
              <w:pStyle w:val="ad"/>
              <w:ind w:right="86"/>
              <w:jc w:val="both"/>
              <w:rPr>
                <w:sz w:val="28"/>
                <w:szCs w:val="28"/>
              </w:rPr>
            </w:pPr>
            <w:r>
              <w:rPr>
                <w:sz w:val="28"/>
                <w:szCs w:val="28"/>
              </w:rPr>
              <w:t xml:space="preserve">Администрация  </w:t>
            </w:r>
            <w:r w:rsidR="00493A17">
              <w:rPr>
                <w:sz w:val="28"/>
                <w:szCs w:val="28"/>
              </w:rPr>
              <w:t>сельского</w:t>
            </w:r>
            <w:r>
              <w:rPr>
                <w:sz w:val="28"/>
                <w:szCs w:val="28"/>
              </w:rPr>
              <w:t xml:space="preserve">  поселения </w:t>
            </w:r>
            <w:r w:rsidR="00493A17" w:rsidRPr="006A0434">
              <w:rPr>
                <w:sz w:val="28"/>
                <w:szCs w:val="28"/>
              </w:rPr>
              <w:t>Шаранский сельсовет муниципального района Шаранский район</w:t>
            </w:r>
            <w:r w:rsidR="00493A17">
              <w:rPr>
                <w:sz w:val="28"/>
                <w:szCs w:val="28"/>
              </w:rPr>
              <w:t xml:space="preserve"> </w:t>
            </w:r>
            <w:r w:rsidR="00493A17" w:rsidRPr="006A0434">
              <w:rPr>
                <w:sz w:val="28"/>
                <w:szCs w:val="28"/>
              </w:rPr>
              <w:t>Республики Башкортостан</w:t>
            </w:r>
          </w:p>
          <w:p w:rsidR="001A4A23" w:rsidRDefault="00493A17" w:rsidP="00493A17">
            <w:pPr>
              <w:pStyle w:val="ad"/>
              <w:ind w:right="86"/>
              <w:jc w:val="both"/>
            </w:pPr>
            <w:r>
              <w:rPr>
                <w:sz w:val="28"/>
                <w:szCs w:val="28"/>
              </w:rPr>
              <w:t xml:space="preserve">Администрация  сельского  поселения </w:t>
            </w:r>
            <w:r w:rsidRPr="006A0434">
              <w:rPr>
                <w:sz w:val="28"/>
                <w:szCs w:val="28"/>
              </w:rPr>
              <w:t>Шаранский сельсовет муниципального района Шаранский район</w:t>
            </w:r>
            <w:r>
              <w:rPr>
                <w:sz w:val="28"/>
                <w:szCs w:val="28"/>
              </w:rPr>
              <w:t xml:space="preserve"> </w:t>
            </w:r>
            <w:r w:rsidRPr="006A0434">
              <w:rPr>
                <w:sz w:val="28"/>
                <w:szCs w:val="28"/>
              </w:rPr>
              <w:t>Республики Башкортостан</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493A17">
            <w:pPr>
              <w:pStyle w:val="ad"/>
              <w:ind w:right="142"/>
              <w:jc w:val="both"/>
              <w:rPr>
                <w:sz w:val="28"/>
                <w:szCs w:val="28"/>
              </w:rPr>
            </w:pPr>
            <w:r>
              <w:rPr>
                <w:b/>
                <w:bCs/>
                <w:sz w:val="28"/>
                <w:szCs w:val="28"/>
              </w:rPr>
              <w:t>Основная цель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1A4A23" w:rsidP="00493A17">
            <w:pPr>
              <w:ind w:right="86"/>
              <w:jc w:val="both"/>
            </w:pPr>
            <w:r>
              <w:rPr>
                <w:sz w:val="28"/>
                <w:szCs w:val="28"/>
              </w:rPr>
              <w:t xml:space="preserve">Повышение качества жизни населения, его занятости и </w:t>
            </w:r>
            <w:proofErr w:type="spellStart"/>
            <w:r>
              <w:rPr>
                <w:sz w:val="28"/>
                <w:szCs w:val="28"/>
              </w:rPr>
              <w:t>самозанятости</w:t>
            </w:r>
            <w:proofErr w:type="spellEnd"/>
            <w:r>
              <w:rPr>
                <w:sz w:val="28"/>
                <w:szCs w:val="28"/>
              </w:rPr>
              <w:t xml:space="preserve">, экономических, социальных и </w:t>
            </w:r>
            <w:r>
              <w:rPr>
                <w:sz w:val="28"/>
                <w:szCs w:val="28"/>
              </w:rPr>
              <w:lastRenderedPageBreak/>
              <w:t xml:space="preserve">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sz w:val="28"/>
                <w:szCs w:val="28"/>
              </w:rPr>
            </w:pPr>
            <w:r>
              <w:rPr>
                <w:b/>
                <w:bCs/>
                <w:sz w:val="28"/>
                <w:szCs w:val="28"/>
              </w:rPr>
              <w:lastRenderedPageBreak/>
              <w:t>Задачи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Default="00552FDF" w:rsidP="00552FDF">
            <w:pPr>
              <w:pStyle w:val="Default"/>
              <w:ind w:right="86"/>
              <w:jc w:val="both"/>
              <w:rPr>
                <w:sz w:val="28"/>
                <w:szCs w:val="28"/>
              </w:rPr>
            </w:pPr>
            <w:r>
              <w:rPr>
                <w:sz w:val="28"/>
                <w:szCs w:val="28"/>
              </w:rPr>
              <w:t xml:space="preserve">а) повышение безопасности, качества и эффективности использования населением объектов социальной инфраструктуры поселения; </w:t>
            </w:r>
          </w:p>
          <w:p w:rsidR="00552FDF" w:rsidRDefault="00552FDF" w:rsidP="00552FDF">
            <w:pPr>
              <w:pStyle w:val="Default"/>
              <w:ind w:right="86"/>
              <w:jc w:val="both"/>
              <w:rPr>
                <w:sz w:val="28"/>
                <w:szCs w:val="28"/>
              </w:rPr>
            </w:pPr>
            <w:r>
              <w:rPr>
                <w:sz w:val="28"/>
                <w:szCs w:val="28"/>
              </w:rPr>
              <w:t xml:space="preserve">б) обеспечение доступности объектов социальной </w:t>
            </w:r>
          </w:p>
          <w:p w:rsidR="00552FDF" w:rsidRDefault="00552FDF" w:rsidP="00552FDF">
            <w:pPr>
              <w:pStyle w:val="Default"/>
              <w:ind w:right="86"/>
              <w:jc w:val="both"/>
              <w:rPr>
                <w:sz w:val="28"/>
                <w:szCs w:val="28"/>
              </w:rPr>
            </w:pPr>
            <w:r>
              <w:rPr>
                <w:sz w:val="28"/>
                <w:szCs w:val="28"/>
              </w:rPr>
              <w:t xml:space="preserve">инфраструктуры поселения для населения поселения в соответствии с нормативами градостроительного проектирования поселения; </w:t>
            </w:r>
          </w:p>
          <w:p w:rsidR="00552FDF" w:rsidRDefault="00552FDF" w:rsidP="00552FDF">
            <w:pPr>
              <w:pStyle w:val="Default"/>
              <w:ind w:right="86"/>
              <w:jc w:val="both"/>
              <w:rPr>
                <w:sz w:val="28"/>
                <w:szCs w:val="28"/>
              </w:rPr>
            </w:pPr>
            <w:r>
              <w:rPr>
                <w:sz w:val="28"/>
                <w:szCs w:val="28"/>
              </w:rPr>
              <w:t xml:space="preserve">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 </w:t>
            </w:r>
          </w:p>
          <w:p w:rsidR="00552FDF" w:rsidRDefault="00552FDF" w:rsidP="00552FDF">
            <w:pPr>
              <w:pStyle w:val="Default"/>
              <w:ind w:right="86"/>
              <w:jc w:val="both"/>
              <w:rPr>
                <w:sz w:val="28"/>
                <w:szCs w:val="28"/>
              </w:rPr>
            </w:pPr>
            <w:r>
              <w:rPr>
                <w:sz w:val="28"/>
                <w:szCs w:val="28"/>
              </w:rPr>
              <w:t xml:space="preserve">г) обеспечение </w:t>
            </w:r>
            <w:proofErr w:type="gramStart"/>
            <w:r>
              <w:rPr>
                <w:sz w:val="28"/>
                <w:szCs w:val="28"/>
              </w:rPr>
              <w:t>достижения расчетного уровня обеспеченности населения поселения</w:t>
            </w:r>
            <w:proofErr w:type="gramEnd"/>
            <w:r>
              <w:rPr>
                <w:sz w:val="28"/>
                <w:szCs w:val="28"/>
              </w:rPr>
              <w:t xml:space="preserve"> услугами в областях образования, здравоохранения, физической культуры и массового спорта и культуры; </w:t>
            </w:r>
          </w:p>
          <w:p w:rsidR="001A4A23" w:rsidRDefault="00552FDF" w:rsidP="00552FDF">
            <w:pPr>
              <w:ind w:right="86" w:firstLine="11"/>
              <w:jc w:val="both"/>
            </w:pPr>
            <w:r>
              <w:rPr>
                <w:sz w:val="28"/>
                <w:szCs w:val="28"/>
              </w:rPr>
              <w:t xml:space="preserve">д) повышение эффективности функционирования действующей социальной инфраструктуры </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sz w:val="28"/>
                <w:szCs w:val="28"/>
              </w:rPr>
            </w:pPr>
            <w:r>
              <w:rPr>
                <w:b/>
                <w:bCs/>
                <w:sz w:val="28"/>
                <w:szCs w:val="28"/>
              </w:rPr>
              <w:t>Сроки реализации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1A4A23" w:rsidP="00493A17">
            <w:pPr>
              <w:pStyle w:val="ad"/>
              <w:ind w:right="86"/>
              <w:jc w:val="both"/>
            </w:pPr>
            <w:r>
              <w:rPr>
                <w:sz w:val="28"/>
                <w:szCs w:val="28"/>
              </w:rPr>
              <w:t>2016 - 2026 год</w:t>
            </w:r>
          </w:p>
        </w:tc>
      </w:tr>
      <w:tr w:rsidR="001A4A23" w:rsidTr="006D1432">
        <w:tblPrEx>
          <w:tblCellMar>
            <w:top w:w="12" w:type="dxa"/>
            <w:left w:w="12" w:type="dxa"/>
            <w:bottom w:w="12" w:type="dxa"/>
            <w:right w:w="12" w:type="dxa"/>
          </w:tblCellMar>
        </w:tblPrEx>
        <w:tc>
          <w:tcPr>
            <w:tcW w:w="9673"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1A4A23" w:rsidP="00552FDF">
            <w:pPr>
              <w:pStyle w:val="ad"/>
              <w:ind w:right="86"/>
              <w:jc w:val="center"/>
            </w:pPr>
            <w:r>
              <w:rPr>
                <w:b/>
                <w:bCs/>
                <w:sz w:val="28"/>
                <w:szCs w:val="28"/>
              </w:rPr>
              <w:t>Перечень подпрограмм и основных мероприятий</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095C76">
            <w:pPr>
              <w:pStyle w:val="ad"/>
              <w:jc w:val="both"/>
              <w:rPr>
                <w:sz w:val="28"/>
                <w:szCs w:val="28"/>
              </w:rPr>
            </w:pPr>
            <w:r>
              <w:rPr>
                <w:b/>
                <w:bCs/>
                <w:sz w:val="28"/>
                <w:szCs w:val="28"/>
              </w:rPr>
              <w:t>Основные исполнители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Default="00552FDF" w:rsidP="00552FDF">
            <w:pPr>
              <w:pStyle w:val="ad"/>
              <w:ind w:right="86"/>
              <w:jc w:val="both"/>
              <w:rPr>
                <w:sz w:val="28"/>
                <w:szCs w:val="28"/>
              </w:rPr>
            </w:pPr>
            <w:r>
              <w:rPr>
                <w:sz w:val="28"/>
                <w:szCs w:val="28"/>
              </w:rPr>
              <w:t xml:space="preserve">- Администрация  сельского  поселения </w:t>
            </w:r>
            <w:r w:rsidRPr="006A0434">
              <w:rPr>
                <w:sz w:val="28"/>
                <w:szCs w:val="28"/>
              </w:rPr>
              <w:t>Шаранский сельсовет муниципального района Шаранский район</w:t>
            </w:r>
            <w:r>
              <w:rPr>
                <w:sz w:val="28"/>
                <w:szCs w:val="28"/>
              </w:rPr>
              <w:t xml:space="preserve"> </w:t>
            </w:r>
            <w:r w:rsidRPr="006A0434">
              <w:rPr>
                <w:sz w:val="28"/>
                <w:szCs w:val="28"/>
              </w:rPr>
              <w:t>Республики Башкортостан</w:t>
            </w:r>
          </w:p>
          <w:p w:rsidR="00552FDF" w:rsidRDefault="001A4A23" w:rsidP="00552FDF">
            <w:pPr>
              <w:pStyle w:val="ad"/>
              <w:ind w:right="86"/>
              <w:jc w:val="both"/>
              <w:rPr>
                <w:sz w:val="28"/>
                <w:szCs w:val="28"/>
              </w:rPr>
            </w:pPr>
            <w:r>
              <w:rPr>
                <w:sz w:val="28"/>
                <w:szCs w:val="28"/>
              </w:rPr>
              <w:t xml:space="preserve">- предприятия,  организации,  предприниматели,  учреждения  </w:t>
            </w:r>
            <w:r>
              <w:rPr>
                <w:b/>
                <w:bCs/>
                <w:sz w:val="28"/>
                <w:szCs w:val="28"/>
              </w:rPr>
              <w:t xml:space="preserve"> </w:t>
            </w:r>
            <w:r w:rsidR="00552FDF">
              <w:rPr>
                <w:sz w:val="28"/>
                <w:szCs w:val="28"/>
              </w:rPr>
              <w:t xml:space="preserve"> сельского  поселения </w:t>
            </w:r>
            <w:r w:rsidR="00552FDF" w:rsidRPr="006A0434">
              <w:rPr>
                <w:sz w:val="28"/>
                <w:szCs w:val="28"/>
              </w:rPr>
              <w:t>Шаранский сельсовет муниципального района Шаранский район</w:t>
            </w:r>
            <w:r w:rsidR="00552FDF">
              <w:rPr>
                <w:sz w:val="28"/>
                <w:szCs w:val="28"/>
              </w:rPr>
              <w:t xml:space="preserve"> </w:t>
            </w:r>
            <w:r w:rsidR="00552FDF" w:rsidRPr="006A0434">
              <w:rPr>
                <w:sz w:val="28"/>
                <w:szCs w:val="28"/>
              </w:rPr>
              <w:t>Республики Башкортостан</w:t>
            </w:r>
          </w:p>
          <w:p w:rsidR="001A4A23" w:rsidRDefault="001A4A23" w:rsidP="00552FDF">
            <w:pPr>
              <w:pStyle w:val="ad"/>
              <w:ind w:right="86"/>
              <w:jc w:val="both"/>
            </w:pPr>
            <w:r>
              <w:rPr>
                <w:sz w:val="28"/>
                <w:szCs w:val="28"/>
              </w:rPr>
              <w:t xml:space="preserve">- население   </w:t>
            </w:r>
            <w:r w:rsidR="00552FDF">
              <w:rPr>
                <w:sz w:val="28"/>
                <w:szCs w:val="28"/>
              </w:rPr>
              <w:t xml:space="preserve">сельского  поселения </w:t>
            </w:r>
            <w:r w:rsidR="00552FDF" w:rsidRPr="006A0434">
              <w:rPr>
                <w:sz w:val="28"/>
                <w:szCs w:val="28"/>
              </w:rPr>
              <w:t>Шаранский сельсовет муниципального района Шаранский район</w:t>
            </w:r>
            <w:r w:rsidR="00552FDF">
              <w:rPr>
                <w:sz w:val="28"/>
                <w:szCs w:val="28"/>
              </w:rPr>
              <w:t xml:space="preserve"> </w:t>
            </w:r>
            <w:r w:rsidR="00552FDF" w:rsidRPr="006A0434">
              <w:rPr>
                <w:sz w:val="28"/>
                <w:szCs w:val="28"/>
              </w:rPr>
              <w:t>Республики Башкортостан</w:t>
            </w:r>
          </w:p>
        </w:tc>
      </w:tr>
      <w:tr w:rsidR="001A4A23"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Default="001A4A23" w:rsidP="006D1432">
            <w:pPr>
              <w:pStyle w:val="ad"/>
              <w:jc w:val="both"/>
              <w:rPr>
                <w:sz w:val="28"/>
                <w:szCs w:val="28"/>
              </w:rPr>
            </w:pPr>
            <w:r>
              <w:rPr>
                <w:b/>
                <w:bCs/>
                <w:sz w:val="28"/>
                <w:szCs w:val="28"/>
              </w:rPr>
              <w:t xml:space="preserve">Источники финансирования Программы </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Default="001A4A23" w:rsidP="006D1432">
            <w:pPr>
              <w:pStyle w:val="ad"/>
              <w:ind w:right="86"/>
              <w:jc w:val="both"/>
            </w:pPr>
            <w:r>
              <w:rPr>
                <w:sz w:val="28"/>
                <w:szCs w:val="28"/>
              </w:rPr>
              <w:t>Программа финансируется из местного бюджет</w:t>
            </w:r>
            <w:r w:rsidR="00645E98">
              <w:rPr>
                <w:sz w:val="28"/>
                <w:szCs w:val="28"/>
              </w:rPr>
              <w:t>а</w:t>
            </w:r>
            <w:r>
              <w:rPr>
                <w:sz w:val="28"/>
                <w:szCs w:val="28"/>
              </w:rPr>
              <w:t xml:space="preserve">, инвестиционных ресурсов  предприятий,  организаций,  предпринимателей,  учреждений, </w:t>
            </w:r>
            <w:r w:rsidR="006D1432">
              <w:rPr>
                <w:sz w:val="28"/>
                <w:szCs w:val="28"/>
              </w:rPr>
              <w:t>добровольных пожертвований</w:t>
            </w:r>
            <w:r>
              <w:rPr>
                <w:sz w:val="28"/>
                <w:szCs w:val="28"/>
              </w:rPr>
              <w:t xml:space="preserve"> граждан </w:t>
            </w:r>
          </w:p>
        </w:tc>
      </w:tr>
    </w:tbl>
    <w:p w:rsidR="001A4A23" w:rsidRPr="006D1432" w:rsidRDefault="001A4A23" w:rsidP="006D1432">
      <w:pPr>
        <w:spacing w:before="280" w:after="280"/>
        <w:ind w:firstLine="709"/>
        <w:jc w:val="center"/>
        <w:rPr>
          <w:sz w:val="28"/>
          <w:szCs w:val="28"/>
        </w:rPr>
      </w:pPr>
      <w:r w:rsidRPr="006D1432">
        <w:rPr>
          <w:b/>
          <w:sz w:val="28"/>
          <w:szCs w:val="28"/>
        </w:rPr>
        <w:t>1. Введение</w:t>
      </w:r>
    </w:p>
    <w:p w:rsidR="001A4A23" w:rsidRPr="006D1432" w:rsidRDefault="001A4A23" w:rsidP="006D1432">
      <w:pPr>
        <w:ind w:firstLine="709"/>
        <w:jc w:val="both"/>
        <w:rPr>
          <w:sz w:val="28"/>
          <w:szCs w:val="28"/>
        </w:rPr>
      </w:pPr>
      <w:r w:rsidRPr="006D1432">
        <w:rPr>
          <w:sz w:val="28"/>
          <w:szCs w:val="28"/>
        </w:rPr>
        <w:t xml:space="preserve">Необходимость реализации  </w:t>
      </w:r>
      <w:r w:rsidR="006D1432">
        <w:rPr>
          <w:sz w:val="28"/>
          <w:szCs w:val="28"/>
        </w:rPr>
        <w:t>Федерального закона от 06.10.2003 г.       № 131-ФЗ «Об общих принципах организации местного самоуправления в Российской Федерации»</w:t>
      </w:r>
      <w:r w:rsidR="009C1A33">
        <w:rPr>
          <w:sz w:val="28"/>
          <w:szCs w:val="28"/>
        </w:rPr>
        <w:t xml:space="preserve"> </w:t>
      </w:r>
      <w:r w:rsidRPr="006D1432">
        <w:rPr>
          <w:sz w:val="28"/>
          <w:szCs w:val="28"/>
        </w:rPr>
        <w:t xml:space="preserve">актуализировала потребность местных властей  в разработке  эффективной  стратегии развития не только на муниципальном уровне, но и на уровне </w:t>
      </w:r>
      <w:r w:rsidR="009C1A33">
        <w:rPr>
          <w:sz w:val="28"/>
          <w:szCs w:val="28"/>
        </w:rPr>
        <w:t>сельского</w:t>
      </w:r>
      <w:r w:rsidRPr="006D1432">
        <w:rPr>
          <w:sz w:val="28"/>
          <w:szCs w:val="28"/>
        </w:rPr>
        <w:t xml:space="preserve">  поселения.</w:t>
      </w:r>
    </w:p>
    <w:p w:rsidR="001A4A23" w:rsidRPr="006D1432" w:rsidRDefault="001A4A23" w:rsidP="006D1432">
      <w:pPr>
        <w:ind w:firstLine="709"/>
        <w:jc w:val="both"/>
        <w:rPr>
          <w:sz w:val="28"/>
          <w:szCs w:val="28"/>
        </w:rPr>
      </w:pPr>
      <w:r w:rsidRPr="006D1432">
        <w:rPr>
          <w:sz w:val="28"/>
          <w:szCs w:val="28"/>
        </w:rPr>
        <w:t xml:space="preserve">Стратегический план развития </w:t>
      </w:r>
      <w:r w:rsidR="009C1A33">
        <w:rPr>
          <w:sz w:val="28"/>
          <w:szCs w:val="28"/>
        </w:rPr>
        <w:t>сельского</w:t>
      </w:r>
      <w:r w:rsidRPr="006D1432">
        <w:rPr>
          <w:sz w:val="28"/>
          <w:szCs w:val="28"/>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w:t>
      </w:r>
      <w:r w:rsidRPr="006D1432">
        <w:rPr>
          <w:sz w:val="28"/>
          <w:szCs w:val="28"/>
        </w:rPr>
        <w:lastRenderedPageBreak/>
        <w:t xml:space="preserve">развития социальной  инфраструктуры </w:t>
      </w:r>
      <w:r w:rsidR="009C1A33">
        <w:rPr>
          <w:sz w:val="28"/>
          <w:szCs w:val="28"/>
        </w:rPr>
        <w:t>сельского</w:t>
      </w:r>
      <w:r w:rsidRPr="006D1432">
        <w:rPr>
          <w:sz w:val="28"/>
          <w:szCs w:val="28"/>
        </w:rPr>
        <w:t xml:space="preserve"> поселения </w:t>
      </w:r>
      <w:r w:rsidR="009C1A33" w:rsidRPr="006A0434">
        <w:rPr>
          <w:sz w:val="28"/>
          <w:szCs w:val="28"/>
        </w:rPr>
        <w:t>Шаранский сельсовет муниципального района Шаранский район</w:t>
      </w:r>
      <w:r w:rsidR="009C1A33">
        <w:rPr>
          <w:sz w:val="28"/>
          <w:szCs w:val="28"/>
        </w:rPr>
        <w:t xml:space="preserve"> </w:t>
      </w:r>
      <w:r w:rsidR="009C1A33" w:rsidRPr="006A0434">
        <w:rPr>
          <w:sz w:val="28"/>
          <w:szCs w:val="28"/>
        </w:rPr>
        <w:t>Республики Башкортостан</w:t>
      </w:r>
      <w:r w:rsidR="009C1A33" w:rsidRPr="006D1432">
        <w:rPr>
          <w:sz w:val="28"/>
          <w:szCs w:val="28"/>
        </w:rPr>
        <w:t xml:space="preserve"> </w:t>
      </w:r>
      <w:r w:rsidRPr="006D1432">
        <w:rPr>
          <w:sz w:val="28"/>
          <w:szCs w:val="28"/>
        </w:rPr>
        <w:t xml:space="preserve">(далее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9A3F5C">
        <w:rPr>
          <w:sz w:val="28"/>
          <w:szCs w:val="28"/>
        </w:rPr>
        <w:t>сельского</w:t>
      </w:r>
      <w:r w:rsidRPr="006D1432">
        <w:rPr>
          <w:sz w:val="28"/>
          <w:szCs w:val="28"/>
        </w:rPr>
        <w:t xml:space="preserve">   поселения.</w:t>
      </w:r>
    </w:p>
    <w:p w:rsidR="001A4A23" w:rsidRPr="006D1432" w:rsidRDefault="001A4A23" w:rsidP="006D1432">
      <w:pPr>
        <w:ind w:firstLine="709"/>
        <w:jc w:val="both"/>
        <w:rPr>
          <w:sz w:val="28"/>
          <w:szCs w:val="28"/>
        </w:rPr>
      </w:pPr>
      <w:r w:rsidRPr="006D1432">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A4A23" w:rsidRPr="006D1432" w:rsidRDefault="001A4A23" w:rsidP="006D1432">
      <w:pPr>
        <w:autoSpaceDE w:val="0"/>
        <w:ind w:firstLine="709"/>
        <w:jc w:val="both"/>
        <w:rPr>
          <w:sz w:val="28"/>
          <w:szCs w:val="28"/>
        </w:rPr>
      </w:pPr>
      <w:r w:rsidRPr="006D1432">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9A3F5C">
        <w:rPr>
          <w:sz w:val="28"/>
          <w:szCs w:val="28"/>
        </w:rPr>
        <w:t>сельского</w:t>
      </w:r>
      <w:r w:rsidR="009A3F5C" w:rsidRPr="006D1432">
        <w:rPr>
          <w:sz w:val="28"/>
          <w:szCs w:val="28"/>
        </w:rPr>
        <w:t xml:space="preserve"> </w:t>
      </w:r>
      <w:r w:rsidRPr="006D1432">
        <w:rPr>
          <w:sz w:val="28"/>
          <w:szCs w:val="28"/>
        </w:rPr>
        <w:t>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1A4A23" w:rsidRPr="006D1432" w:rsidRDefault="001A4A23" w:rsidP="006D1432">
      <w:pPr>
        <w:autoSpaceDE w:val="0"/>
        <w:ind w:firstLine="709"/>
        <w:jc w:val="both"/>
        <w:rPr>
          <w:sz w:val="28"/>
          <w:szCs w:val="28"/>
        </w:rPr>
      </w:pPr>
      <w:proofErr w:type="gramStart"/>
      <w:r w:rsidRPr="006D1432">
        <w:rPr>
          <w:sz w:val="28"/>
          <w:szCs w:val="28"/>
        </w:rPr>
        <w:t xml:space="preserve">Главной целью Программы является повышение качества жизни населения, его занятости и </w:t>
      </w:r>
      <w:proofErr w:type="spellStart"/>
      <w:r w:rsidRPr="006D1432">
        <w:rPr>
          <w:sz w:val="28"/>
          <w:szCs w:val="28"/>
        </w:rPr>
        <w:t>самозанятости</w:t>
      </w:r>
      <w:proofErr w:type="spellEnd"/>
      <w:r w:rsidRPr="006D1432">
        <w:rPr>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6D1432">
        <w:rPr>
          <w:sz w:val="28"/>
          <w:szCs w:val="28"/>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1A4A23" w:rsidRPr="006D1432" w:rsidRDefault="001A4A23" w:rsidP="006D1432">
      <w:pPr>
        <w:spacing w:line="276" w:lineRule="auto"/>
        <w:ind w:firstLine="709"/>
        <w:jc w:val="both"/>
        <w:rPr>
          <w:sz w:val="28"/>
          <w:szCs w:val="28"/>
        </w:rPr>
      </w:pPr>
      <w:r w:rsidRPr="006D1432">
        <w:rPr>
          <w:sz w:val="28"/>
          <w:szCs w:val="28"/>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sidR="009A3F5C">
        <w:rPr>
          <w:sz w:val="28"/>
          <w:szCs w:val="28"/>
        </w:rPr>
        <w:t>о</w:t>
      </w:r>
      <w:r w:rsidRPr="006D1432">
        <w:rPr>
          <w:sz w:val="28"/>
          <w:szCs w:val="28"/>
        </w:rPr>
        <w:t xml:space="preserve">й  инфраструктуры   </w:t>
      </w:r>
      <w:r w:rsidR="009A3F5C">
        <w:rPr>
          <w:sz w:val="28"/>
          <w:szCs w:val="28"/>
        </w:rPr>
        <w:t>сельского</w:t>
      </w:r>
      <w:r w:rsidRPr="006D1432">
        <w:rPr>
          <w:sz w:val="28"/>
          <w:szCs w:val="28"/>
        </w:rPr>
        <w:t xml:space="preserve"> поселения.</w:t>
      </w:r>
    </w:p>
    <w:p w:rsidR="001A4A23" w:rsidRPr="006D1432" w:rsidRDefault="001A4A23" w:rsidP="006D1432">
      <w:pPr>
        <w:pStyle w:val="1"/>
        <w:tabs>
          <w:tab w:val="num" w:pos="0"/>
        </w:tabs>
        <w:suppressAutoHyphens/>
        <w:ind w:left="432" w:firstLine="709"/>
        <w:jc w:val="both"/>
        <w:rPr>
          <w:szCs w:val="28"/>
        </w:rPr>
      </w:pPr>
    </w:p>
    <w:p w:rsidR="001A4A23" w:rsidRPr="006D1432" w:rsidRDefault="001A4A23" w:rsidP="009A3F5C">
      <w:pPr>
        <w:pStyle w:val="1"/>
        <w:tabs>
          <w:tab w:val="num" w:pos="0"/>
        </w:tabs>
        <w:suppressAutoHyphens/>
        <w:ind w:left="432" w:firstLine="709"/>
        <w:jc w:val="center"/>
        <w:rPr>
          <w:szCs w:val="28"/>
        </w:rPr>
      </w:pPr>
      <w:r w:rsidRPr="006D1432">
        <w:rPr>
          <w:szCs w:val="28"/>
        </w:rPr>
        <w:t xml:space="preserve">2. Социальная  инфраструктура  и потенциал развития  </w:t>
      </w:r>
      <w:r w:rsidR="009A3F5C">
        <w:rPr>
          <w:szCs w:val="28"/>
        </w:rPr>
        <w:t>сельского</w:t>
      </w:r>
      <w:r w:rsidRPr="006D1432">
        <w:rPr>
          <w:szCs w:val="28"/>
        </w:rPr>
        <w:t xml:space="preserve"> поселения </w:t>
      </w:r>
      <w:r w:rsidR="009A3F5C" w:rsidRPr="006A0434">
        <w:rPr>
          <w:szCs w:val="28"/>
        </w:rPr>
        <w:t>Шаранский сельсовет муниципального района Шаранский район</w:t>
      </w:r>
      <w:r w:rsidR="009A3F5C">
        <w:rPr>
          <w:szCs w:val="28"/>
        </w:rPr>
        <w:t xml:space="preserve"> </w:t>
      </w:r>
      <w:r w:rsidR="009A3F5C" w:rsidRPr="006A0434">
        <w:rPr>
          <w:szCs w:val="28"/>
        </w:rPr>
        <w:t>Республики Башкортостан</w:t>
      </w:r>
    </w:p>
    <w:p w:rsidR="001A4A23" w:rsidRDefault="001A4A23" w:rsidP="001A4A23">
      <w:pPr>
        <w:pStyle w:val="1"/>
        <w:tabs>
          <w:tab w:val="num" w:pos="0"/>
        </w:tabs>
        <w:suppressAutoHyphens/>
        <w:ind w:left="432" w:hanging="432"/>
        <w:jc w:val="center"/>
        <w:rPr>
          <w:sz w:val="24"/>
          <w:szCs w:val="24"/>
        </w:rPr>
      </w:pPr>
    </w:p>
    <w:p w:rsidR="001A4A23" w:rsidRPr="009A3F5C" w:rsidRDefault="001A4A23" w:rsidP="001A4A23">
      <w:pPr>
        <w:pStyle w:val="2"/>
        <w:keepLines w:val="0"/>
        <w:numPr>
          <w:ilvl w:val="1"/>
          <w:numId w:val="0"/>
        </w:numPr>
        <w:tabs>
          <w:tab w:val="num" w:pos="0"/>
        </w:tabs>
        <w:suppressAutoHyphens/>
        <w:spacing w:before="0"/>
        <w:ind w:left="576" w:hanging="576"/>
        <w:jc w:val="center"/>
        <w:rPr>
          <w:rFonts w:ascii="Times New Roman" w:hAnsi="Times New Roman" w:cs="Times New Roman"/>
          <w:color w:val="auto"/>
          <w:sz w:val="28"/>
          <w:szCs w:val="28"/>
        </w:rPr>
      </w:pPr>
      <w:r w:rsidRPr="009A3F5C">
        <w:rPr>
          <w:rFonts w:ascii="Times New Roman" w:hAnsi="Times New Roman" w:cs="Times New Roman"/>
          <w:iCs/>
          <w:color w:val="auto"/>
          <w:sz w:val="28"/>
          <w:szCs w:val="28"/>
        </w:rPr>
        <w:t xml:space="preserve">2.1. Анализ социальной  инфраструктуры  </w:t>
      </w:r>
      <w:r w:rsidR="009A3F5C">
        <w:rPr>
          <w:rFonts w:ascii="Times New Roman" w:hAnsi="Times New Roman" w:cs="Times New Roman"/>
          <w:iCs/>
          <w:color w:val="auto"/>
          <w:sz w:val="28"/>
          <w:szCs w:val="28"/>
        </w:rPr>
        <w:t>сельского</w:t>
      </w:r>
      <w:r w:rsidRPr="009A3F5C">
        <w:rPr>
          <w:rFonts w:ascii="Times New Roman" w:hAnsi="Times New Roman" w:cs="Times New Roman"/>
          <w:iCs/>
          <w:color w:val="auto"/>
          <w:sz w:val="28"/>
          <w:szCs w:val="28"/>
        </w:rPr>
        <w:t xml:space="preserve">  поселения</w:t>
      </w:r>
    </w:p>
    <w:p w:rsidR="001A4A23" w:rsidRPr="009A3F5C" w:rsidRDefault="001A4A23" w:rsidP="001A4A23">
      <w:pPr>
        <w:pStyle w:val="2"/>
        <w:keepLines w:val="0"/>
        <w:numPr>
          <w:ilvl w:val="1"/>
          <w:numId w:val="0"/>
        </w:numPr>
        <w:tabs>
          <w:tab w:val="num" w:pos="0"/>
        </w:tabs>
        <w:suppressAutoHyphens/>
        <w:spacing w:before="0"/>
        <w:ind w:left="576" w:hanging="576"/>
        <w:jc w:val="center"/>
        <w:rPr>
          <w:rFonts w:ascii="Times New Roman" w:hAnsi="Times New Roman" w:cs="Times New Roman"/>
          <w:color w:val="auto"/>
          <w:sz w:val="28"/>
          <w:szCs w:val="28"/>
        </w:rPr>
      </w:pPr>
    </w:p>
    <w:p w:rsidR="004158F1" w:rsidRPr="004A4A29" w:rsidRDefault="004158F1" w:rsidP="004158F1">
      <w:pPr>
        <w:autoSpaceDE w:val="0"/>
        <w:autoSpaceDN w:val="0"/>
        <w:adjustRightInd w:val="0"/>
        <w:ind w:firstLine="567"/>
        <w:jc w:val="both"/>
        <w:rPr>
          <w:sz w:val="28"/>
          <w:szCs w:val="28"/>
        </w:rPr>
      </w:pPr>
      <w:r w:rsidRPr="004A4A29">
        <w:rPr>
          <w:rFonts w:eastAsiaTheme="minorHAnsi"/>
          <w:color w:val="000000"/>
          <w:sz w:val="28"/>
          <w:szCs w:val="28"/>
          <w:lang w:eastAsia="en-US"/>
        </w:rPr>
        <w:t xml:space="preserve">Муниципальное образование </w:t>
      </w:r>
      <w:r w:rsidRPr="004A4A29">
        <w:rPr>
          <w:rFonts w:eastAsiaTheme="minorHAnsi"/>
          <w:sz w:val="28"/>
          <w:szCs w:val="28"/>
          <w:lang w:eastAsia="en-US"/>
        </w:rPr>
        <w:t>сельское поселение Шаранский сельсовет муниципального района Шаранский район Республики Башкортостан г</w:t>
      </w:r>
      <w:r w:rsidRPr="004A4A29">
        <w:rPr>
          <w:sz w:val="28"/>
          <w:szCs w:val="28"/>
        </w:rPr>
        <w:t>раничит с сельскими поселениями Дмитриево</w:t>
      </w:r>
      <w:r>
        <w:rPr>
          <w:sz w:val="28"/>
          <w:szCs w:val="28"/>
        </w:rPr>
        <w:t>-</w:t>
      </w:r>
      <w:r w:rsidRPr="004A4A29">
        <w:rPr>
          <w:sz w:val="28"/>
          <w:szCs w:val="28"/>
        </w:rPr>
        <w:t xml:space="preserve">Полянский, Мичуринский, </w:t>
      </w:r>
      <w:proofErr w:type="spellStart"/>
      <w:r w:rsidRPr="004A4A29">
        <w:rPr>
          <w:sz w:val="28"/>
          <w:szCs w:val="28"/>
        </w:rPr>
        <w:t>Чалмалинский</w:t>
      </w:r>
      <w:proofErr w:type="spellEnd"/>
      <w:r w:rsidRPr="004A4A29">
        <w:rPr>
          <w:sz w:val="28"/>
          <w:szCs w:val="28"/>
        </w:rPr>
        <w:t xml:space="preserve">, </w:t>
      </w:r>
      <w:proofErr w:type="spellStart"/>
      <w:r w:rsidRPr="004A4A29">
        <w:rPr>
          <w:sz w:val="28"/>
          <w:szCs w:val="28"/>
        </w:rPr>
        <w:t>Акбарисовский</w:t>
      </w:r>
      <w:proofErr w:type="spellEnd"/>
      <w:r w:rsidRPr="004A4A29">
        <w:rPr>
          <w:sz w:val="28"/>
          <w:szCs w:val="28"/>
        </w:rPr>
        <w:t xml:space="preserve"> сельсоветы. </w:t>
      </w:r>
    </w:p>
    <w:p w:rsidR="004158F1" w:rsidRDefault="004158F1" w:rsidP="004158F1">
      <w:pPr>
        <w:autoSpaceDE w:val="0"/>
        <w:autoSpaceDN w:val="0"/>
        <w:adjustRightInd w:val="0"/>
        <w:ind w:firstLine="567"/>
        <w:jc w:val="both"/>
        <w:rPr>
          <w:sz w:val="28"/>
          <w:szCs w:val="28"/>
        </w:rPr>
      </w:pPr>
      <w:r w:rsidRPr="004A4A29">
        <w:rPr>
          <w:sz w:val="28"/>
          <w:szCs w:val="28"/>
        </w:rPr>
        <w:t>Центр</w:t>
      </w:r>
      <w:r w:rsidRPr="0056583A">
        <w:rPr>
          <w:sz w:val="28"/>
          <w:szCs w:val="28"/>
        </w:rPr>
        <w:t xml:space="preserve"> – с. Шаран. </w:t>
      </w:r>
    </w:p>
    <w:p w:rsidR="004158F1" w:rsidRPr="0056583A" w:rsidRDefault="004158F1" w:rsidP="004158F1">
      <w:pPr>
        <w:autoSpaceDE w:val="0"/>
        <w:autoSpaceDN w:val="0"/>
        <w:adjustRightInd w:val="0"/>
        <w:ind w:firstLine="567"/>
        <w:jc w:val="both"/>
        <w:rPr>
          <w:rFonts w:eastAsiaTheme="minorHAnsi"/>
          <w:color w:val="000000"/>
          <w:sz w:val="28"/>
          <w:szCs w:val="28"/>
          <w:lang w:eastAsia="en-US"/>
        </w:rPr>
      </w:pPr>
      <w:r w:rsidRPr="0056583A">
        <w:rPr>
          <w:sz w:val="28"/>
          <w:szCs w:val="28"/>
        </w:rPr>
        <w:t>Отдаленность от ближайшей ж.д. составляет 32 км</w:t>
      </w:r>
      <w:proofErr w:type="gramStart"/>
      <w:r w:rsidRPr="0056583A">
        <w:rPr>
          <w:sz w:val="28"/>
          <w:szCs w:val="28"/>
        </w:rPr>
        <w:t>.</w:t>
      </w:r>
      <w:proofErr w:type="gramEnd"/>
      <w:r w:rsidRPr="0056583A">
        <w:rPr>
          <w:sz w:val="28"/>
          <w:szCs w:val="28"/>
        </w:rPr>
        <w:t xml:space="preserve"> - </w:t>
      </w:r>
      <w:proofErr w:type="gramStart"/>
      <w:r w:rsidRPr="0056583A">
        <w:rPr>
          <w:sz w:val="28"/>
          <w:szCs w:val="28"/>
        </w:rPr>
        <w:t>с</w:t>
      </w:r>
      <w:proofErr w:type="gramEnd"/>
      <w:r w:rsidRPr="0056583A">
        <w:rPr>
          <w:sz w:val="28"/>
          <w:szCs w:val="28"/>
        </w:rPr>
        <w:t>танция Туймазы, станция Кандры – 35 км.</w:t>
      </w:r>
    </w:p>
    <w:p w:rsidR="004158F1" w:rsidRDefault="004158F1" w:rsidP="004158F1">
      <w:pPr>
        <w:autoSpaceDE w:val="0"/>
        <w:autoSpaceDN w:val="0"/>
        <w:adjustRightInd w:val="0"/>
        <w:ind w:firstLine="567"/>
        <w:jc w:val="both"/>
        <w:rPr>
          <w:rFonts w:eastAsiaTheme="minorHAnsi"/>
          <w:color w:val="000000"/>
          <w:sz w:val="28"/>
          <w:szCs w:val="28"/>
          <w:lang w:eastAsia="en-US"/>
        </w:rPr>
      </w:pPr>
      <w:r w:rsidRPr="0061561C">
        <w:rPr>
          <w:rFonts w:eastAsiaTheme="minorHAnsi"/>
          <w:sz w:val="28"/>
          <w:szCs w:val="28"/>
          <w:lang w:eastAsia="en-US"/>
        </w:rPr>
        <w:t>Сельское поселение Шаранский сельсовет муниципального района Шаранский район Республики Башкортостан</w:t>
      </w:r>
      <w:r w:rsidRPr="0061561C">
        <w:rPr>
          <w:rFonts w:eastAsiaTheme="minorHAnsi"/>
          <w:color w:val="000000"/>
          <w:sz w:val="28"/>
          <w:szCs w:val="28"/>
          <w:lang w:eastAsia="en-US"/>
        </w:rPr>
        <w:t xml:space="preserve"> образовано в 1935 году. </w:t>
      </w:r>
      <w:r w:rsidRPr="008737F8">
        <w:rPr>
          <w:rFonts w:eastAsiaTheme="minorHAnsi"/>
          <w:color w:val="000000"/>
          <w:sz w:val="28"/>
          <w:szCs w:val="28"/>
          <w:lang w:eastAsia="en-US"/>
        </w:rPr>
        <w:t xml:space="preserve">Административный центр </w:t>
      </w:r>
      <w:r w:rsidRPr="008737F8">
        <w:rPr>
          <w:rFonts w:eastAsiaTheme="minorHAnsi"/>
          <w:sz w:val="28"/>
          <w:szCs w:val="28"/>
          <w:lang w:eastAsia="en-US"/>
        </w:rPr>
        <w:t>сельского поселения Шаранский сельсовет муниципального района Шаранский район Республики Башкортостан</w:t>
      </w:r>
      <w:r w:rsidRPr="008737F8">
        <w:rPr>
          <w:rFonts w:eastAsiaTheme="minorHAnsi"/>
          <w:color w:val="000000"/>
          <w:sz w:val="28"/>
          <w:szCs w:val="28"/>
          <w:lang w:eastAsia="en-US"/>
        </w:rPr>
        <w:t xml:space="preserve"> – село Шаран. Застройка поселения представлена в основном</w:t>
      </w:r>
      <w:r>
        <w:rPr>
          <w:rFonts w:eastAsiaTheme="minorHAnsi"/>
          <w:color w:val="000000"/>
          <w:sz w:val="28"/>
          <w:szCs w:val="28"/>
          <w:lang w:eastAsia="en-US"/>
        </w:rPr>
        <w:t xml:space="preserve"> </w:t>
      </w:r>
      <w:r w:rsidRPr="008737F8">
        <w:rPr>
          <w:rFonts w:eastAsiaTheme="minorHAnsi"/>
          <w:color w:val="000000"/>
          <w:sz w:val="28"/>
          <w:szCs w:val="28"/>
          <w:lang w:eastAsia="en-US"/>
        </w:rPr>
        <w:t>одноэтажными домовладениями, имеются многоквартирные дома, здания</w:t>
      </w:r>
      <w:r>
        <w:rPr>
          <w:rFonts w:eastAsiaTheme="minorHAnsi"/>
          <w:color w:val="000000"/>
          <w:sz w:val="28"/>
          <w:szCs w:val="28"/>
          <w:lang w:eastAsia="en-US"/>
        </w:rPr>
        <w:t xml:space="preserve"> </w:t>
      </w:r>
      <w:r w:rsidRPr="008737F8">
        <w:rPr>
          <w:rFonts w:eastAsiaTheme="minorHAnsi"/>
          <w:color w:val="000000"/>
          <w:sz w:val="28"/>
          <w:szCs w:val="28"/>
          <w:lang w:eastAsia="en-US"/>
        </w:rPr>
        <w:t xml:space="preserve">производственного, социального назначения, торговой сферы и другие. </w:t>
      </w:r>
    </w:p>
    <w:p w:rsidR="004158F1" w:rsidRPr="0061561C" w:rsidRDefault="004158F1" w:rsidP="004158F1">
      <w:pPr>
        <w:autoSpaceDE w:val="0"/>
        <w:autoSpaceDN w:val="0"/>
        <w:adjustRightInd w:val="0"/>
        <w:ind w:firstLine="567"/>
        <w:jc w:val="both"/>
        <w:rPr>
          <w:rFonts w:eastAsiaTheme="minorHAnsi"/>
          <w:color w:val="000000"/>
          <w:sz w:val="28"/>
          <w:szCs w:val="28"/>
          <w:lang w:eastAsia="en-US"/>
        </w:rPr>
      </w:pPr>
      <w:r w:rsidRPr="008737F8">
        <w:rPr>
          <w:rFonts w:eastAsiaTheme="minorHAnsi"/>
          <w:color w:val="000000"/>
          <w:sz w:val="28"/>
          <w:szCs w:val="28"/>
          <w:lang w:eastAsia="en-US"/>
        </w:rPr>
        <w:t xml:space="preserve">В </w:t>
      </w:r>
      <w:r w:rsidRPr="00FF4F37">
        <w:rPr>
          <w:rFonts w:eastAsiaTheme="minorHAnsi"/>
          <w:color w:val="000000"/>
          <w:sz w:val="28"/>
          <w:szCs w:val="28"/>
          <w:lang w:eastAsia="en-US"/>
        </w:rPr>
        <w:t xml:space="preserve">состав </w:t>
      </w:r>
      <w:r w:rsidRPr="00FF4F37">
        <w:rPr>
          <w:rFonts w:eastAsiaTheme="minorHAnsi"/>
          <w:sz w:val="28"/>
          <w:szCs w:val="28"/>
          <w:lang w:eastAsia="en-US"/>
        </w:rPr>
        <w:t>сельского поселения Шаранский сельсовет муниципального района Шаранский район Республики Башкортостан</w:t>
      </w:r>
      <w:r w:rsidRPr="00FF4F37">
        <w:rPr>
          <w:rFonts w:eastAsiaTheme="minorHAnsi"/>
          <w:color w:val="000000"/>
          <w:sz w:val="28"/>
          <w:szCs w:val="28"/>
          <w:lang w:eastAsia="en-US"/>
        </w:rPr>
        <w:t xml:space="preserve"> входят населенные пункты: </w:t>
      </w:r>
      <w:r w:rsidRPr="0061561C">
        <w:rPr>
          <w:rFonts w:eastAsiaTheme="minorHAnsi"/>
          <w:color w:val="000000"/>
          <w:sz w:val="28"/>
          <w:szCs w:val="28"/>
          <w:lang w:eastAsia="en-US"/>
        </w:rPr>
        <w:t xml:space="preserve">село Шаран, село </w:t>
      </w:r>
      <w:proofErr w:type="spellStart"/>
      <w:r w:rsidRPr="0061561C">
        <w:rPr>
          <w:rFonts w:eastAsiaTheme="minorHAnsi"/>
          <w:color w:val="000000"/>
          <w:sz w:val="28"/>
          <w:szCs w:val="28"/>
          <w:lang w:eastAsia="en-US"/>
        </w:rPr>
        <w:t>Наратасты</w:t>
      </w:r>
      <w:proofErr w:type="spellEnd"/>
      <w:r w:rsidRPr="0061561C">
        <w:rPr>
          <w:rFonts w:eastAsiaTheme="minorHAnsi"/>
          <w:color w:val="000000"/>
          <w:sz w:val="28"/>
          <w:szCs w:val="28"/>
          <w:lang w:eastAsia="en-US"/>
        </w:rPr>
        <w:t>, деревня Тархан.</w:t>
      </w:r>
    </w:p>
    <w:p w:rsidR="001A4A23" w:rsidRPr="009A3F5C" w:rsidRDefault="001A4A23" w:rsidP="001A4A23">
      <w:pPr>
        <w:ind w:firstLine="539"/>
        <w:jc w:val="both"/>
        <w:rPr>
          <w:sz w:val="28"/>
          <w:szCs w:val="28"/>
        </w:rPr>
      </w:pPr>
      <w:r w:rsidRPr="009A3F5C">
        <w:rPr>
          <w:sz w:val="28"/>
          <w:szCs w:val="28"/>
        </w:rPr>
        <w:t xml:space="preserve">Общая площадь  земель  </w:t>
      </w:r>
      <w:r w:rsidR="009A3F5C">
        <w:rPr>
          <w:sz w:val="28"/>
          <w:szCs w:val="28"/>
        </w:rPr>
        <w:t xml:space="preserve">сельского </w:t>
      </w:r>
      <w:r w:rsidRPr="009A3F5C">
        <w:rPr>
          <w:sz w:val="28"/>
          <w:szCs w:val="28"/>
        </w:rPr>
        <w:t xml:space="preserve">поселения </w:t>
      </w:r>
      <w:r w:rsidR="009A3F5C" w:rsidRPr="006A0434">
        <w:rPr>
          <w:sz w:val="28"/>
          <w:szCs w:val="28"/>
        </w:rPr>
        <w:t>Шаранский сельсовет муниципального района Шаранский район</w:t>
      </w:r>
      <w:r w:rsidR="009A3F5C">
        <w:rPr>
          <w:sz w:val="28"/>
          <w:szCs w:val="28"/>
        </w:rPr>
        <w:t xml:space="preserve"> </w:t>
      </w:r>
      <w:r w:rsidR="009A3F5C" w:rsidRPr="006A0434">
        <w:rPr>
          <w:sz w:val="28"/>
          <w:szCs w:val="28"/>
        </w:rPr>
        <w:t>Республики Башкортостан</w:t>
      </w:r>
      <w:r w:rsidR="009A3F5C" w:rsidRPr="009A3F5C">
        <w:rPr>
          <w:sz w:val="28"/>
          <w:szCs w:val="28"/>
        </w:rPr>
        <w:t xml:space="preserve"> </w:t>
      </w:r>
      <w:r w:rsidRPr="009A3F5C">
        <w:rPr>
          <w:sz w:val="28"/>
          <w:szCs w:val="28"/>
        </w:rPr>
        <w:t xml:space="preserve">составляет  </w:t>
      </w:r>
      <w:r w:rsidR="00C077B7">
        <w:rPr>
          <w:sz w:val="28"/>
          <w:szCs w:val="28"/>
        </w:rPr>
        <w:t>10885</w:t>
      </w:r>
      <w:r w:rsidRPr="00C077B7">
        <w:rPr>
          <w:sz w:val="28"/>
          <w:szCs w:val="28"/>
        </w:rPr>
        <w:t xml:space="preserve"> га,</w:t>
      </w:r>
      <w:r w:rsidRPr="009A3F5C">
        <w:rPr>
          <w:sz w:val="28"/>
          <w:szCs w:val="28"/>
        </w:rPr>
        <w:t xml:space="preserve">  в  том  числе площадь  застроенных  земель </w:t>
      </w:r>
      <w:r w:rsidR="00C077B7">
        <w:rPr>
          <w:sz w:val="28"/>
          <w:szCs w:val="28"/>
        </w:rPr>
        <w:t>511</w:t>
      </w:r>
      <w:r w:rsidRPr="00C077B7">
        <w:rPr>
          <w:sz w:val="28"/>
          <w:szCs w:val="28"/>
        </w:rPr>
        <w:t xml:space="preserve"> га</w:t>
      </w:r>
      <w:r w:rsidRPr="009A3F5C">
        <w:rPr>
          <w:sz w:val="28"/>
          <w:szCs w:val="28"/>
        </w:rPr>
        <w:t xml:space="preserve">.  Численность населения по данным на 01.01.2016 года </w:t>
      </w:r>
      <w:r w:rsidRPr="00C679C6">
        <w:rPr>
          <w:sz w:val="28"/>
          <w:szCs w:val="28"/>
        </w:rPr>
        <w:t xml:space="preserve">составила </w:t>
      </w:r>
      <w:r w:rsidR="009A3F5C" w:rsidRPr="00C679C6">
        <w:rPr>
          <w:sz w:val="28"/>
          <w:szCs w:val="28"/>
        </w:rPr>
        <w:t>8</w:t>
      </w:r>
      <w:r w:rsidR="00C679C6" w:rsidRPr="00C679C6">
        <w:rPr>
          <w:sz w:val="28"/>
          <w:szCs w:val="28"/>
        </w:rPr>
        <w:t>004</w:t>
      </w:r>
      <w:r w:rsidR="009A3F5C" w:rsidRPr="00C679C6">
        <w:rPr>
          <w:sz w:val="28"/>
          <w:szCs w:val="28"/>
        </w:rPr>
        <w:t xml:space="preserve"> чел</w:t>
      </w:r>
      <w:r w:rsidR="009A3F5C" w:rsidRPr="00C679C6">
        <w:rPr>
          <w:rFonts w:eastAsiaTheme="minorHAnsi"/>
          <w:color w:val="000000"/>
          <w:sz w:val="28"/>
          <w:szCs w:val="28"/>
          <w:lang w:eastAsia="en-US"/>
        </w:rPr>
        <w:t>.</w:t>
      </w:r>
      <w:r w:rsidRPr="009A3F5C">
        <w:rPr>
          <w:sz w:val="28"/>
          <w:szCs w:val="28"/>
        </w:rPr>
        <w:t xml:space="preserve"> </w:t>
      </w:r>
    </w:p>
    <w:p w:rsidR="001A4A23" w:rsidRDefault="001A4A23" w:rsidP="001A4A23">
      <w:pPr>
        <w:pStyle w:val="af1"/>
        <w:spacing w:before="0" w:after="0"/>
        <w:ind w:firstLine="709"/>
        <w:jc w:val="both"/>
      </w:pPr>
    </w:p>
    <w:p w:rsidR="001A4A23" w:rsidRPr="004158F1" w:rsidRDefault="001A4A23" w:rsidP="004158F1">
      <w:pPr>
        <w:pStyle w:val="af1"/>
        <w:spacing w:before="0" w:after="0"/>
        <w:ind w:firstLine="709"/>
        <w:jc w:val="center"/>
        <w:rPr>
          <w:b/>
          <w:sz w:val="28"/>
          <w:szCs w:val="28"/>
        </w:rPr>
      </w:pPr>
      <w:r w:rsidRPr="004158F1">
        <w:rPr>
          <w:b/>
          <w:sz w:val="28"/>
          <w:szCs w:val="28"/>
        </w:rPr>
        <w:t xml:space="preserve">Наличие земельных ресурсов </w:t>
      </w:r>
      <w:r w:rsidR="004158F1" w:rsidRPr="004158F1">
        <w:rPr>
          <w:rFonts w:eastAsiaTheme="minorHAnsi"/>
          <w:b/>
          <w:sz w:val="28"/>
          <w:szCs w:val="28"/>
          <w:lang w:eastAsia="en-US"/>
        </w:rPr>
        <w:t>сельского поселения Шаранский сельсовет муниципального района Шаранский район Республики Башкортостан</w:t>
      </w:r>
      <w:r w:rsidR="004158F1" w:rsidRPr="004158F1">
        <w:rPr>
          <w:rFonts w:eastAsiaTheme="minorHAnsi"/>
          <w:b/>
          <w:color w:val="000000"/>
          <w:sz w:val="28"/>
          <w:szCs w:val="28"/>
          <w:lang w:eastAsia="en-US"/>
        </w:rPr>
        <w:t xml:space="preserve">  по </w:t>
      </w:r>
      <w:r w:rsidRPr="004158F1">
        <w:rPr>
          <w:b/>
          <w:sz w:val="28"/>
          <w:szCs w:val="28"/>
        </w:rPr>
        <w:t>состоянию на 01.01.2012г.</w:t>
      </w:r>
    </w:p>
    <w:p w:rsidR="001A4A23" w:rsidRDefault="001A4A23" w:rsidP="001A4A23">
      <w:pPr>
        <w:pStyle w:val="af1"/>
        <w:spacing w:before="0" w:after="0"/>
        <w:ind w:firstLine="709"/>
        <w:jc w:val="both"/>
        <w:rPr>
          <w:b/>
        </w:rPr>
      </w:pPr>
    </w:p>
    <w:tbl>
      <w:tblPr>
        <w:tblW w:w="0" w:type="auto"/>
        <w:tblInd w:w="108" w:type="dxa"/>
        <w:tblLayout w:type="fixed"/>
        <w:tblLook w:val="0000" w:firstRow="0" w:lastRow="0" w:firstColumn="0" w:lastColumn="0" w:noHBand="0" w:noVBand="0"/>
      </w:tblPr>
      <w:tblGrid>
        <w:gridCol w:w="4364"/>
        <w:gridCol w:w="1134"/>
        <w:gridCol w:w="1719"/>
        <w:gridCol w:w="1909"/>
      </w:tblGrid>
      <w:tr w:rsidR="001A4A23" w:rsidTr="00095C76">
        <w:tc>
          <w:tcPr>
            <w:tcW w:w="4364" w:type="dxa"/>
            <w:tcBorders>
              <w:top w:val="single" w:sz="4" w:space="0" w:color="000000"/>
              <w:left w:val="single" w:sz="4" w:space="0" w:color="000000"/>
              <w:bottom w:val="single" w:sz="4" w:space="0" w:color="000000"/>
            </w:tcBorders>
            <w:shd w:val="clear" w:color="auto" w:fill="auto"/>
            <w:vAlign w:val="center"/>
          </w:tcPr>
          <w:p w:rsidR="001A4A23" w:rsidRDefault="001A4A23" w:rsidP="00095C76">
            <w:pPr>
              <w:jc w:val="center"/>
            </w:pPr>
            <w: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1A4A23" w:rsidRDefault="001A4A23" w:rsidP="00095C76">
            <w:pPr>
              <w:jc w:val="center"/>
            </w:pPr>
            <w:r>
              <w:t xml:space="preserve">Единица  измерения </w:t>
            </w:r>
            <w:proofErr w:type="gramStart"/>
            <w:r>
              <w:t>га</w:t>
            </w:r>
            <w:proofErr w:type="gramEnd"/>
          </w:p>
        </w:tc>
        <w:tc>
          <w:tcPr>
            <w:tcW w:w="1719" w:type="dxa"/>
            <w:tcBorders>
              <w:top w:val="single" w:sz="4" w:space="0" w:color="000000"/>
              <w:left w:val="single" w:sz="4" w:space="0" w:color="000000"/>
              <w:bottom w:val="single" w:sz="4" w:space="0" w:color="000000"/>
            </w:tcBorders>
            <w:shd w:val="clear" w:color="auto" w:fill="auto"/>
            <w:vAlign w:val="center"/>
          </w:tcPr>
          <w:p w:rsidR="001A4A23" w:rsidRDefault="001A4A23" w:rsidP="00095C76">
            <w:pPr>
              <w:jc w:val="center"/>
            </w:pPr>
            <w: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A23" w:rsidRDefault="001A4A23" w:rsidP="00095C76">
            <w:pPr>
              <w:jc w:val="center"/>
            </w:pPr>
            <w:r>
              <w:t>Первая  очередь  строительства</w:t>
            </w:r>
          </w:p>
        </w:tc>
      </w:tr>
      <w:tr w:rsidR="001A4A23" w:rsidTr="00095C76">
        <w:tc>
          <w:tcPr>
            <w:tcW w:w="4364" w:type="dxa"/>
            <w:tcBorders>
              <w:top w:val="single" w:sz="4" w:space="0" w:color="000000"/>
              <w:left w:val="single" w:sz="4" w:space="0" w:color="000000"/>
              <w:bottom w:val="single" w:sz="4" w:space="0" w:color="000000"/>
            </w:tcBorders>
            <w:shd w:val="clear" w:color="auto" w:fill="auto"/>
          </w:tcPr>
          <w:p w:rsidR="001A4A23" w:rsidRDefault="001A4A23" w:rsidP="00095C76">
            <w:pPr>
              <w:jc w:val="both"/>
            </w:pPr>
            <w: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1A4A23" w:rsidRPr="00C077B7" w:rsidRDefault="00DC520D" w:rsidP="00095C76">
            <w:pPr>
              <w:jc w:val="center"/>
            </w:pPr>
            <w:proofErr w:type="gramStart"/>
            <w:r>
              <w:t>га</w:t>
            </w:r>
            <w:proofErr w:type="gramEnd"/>
            <w:r w:rsidR="001A4A23" w:rsidRPr="00C077B7">
              <w:t xml:space="preserve"> </w:t>
            </w:r>
          </w:p>
        </w:tc>
        <w:tc>
          <w:tcPr>
            <w:tcW w:w="1719" w:type="dxa"/>
            <w:tcBorders>
              <w:top w:val="single" w:sz="4" w:space="0" w:color="000000"/>
              <w:left w:val="single" w:sz="4" w:space="0" w:color="000000"/>
              <w:bottom w:val="single" w:sz="4" w:space="0" w:color="000000"/>
            </w:tcBorders>
            <w:shd w:val="clear" w:color="auto" w:fill="auto"/>
          </w:tcPr>
          <w:p w:rsidR="001A4A23" w:rsidRPr="00C077B7" w:rsidRDefault="004874BE" w:rsidP="00095C76">
            <w:pPr>
              <w:jc w:val="center"/>
            </w:pPr>
            <w:r>
              <w:t>10885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C077B7" w:rsidRDefault="004874BE" w:rsidP="00095C76">
            <w:pPr>
              <w:jc w:val="center"/>
            </w:pPr>
            <w:r>
              <w:t>10885</w:t>
            </w:r>
          </w:p>
        </w:tc>
      </w:tr>
      <w:tr w:rsidR="001A4A23" w:rsidTr="00095C76">
        <w:tc>
          <w:tcPr>
            <w:tcW w:w="4364" w:type="dxa"/>
            <w:tcBorders>
              <w:top w:val="single" w:sz="4" w:space="0" w:color="000000"/>
              <w:left w:val="single" w:sz="4" w:space="0" w:color="000000"/>
              <w:bottom w:val="single" w:sz="4" w:space="0" w:color="000000"/>
            </w:tcBorders>
            <w:shd w:val="clear" w:color="auto" w:fill="auto"/>
          </w:tcPr>
          <w:p w:rsidR="001A4A23" w:rsidRDefault="001A4A23" w:rsidP="00095C76">
            <w:pPr>
              <w:jc w:val="both"/>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1A4A23" w:rsidRPr="004158F1" w:rsidRDefault="001A4A23" w:rsidP="00095C76">
            <w:pPr>
              <w:snapToGrid w:val="0"/>
              <w:jc w:val="center"/>
              <w:rPr>
                <w:highlight w:val="green"/>
              </w:rPr>
            </w:pPr>
          </w:p>
        </w:tc>
        <w:tc>
          <w:tcPr>
            <w:tcW w:w="1719" w:type="dxa"/>
            <w:tcBorders>
              <w:top w:val="single" w:sz="4" w:space="0" w:color="000000"/>
              <w:left w:val="single" w:sz="4" w:space="0" w:color="000000"/>
              <w:bottom w:val="single" w:sz="4" w:space="0" w:color="000000"/>
            </w:tcBorders>
            <w:shd w:val="clear" w:color="auto" w:fill="auto"/>
          </w:tcPr>
          <w:p w:rsidR="001A4A23" w:rsidRPr="004158F1" w:rsidRDefault="001A4A23" w:rsidP="00095C76">
            <w:pPr>
              <w:snapToGrid w:val="0"/>
              <w:jc w:val="center"/>
              <w:rPr>
                <w:highlight w:val="gree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4158F1" w:rsidRDefault="001A4A23" w:rsidP="00095C76">
            <w:pPr>
              <w:snapToGrid w:val="0"/>
              <w:jc w:val="center"/>
              <w:rPr>
                <w:highlight w:val="green"/>
              </w:rPr>
            </w:pPr>
          </w:p>
        </w:tc>
      </w:tr>
      <w:tr w:rsidR="001A4A23" w:rsidTr="00095C76">
        <w:tc>
          <w:tcPr>
            <w:tcW w:w="4364" w:type="dxa"/>
            <w:tcBorders>
              <w:top w:val="single" w:sz="4" w:space="0" w:color="000000"/>
              <w:left w:val="single" w:sz="4" w:space="0" w:color="000000"/>
              <w:bottom w:val="single" w:sz="4" w:space="0" w:color="000000"/>
            </w:tcBorders>
            <w:shd w:val="clear" w:color="auto" w:fill="auto"/>
          </w:tcPr>
          <w:p w:rsidR="001A4A23" w:rsidRDefault="001A4A23" w:rsidP="00095C76">
            <w:pPr>
              <w:jc w:val="both"/>
            </w:pPr>
            <w:r>
              <w:t xml:space="preserve">Земли  </w:t>
            </w:r>
            <w:proofErr w:type="spellStart"/>
            <w:r>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1A4A23" w:rsidRPr="00C077B7" w:rsidRDefault="00DC520D" w:rsidP="00095C76">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1A4A23" w:rsidRPr="00C077B7" w:rsidRDefault="004874BE" w:rsidP="00095C76">
            <w:pPr>
              <w:jc w:val="center"/>
            </w:pPr>
            <w:r>
              <w:t>8973</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C077B7" w:rsidRDefault="004874BE" w:rsidP="00095C76">
            <w:pPr>
              <w:jc w:val="center"/>
            </w:pPr>
            <w:r>
              <w:t>8973</w:t>
            </w:r>
          </w:p>
        </w:tc>
      </w:tr>
      <w:tr w:rsidR="00DC520D" w:rsidTr="00095C76">
        <w:tc>
          <w:tcPr>
            <w:tcW w:w="4364" w:type="dxa"/>
            <w:tcBorders>
              <w:top w:val="single" w:sz="4" w:space="0" w:color="000000"/>
              <w:left w:val="single" w:sz="4" w:space="0" w:color="000000"/>
              <w:bottom w:val="single" w:sz="4" w:space="0" w:color="000000"/>
            </w:tcBorders>
            <w:shd w:val="clear" w:color="auto" w:fill="auto"/>
          </w:tcPr>
          <w:p w:rsidR="00DC520D" w:rsidRDefault="00DC520D" w:rsidP="00095C76">
            <w:pPr>
              <w:jc w:val="both"/>
            </w:pPr>
            <w:r>
              <w:t>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DC520D" w:rsidRDefault="00DC520D">
            <w:r>
              <w:t xml:space="preserve">      га</w:t>
            </w:r>
          </w:p>
        </w:tc>
        <w:tc>
          <w:tcPr>
            <w:tcW w:w="1719" w:type="dxa"/>
            <w:tcBorders>
              <w:top w:val="single" w:sz="4" w:space="0" w:color="000000"/>
              <w:left w:val="single" w:sz="4" w:space="0" w:color="000000"/>
              <w:bottom w:val="single" w:sz="4" w:space="0" w:color="000000"/>
            </w:tcBorders>
            <w:shd w:val="clear" w:color="auto" w:fill="auto"/>
          </w:tcPr>
          <w:p w:rsidR="00DC520D" w:rsidRPr="00DC520D" w:rsidRDefault="00DC520D">
            <w:r>
              <w:t xml:space="preserve">        </w:t>
            </w:r>
            <w:r w:rsidRPr="00DC520D">
              <w:t>1445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DC520D" w:rsidRPr="002E49B3" w:rsidRDefault="00DC520D" w:rsidP="00DC520D">
            <w:pPr>
              <w:jc w:val="center"/>
            </w:pPr>
            <w:r w:rsidRPr="002E49B3">
              <w:t>1</w:t>
            </w:r>
            <w:r>
              <w:t>445</w:t>
            </w:r>
          </w:p>
        </w:tc>
      </w:tr>
      <w:tr w:rsidR="001A4A23" w:rsidTr="00095C76">
        <w:tc>
          <w:tcPr>
            <w:tcW w:w="4364" w:type="dxa"/>
            <w:tcBorders>
              <w:top w:val="single" w:sz="4" w:space="0" w:color="000000"/>
              <w:left w:val="single" w:sz="4" w:space="0" w:color="000000"/>
              <w:bottom w:val="single" w:sz="4" w:space="0" w:color="000000"/>
            </w:tcBorders>
            <w:shd w:val="clear" w:color="auto" w:fill="auto"/>
          </w:tcPr>
          <w:p w:rsidR="001A4A23" w:rsidRDefault="004158F1" w:rsidP="004158F1">
            <w:pPr>
              <w:jc w:val="both"/>
            </w:pPr>
            <w:r>
              <w:t>с. Шаран</w:t>
            </w:r>
          </w:p>
        </w:tc>
        <w:tc>
          <w:tcPr>
            <w:tcW w:w="1134" w:type="dxa"/>
            <w:tcBorders>
              <w:top w:val="single" w:sz="4" w:space="0" w:color="000000"/>
              <w:left w:val="single" w:sz="4" w:space="0" w:color="000000"/>
              <w:bottom w:val="single" w:sz="4" w:space="0" w:color="000000"/>
            </w:tcBorders>
            <w:shd w:val="clear" w:color="auto" w:fill="auto"/>
          </w:tcPr>
          <w:p w:rsidR="001A4A23" w:rsidRPr="00DC520D" w:rsidRDefault="00DC520D" w:rsidP="00095C76">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1A4A23" w:rsidRPr="00DC520D" w:rsidRDefault="00DC520D" w:rsidP="00095C76">
            <w:pPr>
              <w:jc w:val="center"/>
            </w:pPr>
            <w:r>
              <w:t>1400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DC520D" w:rsidRDefault="00DC520D" w:rsidP="00095C76">
            <w:pPr>
              <w:jc w:val="center"/>
            </w:pPr>
            <w:r>
              <w:t>1400</w:t>
            </w:r>
          </w:p>
        </w:tc>
      </w:tr>
      <w:tr w:rsidR="001A4A23" w:rsidTr="00095C76">
        <w:tc>
          <w:tcPr>
            <w:tcW w:w="4364" w:type="dxa"/>
            <w:tcBorders>
              <w:top w:val="single" w:sz="4" w:space="0" w:color="000000"/>
              <w:left w:val="single" w:sz="4" w:space="0" w:color="000000"/>
              <w:bottom w:val="single" w:sz="4" w:space="0" w:color="000000"/>
            </w:tcBorders>
            <w:shd w:val="clear" w:color="auto" w:fill="auto"/>
          </w:tcPr>
          <w:p w:rsidR="001A4A23" w:rsidRDefault="004158F1" w:rsidP="004158F1">
            <w:pPr>
              <w:jc w:val="both"/>
            </w:pPr>
            <w:r>
              <w:t xml:space="preserve">с. </w:t>
            </w:r>
            <w:proofErr w:type="spellStart"/>
            <w:r>
              <w:t>Наратасты</w:t>
            </w:r>
            <w:proofErr w:type="spellEnd"/>
          </w:p>
        </w:tc>
        <w:tc>
          <w:tcPr>
            <w:tcW w:w="1134" w:type="dxa"/>
            <w:tcBorders>
              <w:top w:val="single" w:sz="4" w:space="0" w:color="000000"/>
              <w:left w:val="single" w:sz="4" w:space="0" w:color="000000"/>
              <w:bottom w:val="single" w:sz="4" w:space="0" w:color="000000"/>
            </w:tcBorders>
            <w:shd w:val="clear" w:color="auto" w:fill="auto"/>
          </w:tcPr>
          <w:p w:rsidR="001A4A23" w:rsidRPr="00DC520D" w:rsidRDefault="00DC520D" w:rsidP="00095C76">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1A4A23" w:rsidRPr="00DC520D" w:rsidRDefault="00DC520D" w:rsidP="00095C76">
            <w:pPr>
              <w:jc w:val="center"/>
            </w:pPr>
            <w:r>
              <w:t>35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DC520D" w:rsidRDefault="00DC520D" w:rsidP="00DC520D">
            <w:pPr>
              <w:jc w:val="center"/>
            </w:pPr>
            <w:r w:rsidRPr="00DC520D">
              <w:t>3</w:t>
            </w:r>
            <w:r>
              <w:t>5</w:t>
            </w:r>
          </w:p>
        </w:tc>
      </w:tr>
      <w:tr w:rsidR="001A4A23" w:rsidTr="00095C76">
        <w:tc>
          <w:tcPr>
            <w:tcW w:w="4364" w:type="dxa"/>
            <w:tcBorders>
              <w:top w:val="single" w:sz="4" w:space="0" w:color="000000"/>
              <w:left w:val="single" w:sz="4" w:space="0" w:color="000000"/>
              <w:bottom w:val="single" w:sz="4" w:space="0" w:color="000000"/>
            </w:tcBorders>
            <w:shd w:val="clear" w:color="auto" w:fill="auto"/>
          </w:tcPr>
          <w:p w:rsidR="001A4A23" w:rsidRDefault="001A4A23" w:rsidP="004158F1">
            <w:pPr>
              <w:jc w:val="both"/>
            </w:pPr>
            <w:r>
              <w:t>д</w:t>
            </w:r>
            <w:proofErr w:type="gramStart"/>
            <w:r>
              <w:t>.</w:t>
            </w:r>
            <w:r w:rsidR="004158F1">
              <w:t>Т</w:t>
            </w:r>
            <w:proofErr w:type="gramEnd"/>
            <w:r w:rsidR="004158F1">
              <w:t>архан</w:t>
            </w:r>
          </w:p>
        </w:tc>
        <w:tc>
          <w:tcPr>
            <w:tcW w:w="1134" w:type="dxa"/>
            <w:tcBorders>
              <w:top w:val="single" w:sz="4" w:space="0" w:color="000000"/>
              <w:left w:val="single" w:sz="4" w:space="0" w:color="000000"/>
              <w:bottom w:val="single" w:sz="4" w:space="0" w:color="000000"/>
            </w:tcBorders>
            <w:shd w:val="clear" w:color="auto" w:fill="auto"/>
          </w:tcPr>
          <w:p w:rsidR="001A4A23" w:rsidRPr="00DC520D" w:rsidRDefault="00DC520D" w:rsidP="00095C76">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1A4A23" w:rsidRPr="00DC520D" w:rsidRDefault="00DC520D" w:rsidP="00095C76">
            <w:pPr>
              <w:jc w:val="center"/>
            </w:pPr>
            <w:r>
              <w:t>10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4158F1" w:rsidRDefault="00DC520D" w:rsidP="00095C76">
            <w:pPr>
              <w:jc w:val="center"/>
              <w:rPr>
                <w:highlight w:val="green"/>
              </w:rPr>
            </w:pPr>
            <w:r>
              <w:t>10</w:t>
            </w:r>
          </w:p>
        </w:tc>
      </w:tr>
      <w:tr w:rsidR="004158F1" w:rsidTr="00095C76">
        <w:tc>
          <w:tcPr>
            <w:tcW w:w="4364" w:type="dxa"/>
            <w:tcBorders>
              <w:top w:val="single" w:sz="4" w:space="0" w:color="000000"/>
              <w:left w:val="single" w:sz="4" w:space="0" w:color="000000"/>
              <w:bottom w:val="single" w:sz="4" w:space="0" w:color="000000"/>
            </w:tcBorders>
            <w:shd w:val="clear" w:color="auto" w:fill="auto"/>
          </w:tcPr>
          <w:p w:rsidR="004158F1" w:rsidRDefault="004158F1" w:rsidP="00095C76">
            <w:pPr>
              <w:jc w:val="both"/>
            </w:pPr>
            <w:r>
              <w:t>Лесной  фонд</w:t>
            </w:r>
          </w:p>
        </w:tc>
        <w:tc>
          <w:tcPr>
            <w:tcW w:w="1134" w:type="dxa"/>
            <w:tcBorders>
              <w:top w:val="single" w:sz="4" w:space="0" w:color="000000"/>
              <w:left w:val="single" w:sz="4" w:space="0" w:color="000000"/>
              <w:bottom w:val="single" w:sz="4" w:space="0" w:color="000000"/>
            </w:tcBorders>
            <w:shd w:val="clear" w:color="auto" w:fill="auto"/>
          </w:tcPr>
          <w:p w:rsidR="004158F1" w:rsidRPr="00DC520D" w:rsidRDefault="00DC520D" w:rsidP="00095C76">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4158F1" w:rsidRPr="00C077B7" w:rsidRDefault="00C077B7" w:rsidP="00095C76">
            <w:pPr>
              <w:jc w:val="center"/>
            </w:pPr>
            <w:r>
              <w:t>729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4158F1" w:rsidRPr="00C077B7" w:rsidRDefault="00C077B7" w:rsidP="00095C76">
            <w:pPr>
              <w:jc w:val="center"/>
            </w:pPr>
            <w:r>
              <w:t>729</w:t>
            </w:r>
          </w:p>
        </w:tc>
      </w:tr>
      <w:tr w:rsidR="004158F1" w:rsidTr="00095C76">
        <w:tc>
          <w:tcPr>
            <w:tcW w:w="4364" w:type="dxa"/>
            <w:tcBorders>
              <w:top w:val="single" w:sz="4" w:space="0" w:color="000000"/>
              <w:left w:val="single" w:sz="4" w:space="0" w:color="000000"/>
              <w:bottom w:val="single" w:sz="4" w:space="0" w:color="000000"/>
            </w:tcBorders>
            <w:shd w:val="clear" w:color="auto" w:fill="auto"/>
          </w:tcPr>
          <w:p w:rsidR="004158F1" w:rsidRDefault="004158F1" w:rsidP="00095C76">
            <w:pPr>
              <w:jc w:val="both"/>
            </w:pPr>
            <w:r>
              <w:t>Водный  фонд</w:t>
            </w:r>
          </w:p>
        </w:tc>
        <w:tc>
          <w:tcPr>
            <w:tcW w:w="1134" w:type="dxa"/>
            <w:tcBorders>
              <w:top w:val="single" w:sz="4" w:space="0" w:color="000000"/>
              <w:left w:val="single" w:sz="4" w:space="0" w:color="000000"/>
              <w:bottom w:val="single" w:sz="4" w:space="0" w:color="000000"/>
            </w:tcBorders>
            <w:shd w:val="clear" w:color="auto" w:fill="auto"/>
          </w:tcPr>
          <w:p w:rsidR="004158F1" w:rsidRPr="00C077B7" w:rsidRDefault="00DC520D" w:rsidP="00095C76">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4158F1" w:rsidRPr="00C077B7" w:rsidRDefault="00C077B7" w:rsidP="00095C76">
            <w:pPr>
              <w:jc w:val="center"/>
            </w:pPr>
            <w:r>
              <w:t>29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4158F1" w:rsidRPr="00C077B7" w:rsidRDefault="00C077B7" w:rsidP="00095C76">
            <w:pPr>
              <w:jc w:val="center"/>
            </w:pPr>
            <w:r>
              <w:t>29</w:t>
            </w:r>
          </w:p>
        </w:tc>
      </w:tr>
    </w:tbl>
    <w:p w:rsidR="001A4A23" w:rsidRDefault="001A4A23" w:rsidP="001A4A23">
      <w:pPr>
        <w:jc w:val="both"/>
      </w:pPr>
      <w:r>
        <w:t xml:space="preserve"> </w:t>
      </w:r>
    </w:p>
    <w:p w:rsidR="001A4A23" w:rsidRPr="004158F1" w:rsidRDefault="001A4A23" w:rsidP="001A4A23">
      <w:pPr>
        <w:ind w:firstLine="540"/>
        <w:jc w:val="both"/>
        <w:rPr>
          <w:sz w:val="28"/>
          <w:szCs w:val="28"/>
        </w:rPr>
      </w:pPr>
      <w:r w:rsidRPr="004874BE">
        <w:rPr>
          <w:sz w:val="28"/>
          <w:szCs w:val="28"/>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1A4A23" w:rsidRPr="00095C76" w:rsidRDefault="001A4A23" w:rsidP="001A4A23">
      <w:pPr>
        <w:pStyle w:val="3"/>
        <w:keepLines w:val="0"/>
        <w:numPr>
          <w:ilvl w:val="2"/>
          <w:numId w:val="0"/>
        </w:numPr>
        <w:tabs>
          <w:tab w:val="num" w:pos="0"/>
        </w:tabs>
        <w:suppressAutoHyphens/>
        <w:spacing w:before="240" w:after="60"/>
        <w:ind w:left="720" w:hanging="720"/>
        <w:jc w:val="center"/>
        <w:rPr>
          <w:color w:val="auto"/>
          <w:sz w:val="28"/>
          <w:szCs w:val="28"/>
        </w:rPr>
      </w:pPr>
      <w:r w:rsidRPr="00095C76">
        <w:rPr>
          <w:rFonts w:ascii="Times New Roman" w:hAnsi="Times New Roman" w:cs="Times New Roman"/>
          <w:color w:val="auto"/>
          <w:sz w:val="28"/>
          <w:szCs w:val="28"/>
        </w:rPr>
        <w:lastRenderedPageBreak/>
        <w:t>2.1.1.   Административное деление</w:t>
      </w:r>
    </w:p>
    <w:p w:rsidR="00095C76" w:rsidRDefault="00095C76" w:rsidP="00095C76">
      <w:pPr>
        <w:pStyle w:val="af1"/>
        <w:spacing w:before="0" w:after="0"/>
        <w:ind w:firstLine="709"/>
        <w:jc w:val="both"/>
        <w:rPr>
          <w:sz w:val="28"/>
          <w:szCs w:val="28"/>
        </w:rPr>
      </w:pPr>
      <w:r>
        <w:rPr>
          <w:sz w:val="28"/>
          <w:szCs w:val="28"/>
        </w:rPr>
        <w:t xml:space="preserve">Сельское </w:t>
      </w:r>
      <w:r w:rsidRPr="009A3F5C">
        <w:rPr>
          <w:sz w:val="28"/>
          <w:szCs w:val="28"/>
        </w:rPr>
        <w:t>поселени</w:t>
      </w:r>
      <w:r>
        <w:rPr>
          <w:sz w:val="28"/>
          <w:szCs w:val="28"/>
        </w:rPr>
        <w:t>е</w:t>
      </w:r>
      <w:r w:rsidRPr="009A3F5C">
        <w:rPr>
          <w:sz w:val="28"/>
          <w:szCs w:val="28"/>
        </w:rPr>
        <w:t xml:space="preserve"> </w:t>
      </w:r>
      <w:r w:rsidRPr="006A0434">
        <w:rPr>
          <w:sz w:val="28"/>
          <w:szCs w:val="28"/>
        </w:rPr>
        <w:t>Шаранский сельсовет муниципального района Шаранский район</w:t>
      </w:r>
      <w:r>
        <w:rPr>
          <w:sz w:val="28"/>
          <w:szCs w:val="28"/>
        </w:rPr>
        <w:t xml:space="preserve"> </w:t>
      </w:r>
      <w:r w:rsidRPr="006A0434">
        <w:rPr>
          <w:sz w:val="28"/>
          <w:szCs w:val="28"/>
        </w:rPr>
        <w:t>Республики Башкортостан</w:t>
      </w:r>
      <w:r w:rsidRPr="009A3F5C">
        <w:rPr>
          <w:sz w:val="28"/>
          <w:szCs w:val="28"/>
        </w:rPr>
        <w:t xml:space="preserve"> </w:t>
      </w:r>
      <w:r w:rsidR="001A4A23" w:rsidRPr="00095C76">
        <w:rPr>
          <w:sz w:val="28"/>
          <w:szCs w:val="28"/>
        </w:rPr>
        <w:t xml:space="preserve">включает в себя </w:t>
      </w:r>
      <w:r>
        <w:rPr>
          <w:sz w:val="28"/>
          <w:szCs w:val="28"/>
        </w:rPr>
        <w:t>3</w:t>
      </w:r>
      <w:r w:rsidR="001A4A23" w:rsidRPr="00095C76">
        <w:rPr>
          <w:sz w:val="28"/>
          <w:szCs w:val="28"/>
        </w:rPr>
        <w:t xml:space="preserve"> населенных пункта, с центром в </w:t>
      </w:r>
      <w:r>
        <w:rPr>
          <w:sz w:val="28"/>
          <w:szCs w:val="28"/>
        </w:rPr>
        <w:t>селе Шаран.</w:t>
      </w:r>
    </w:p>
    <w:p w:rsidR="00095C76" w:rsidRDefault="00095C76" w:rsidP="00095C76">
      <w:pPr>
        <w:pStyle w:val="af1"/>
        <w:spacing w:before="0" w:after="0"/>
        <w:ind w:firstLine="709"/>
        <w:jc w:val="both"/>
        <w:rPr>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2610"/>
        <w:gridCol w:w="2210"/>
        <w:gridCol w:w="2551"/>
        <w:gridCol w:w="1985"/>
      </w:tblGrid>
      <w:tr w:rsidR="001A4A23" w:rsidTr="00095C76">
        <w:trPr>
          <w:cantSplit/>
          <w:trHeight w:val="729"/>
        </w:trPr>
        <w:tc>
          <w:tcPr>
            <w:tcW w:w="2610" w:type="dxa"/>
            <w:tcBorders>
              <w:top w:val="single" w:sz="8" w:space="0" w:color="000000"/>
              <w:left w:val="single" w:sz="8" w:space="0" w:color="000000"/>
              <w:bottom w:val="single" w:sz="8" w:space="0" w:color="000000"/>
            </w:tcBorders>
            <w:shd w:val="clear" w:color="auto" w:fill="auto"/>
          </w:tcPr>
          <w:p w:rsidR="001A4A23" w:rsidRDefault="00095C76" w:rsidP="00095C76">
            <w:pPr>
              <w:pStyle w:val="af3"/>
              <w:spacing w:before="0" w:after="0"/>
              <w:jc w:val="center"/>
            </w:pPr>
            <w:r>
              <w:t>Наименование поселения</w:t>
            </w:r>
            <w:r w:rsidR="001A4A23">
              <w:t xml:space="preserve">  </w:t>
            </w:r>
          </w:p>
        </w:tc>
        <w:tc>
          <w:tcPr>
            <w:tcW w:w="2210" w:type="dxa"/>
            <w:tcBorders>
              <w:top w:val="single" w:sz="8" w:space="0" w:color="000000"/>
              <w:left w:val="single" w:sz="8" w:space="0" w:color="000000"/>
              <w:bottom w:val="single" w:sz="8" w:space="0" w:color="000000"/>
            </w:tcBorders>
            <w:shd w:val="clear" w:color="auto" w:fill="auto"/>
          </w:tcPr>
          <w:p w:rsidR="001A4A23" w:rsidRDefault="001A4A23" w:rsidP="00095C76">
            <w:pPr>
              <w:pStyle w:val="af3"/>
              <w:spacing w:before="0" w:after="0"/>
              <w:ind w:right="161"/>
              <w:jc w:val="center"/>
            </w:pPr>
            <w:r>
              <w:t>Наименование населенных пунктов, входящих в состав поселения</w:t>
            </w:r>
          </w:p>
        </w:tc>
        <w:tc>
          <w:tcPr>
            <w:tcW w:w="2551" w:type="dxa"/>
            <w:tcBorders>
              <w:top w:val="single" w:sz="8" w:space="0" w:color="000000"/>
              <w:left w:val="single" w:sz="8" w:space="0" w:color="000000"/>
              <w:bottom w:val="single" w:sz="8" w:space="0" w:color="000000"/>
            </w:tcBorders>
            <w:shd w:val="clear" w:color="auto" w:fill="auto"/>
          </w:tcPr>
          <w:p w:rsidR="001A4A23" w:rsidRDefault="001A4A23" w:rsidP="00095C76">
            <w:pPr>
              <w:pStyle w:val="af3"/>
              <w:spacing w:before="0" w:after="0"/>
              <w:ind w:right="142"/>
              <w:jc w:val="center"/>
            </w:pPr>
            <w:r>
              <w:t>Численность населения населенного пункта, чел.  на    01.01.201</w:t>
            </w:r>
            <w:r w:rsidR="00095C76">
              <w:t>6</w:t>
            </w:r>
            <w:r>
              <w:t xml:space="preserve"> г.</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1A4A23" w:rsidRDefault="001A4A23" w:rsidP="00095C76">
            <w:pPr>
              <w:pStyle w:val="af3"/>
              <w:spacing w:before="0" w:after="0"/>
              <w:ind w:right="142"/>
              <w:jc w:val="center"/>
            </w:pPr>
            <w:r>
              <w:t>Расстояние от населенного пункта до центра</w:t>
            </w:r>
          </w:p>
          <w:p w:rsidR="00095C76" w:rsidRPr="00095C76" w:rsidRDefault="00095C76" w:rsidP="00095C76">
            <w:pPr>
              <w:pStyle w:val="af"/>
              <w:spacing w:before="0" w:after="0"/>
              <w:jc w:val="center"/>
            </w:pPr>
            <w:r>
              <w:t>(</w:t>
            </w:r>
            <w:proofErr w:type="gramStart"/>
            <w:r>
              <w:t>км</w:t>
            </w:r>
            <w:proofErr w:type="gramEnd"/>
            <w:r>
              <w:t>.)</w:t>
            </w:r>
          </w:p>
        </w:tc>
      </w:tr>
      <w:tr w:rsidR="001A4A23" w:rsidTr="00095C76">
        <w:trPr>
          <w:trHeight w:val="901"/>
        </w:trPr>
        <w:tc>
          <w:tcPr>
            <w:tcW w:w="2610" w:type="dxa"/>
            <w:tcBorders>
              <w:left w:val="single" w:sz="8" w:space="0" w:color="000000"/>
              <w:bottom w:val="single" w:sz="8" w:space="0" w:color="000000"/>
            </w:tcBorders>
            <w:shd w:val="clear" w:color="auto" w:fill="auto"/>
          </w:tcPr>
          <w:p w:rsidR="001A4A23" w:rsidRDefault="00095C76" w:rsidP="00095C76">
            <w:pPr>
              <w:pStyle w:val="af3"/>
              <w:spacing w:before="0" w:after="0"/>
              <w:ind w:right="200"/>
              <w:jc w:val="both"/>
            </w:pPr>
            <w:r w:rsidRPr="00095C76">
              <w:t>Шаранский сельсовет муниципального района Шаранский район Республики Башкортостан</w:t>
            </w:r>
          </w:p>
        </w:tc>
        <w:tc>
          <w:tcPr>
            <w:tcW w:w="2210" w:type="dxa"/>
            <w:tcBorders>
              <w:left w:val="single" w:sz="4" w:space="0" w:color="000000"/>
              <w:bottom w:val="single" w:sz="8" w:space="0" w:color="000000"/>
            </w:tcBorders>
            <w:shd w:val="clear" w:color="auto" w:fill="auto"/>
          </w:tcPr>
          <w:p w:rsidR="00095C76" w:rsidRDefault="00095C76" w:rsidP="00095C76">
            <w:pPr>
              <w:pStyle w:val="af3"/>
              <w:spacing w:before="0" w:after="0"/>
              <w:jc w:val="both"/>
            </w:pPr>
            <w:r>
              <w:t>с. Шаран</w:t>
            </w:r>
          </w:p>
          <w:p w:rsidR="00095C76" w:rsidRDefault="00095C76" w:rsidP="00095C76">
            <w:pPr>
              <w:pStyle w:val="af3"/>
              <w:spacing w:before="0" w:after="0"/>
              <w:jc w:val="both"/>
            </w:pPr>
            <w:r>
              <w:t xml:space="preserve">с. </w:t>
            </w:r>
            <w:proofErr w:type="spellStart"/>
            <w:r>
              <w:t>Наратасты</w:t>
            </w:r>
            <w:proofErr w:type="spellEnd"/>
          </w:p>
          <w:p w:rsidR="001A4A23" w:rsidRDefault="00095C76" w:rsidP="00095C76">
            <w:pPr>
              <w:pStyle w:val="af3"/>
              <w:spacing w:before="0" w:after="0"/>
              <w:jc w:val="both"/>
            </w:pPr>
            <w:r>
              <w:t>д</w:t>
            </w:r>
            <w:proofErr w:type="gramStart"/>
            <w:r>
              <w:t>.Т</w:t>
            </w:r>
            <w:proofErr w:type="gramEnd"/>
            <w:r>
              <w:t>архан</w:t>
            </w:r>
          </w:p>
        </w:tc>
        <w:tc>
          <w:tcPr>
            <w:tcW w:w="2551" w:type="dxa"/>
            <w:tcBorders>
              <w:left w:val="single" w:sz="8" w:space="0" w:color="000000"/>
              <w:bottom w:val="single" w:sz="8" w:space="0" w:color="000000"/>
            </w:tcBorders>
            <w:shd w:val="clear" w:color="auto" w:fill="auto"/>
          </w:tcPr>
          <w:p w:rsidR="001A4A23" w:rsidRPr="00C679C6" w:rsidRDefault="00095C76" w:rsidP="00095C76">
            <w:pPr>
              <w:pStyle w:val="af3"/>
              <w:spacing w:before="0" w:after="0"/>
              <w:jc w:val="center"/>
            </w:pPr>
            <w:r w:rsidRPr="00C679C6">
              <w:t>6892</w:t>
            </w:r>
          </w:p>
          <w:p w:rsidR="001A4A23" w:rsidRPr="00C679C6" w:rsidRDefault="00095C76" w:rsidP="00095C76">
            <w:pPr>
              <w:pStyle w:val="af3"/>
              <w:spacing w:before="0" w:after="0"/>
              <w:jc w:val="center"/>
            </w:pPr>
            <w:r w:rsidRPr="00C679C6">
              <w:t>921</w:t>
            </w:r>
          </w:p>
          <w:p w:rsidR="001A4A23" w:rsidRDefault="00095C76" w:rsidP="00095C76">
            <w:pPr>
              <w:pStyle w:val="af3"/>
              <w:spacing w:before="0" w:after="0"/>
              <w:jc w:val="center"/>
            </w:pPr>
            <w:r w:rsidRPr="00C679C6">
              <w:t>191</w:t>
            </w:r>
          </w:p>
          <w:p w:rsidR="001A4A23" w:rsidRDefault="001A4A23" w:rsidP="00095C76">
            <w:pPr>
              <w:pStyle w:val="af3"/>
              <w:spacing w:before="0" w:after="0"/>
              <w:jc w:val="center"/>
            </w:pPr>
          </w:p>
        </w:tc>
        <w:tc>
          <w:tcPr>
            <w:tcW w:w="1985" w:type="dxa"/>
            <w:tcBorders>
              <w:left w:val="single" w:sz="8" w:space="0" w:color="000000"/>
              <w:bottom w:val="single" w:sz="8" w:space="0" w:color="000000"/>
              <w:right w:val="single" w:sz="8" w:space="0" w:color="000000"/>
            </w:tcBorders>
            <w:shd w:val="clear" w:color="auto" w:fill="auto"/>
          </w:tcPr>
          <w:p w:rsidR="001A4A23" w:rsidRDefault="001A4A23" w:rsidP="00095C76">
            <w:pPr>
              <w:pStyle w:val="af3"/>
              <w:spacing w:before="0" w:after="0"/>
              <w:jc w:val="center"/>
            </w:pPr>
            <w:r>
              <w:t>-</w:t>
            </w:r>
          </w:p>
          <w:p w:rsidR="001A4A23" w:rsidRDefault="00095C76" w:rsidP="00095C76">
            <w:pPr>
              <w:pStyle w:val="af3"/>
              <w:spacing w:before="0" w:after="0"/>
              <w:jc w:val="center"/>
            </w:pPr>
            <w:r>
              <w:t>4</w:t>
            </w:r>
          </w:p>
          <w:p w:rsidR="001A4A23" w:rsidRDefault="001A4A23" w:rsidP="00095C76">
            <w:pPr>
              <w:pStyle w:val="af3"/>
              <w:spacing w:before="0" w:after="0"/>
              <w:jc w:val="center"/>
            </w:pPr>
            <w:r>
              <w:t>12</w:t>
            </w:r>
          </w:p>
          <w:p w:rsidR="001A4A23" w:rsidRDefault="001A4A23" w:rsidP="00095C76">
            <w:pPr>
              <w:pStyle w:val="af3"/>
              <w:spacing w:before="0" w:after="0"/>
              <w:jc w:val="center"/>
            </w:pPr>
          </w:p>
        </w:tc>
      </w:tr>
      <w:tr w:rsidR="001A4A23" w:rsidTr="00095C76">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shd w:val="clear" w:color="auto" w:fill="auto"/>
          </w:tcPr>
          <w:p w:rsidR="001A4A23" w:rsidRPr="00095C76" w:rsidRDefault="001A4A23" w:rsidP="00095C76">
            <w:pPr>
              <w:pStyle w:val="3"/>
              <w:keepLines w:val="0"/>
              <w:numPr>
                <w:ilvl w:val="2"/>
                <w:numId w:val="0"/>
              </w:numPr>
              <w:tabs>
                <w:tab w:val="num" w:pos="0"/>
              </w:tabs>
              <w:suppressAutoHyphens/>
              <w:spacing w:before="0"/>
              <w:ind w:left="720" w:hanging="720"/>
              <w:rPr>
                <w:rFonts w:ascii="Times New Roman" w:hAnsi="Times New Roman" w:cs="Times New Roman"/>
                <w:color w:val="auto"/>
              </w:rPr>
            </w:pPr>
            <w:r w:rsidRPr="00095C76">
              <w:rPr>
                <w:rFonts w:ascii="Times New Roman" w:hAnsi="Times New Roman" w:cs="Times New Roman"/>
                <w:color w:val="auto"/>
              </w:rPr>
              <w:t>Итого</w:t>
            </w:r>
          </w:p>
        </w:tc>
        <w:tc>
          <w:tcPr>
            <w:tcW w:w="2210" w:type="dxa"/>
            <w:tcBorders>
              <w:top w:val="single" w:sz="4" w:space="0" w:color="000000"/>
              <w:left w:val="single" w:sz="4" w:space="0" w:color="000000"/>
              <w:bottom w:val="single" w:sz="4" w:space="0" w:color="000000"/>
            </w:tcBorders>
            <w:shd w:val="clear" w:color="auto" w:fill="auto"/>
          </w:tcPr>
          <w:p w:rsidR="001A4A23" w:rsidRPr="00095C76" w:rsidRDefault="001A4A23"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color w:val="auto"/>
              </w:rPr>
            </w:pPr>
          </w:p>
        </w:tc>
        <w:tc>
          <w:tcPr>
            <w:tcW w:w="2551" w:type="dxa"/>
            <w:tcBorders>
              <w:top w:val="single" w:sz="4" w:space="0" w:color="000000"/>
              <w:left w:val="single" w:sz="4" w:space="0" w:color="000000"/>
              <w:bottom w:val="single" w:sz="4" w:space="0" w:color="000000"/>
            </w:tcBorders>
            <w:shd w:val="clear" w:color="auto" w:fill="auto"/>
          </w:tcPr>
          <w:p w:rsidR="001A4A23" w:rsidRPr="00095C76" w:rsidRDefault="00C679C6" w:rsidP="00095C76">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rPr>
            </w:pPr>
            <w:r>
              <w:rPr>
                <w:rFonts w:ascii="Times New Roman" w:hAnsi="Times New Roman" w:cs="Times New Roman"/>
                <w:color w:val="auto"/>
              </w:rPr>
              <w:t>8004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4A23" w:rsidRDefault="001A4A23"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rPr>
            </w:pPr>
          </w:p>
        </w:tc>
      </w:tr>
    </w:tbl>
    <w:p w:rsidR="001A4A23" w:rsidRPr="00095C76" w:rsidRDefault="001A4A23" w:rsidP="001A4A23">
      <w:pPr>
        <w:pStyle w:val="3"/>
        <w:keepLines w:val="0"/>
        <w:numPr>
          <w:ilvl w:val="2"/>
          <w:numId w:val="0"/>
        </w:numPr>
        <w:tabs>
          <w:tab w:val="num" w:pos="0"/>
        </w:tabs>
        <w:suppressAutoHyphens/>
        <w:spacing w:before="240" w:after="60"/>
        <w:ind w:left="720" w:hanging="720"/>
        <w:jc w:val="center"/>
        <w:rPr>
          <w:color w:val="auto"/>
          <w:sz w:val="28"/>
          <w:szCs w:val="28"/>
        </w:rPr>
      </w:pPr>
      <w:r w:rsidRPr="00095C76">
        <w:rPr>
          <w:rFonts w:ascii="Times New Roman" w:hAnsi="Times New Roman" w:cs="Times New Roman"/>
          <w:color w:val="auto"/>
          <w:sz w:val="28"/>
          <w:szCs w:val="28"/>
        </w:rPr>
        <w:t>2.1.2.  Демографическая ситуация</w:t>
      </w:r>
    </w:p>
    <w:p w:rsidR="001A4A23" w:rsidRPr="00095C76" w:rsidRDefault="001A4A23" w:rsidP="001A4A23">
      <w:pPr>
        <w:ind w:firstLine="540"/>
        <w:jc w:val="both"/>
        <w:rPr>
          <w:b/>
          <w:bCs/>
          <w:sz w:val="28"/>
          <w:szCs w:val="28"/>
        </w:rPr>
      </w:pPr>
      <w:r w:rsidRPr="00095C76">
        <w:rPr>
          <w:sz w:val="28"/>
          <w:szCs w:val="28"/>
        </w:rPr>
        <w:t xml:space="preserve"> Общая  численность  населения </w:t>
      </w:r>
      <w:r w:rsidR="00095C76">
        <w:rPr>
          <w:sz w:val="28"/>
          <w:szCs w:val="28"/>
        </w:rPr>
        <w:t xml:space="preserve">сельского </w:t>
      </w:r>
      <w:r w:rsidR="00095C76" w:rsidRPr="009A3F5C">
        <w:rPr>
          <w:sz w:val="28"/>
          <w:szCs w:val="28"/>
        </w:rPr>
        <w:t xml:space="preserve">поселения </w:t>
      </w:r>
      <w:r w:rsidR="00095C76" w:rsidRPr="006A0434">
        <w:rPr>
          <w:sz w:val="28"/>
          <w:szCs w:val="28"/>
        </w:rPr>
        <w:t>Шаранский сельсовет муниципального района Шаранский район</w:t>
      </w:r>
      <w:r w:rsidR="00095C76">
        <w:rPr>
          <w:sz w:val="28"/>
          <w:szCs w:val="28"/>
        </w:rPr>
        <w:t xml:space="preserve"> </w:t>
      </w:r>
      <w:r w:rsidR="00095C76" w:rsidRPr="006A0434">
        <w:rPr>
          <w:sz w:val="28"/>
          <w:szCs w:val="28"/>
        </w:rPr>
        <w:t>Республики Башкортостан</w:t>
      </w:r>
      <w:r w:rsidR="00095C76" w:rsidRPr="009A3F5C">
        <w:rPr>
          <w:sz w:val="28"/>
          <w:szCs w:val="28"/>
        </w:rPr>
        <w:t xml:space="preserve"> </w:t>
      </w:r>
      <w:r w:rsidRPr="00095C76">
        <w:rPr>
          <w:sz w:val="28"/>
          <w:szCs w:val="28"/>
        </w:rPr>
        <w:t>на 01.01.201</w:t>
      </w:r>
      <w:r w:rsidR="00095C76">
        <w:rPr>
          <w:sz w:val="28"/>
          <w:szCs w:val="28"/>
        </w:rPr>
        <w:t>6</w:t>
      </w:r>
      <w:r w:rsidRPr="00095C76">
        <w:rPr>
          <w:sz w:val="28"/>
          <w:szCs w:val="28"/>
        </w:rPr>
        <w:t xml:space="preserve"> года  составила </w:t>
      </w:r>
      <w:r w:rsidR="00A4539F">
        <w:rPr>
          <w:sz w:val="28"/>
          <w:szCs w:val="28"/>
        </w:rPr>
        <w:t>8004</w:t>
      </w:r>
      <w:r w:rsidRPr="00095C76">
        <w:rPr>
          <w:sz w:val="28"/>
          <w:szCs w:val="28"/>
        </w:rPr>
        <w:t xml:space="preserve"> человек. Численность  трудоспособного  возраста  составляет </w:t>
      </w:r>
      <w:r w:rsidR="00951F36">
        <w:rPr>
          <w:sz w:val="28"/>
          <w:szCs w:val="28"/>
        </w:rPr>
        <w:t>5010 человек (62,6</w:t>
      </w:r>
      <w:r w:rsidRPr="00095C76">
        <w:rPr>
          <w:sz w:val="28"/>
          <w:szCs w:val="28"/>
        </w:rPr>
        <w:t xml:space="preserve"> % от общей  численности). Детей  в возрасте до 18 лет  </w:t>
      </w:r>
      <w:r w:rsidR="004874BE">
        <w:rPr>
          <w:sz w:val="28"/>
          <w:szCs w:val="28"/>
        </w:rPr>
        <w:t>2051</w:t>
      </w:r>
      <w:r w:rsidRPr="004874BE">
        <w:rPr>
          <w:sz w:val="28"/>
          <w:szCs w:val="28"/>
        </w:rPr>
        <w:t xml:space="preserve"> человек.</w:t>
      </w:r>
    </w:p>
    <w:p w:rsidR="001A4A23" w:rsidRPr="00095C76" w:rsidRDefault="001A4A23" w:rsidP="001A4A23">
      <w:pPr>
        <w:pStyle w:val="af"/>
        <w:spacing w:before="0" w:after="0"/>
        <w:rPr>
          <w:b/>
          <w:bCs/>
          <w:sz w:val="28"/>
          <w:szCs w:val="28"/>
        </w:rPr>
      </w:pPr>
    </w:p>
    <w:p w:rsidR="001A4A23" w:rsidRPr="00A4539F" w:rsidRDefault="001A4A23" w:rsidP="00A4539F">
      <w:pPr>
        <w:pStyle w:val="af"/>
        <w:spacing w:before="0" w:after="0"/>
        <w:jc w:val="center"/>
        <w:rPr>
          <w:sz w:val="28"/>
          <w:szCs w:val="28"/>
        </w:rPr>
      </w:pPr>
      <w:r w:rsidRPr="00A4539F">
        <w:rPr>
          <w:b/>
          <w:bCs/>
          <w:sz w:val="28"/>
          <w:szCs w:val="28"/>
        </w:rPr>
        <w:t xml:space="preserve">Состав населения </w:t>
      </w:r>
      <w:r w:rsidR="00A4539F">
        <w:rPr>
          <w:b/>
          <w:bCs/>
          <w:sz w:val="28"/>
          <w:szCs w:val="28"/>
        </w:rPr>
        <w:t>сельского</w:t>
      </w:r>
      <w:r w:rsidRPr="00A4539F">
        <w:rPr>
          <w:b/>
          <w:bCs/>
          <w:sz w:val="28"/>
          <w:szCs w:val="28"/>
        </w:rPr>
        <w:t xml:space="preserve">  поселения</w:t>
      </w:r>
      <w:r w:rsidR="00A4539F">
        <w:rPr>
          <w:b/>
          <w:bCs/>
          <w:sz w:val="28"/>
          <w:szCs w:val="28"/>
        </w:rPr>
        <w:t>.</w:t>
      </w:r>
      <w:r w:rsidRPr="00A4539F">
        <w:rPr>
          <w:b/>
          <w:bCs/>
          <w:sz w:val="28"/>
          <w:szCs w:val="28"/>
        </w:rPr>
        <w:t xml:space="preserve"> </w:t>
      </w:r>
    </w:p>
    <w:p w:rsidR="001A4A23" w:rsidRPr="00A4539F" w:rsidRDefault="001A4A23" w:rsidP="00A4539F">
      <w:pPr>
        <w:jc w:val="center"/>
        <w:rPr>
          <w:sz w:val="28"/>
          <w:szCs w:val="28"/>
        </w:rPr>
      </w:pPr>
      <w:r w:rsidRPr="00A4539F">
        <w:rPr>
          <w:sz w:val="28"/>
          <w:szCs w:val="28"/>
        </w:rPr>
        <w:t xml:space="preserve">            </w:t>
      </w:r>
      <w:r w:rsidRPr="00A4539F">
        <w:rPr>
          <w:b/>
          <w:bCs/>
          <w:sz w:val="28"/>
          <w:szCs w:val="28"/>
        </w:rPr>
        <w:t xml:space="preserve">Демографические изменения в составе населения (на 01.01.2016г.) </w:t>
      </w:r>
      <w:r w:rsidRPr="00A4539F">
        <w:rPr>
          <w:sz w:val="28"/>
          <w:szCs w:val="28"/>
        </w:rPr>
        <w:t>  </w:t>
      </w:r>
    </w:p>
    <w:p w:rsidR="001A4A23" w:rsidRPr="00A4539F" w:rsidRDefault="001A4A23" w:rsidP="00A4539F">
      <w:pPr>
        <w:rPr>
          <w:sz w:val="28"/>
          <w:szCs w:val="28"/>
        </w:rPr>
      </w:pPr>
      <w:r w:rsidRPr="00A4539F">
        <w:rPr>
          <w:b/>
          <w:sz w:val="28"/>
          <w:szCs w:val="28"/>
        </w:rPr>
        <w:t>Данные о  среднегодовом приросте населения и тенденции его</w:t>
      </w:r>
      <w:r w:rsidR="00A4539F">
        <w:rPr>
          <w:b/>
          <w:sz w:val="28"/>
          <w:szCs w:val="28"/>
        </w:rPr>
        <w:t xml:space="preserve"> </w:t>
      </w:r>
      <w:r w:rsidRPr="00A4539F">
        <w:rPr>
          <w:b/>
          <w:sz w:val="28"/>
          <w:szCs w:val="28"/>
        </w:rPr>
        <w:t>изменения</w:t>
      </w:r>
    </w:p>
    <w:p w:rsidR="001A4A23" w:rsidRPr="00A4539F" w:rsidRDefault="001A4A23" w:rsidP="00A4539F">
      <w:pPr>
        <w:rPr>
          <w:sz w:val="28"/>
          <w:szCs w:val="28"/>
        </w:rPr>
      </w:pPr>
    </w:p>
    <w:tbl>
      <w:tblPr>
        <w:tblW w:w="0" w:type="auto"/>
        <w:tblInd w:w="-10" w:type="dxa"/>
        <w:tblLayout w:type="fixed"/>
        <w:tblLook w:val="0000" w:firstRow="0" w:lastRow="0" w:firstColumn="0" w:lastColumn="0" w:noHBand="0" w:noVBand="0"/>
      </w:tblPr>
      <w:tblGrid>
        <w:gridCol w:w="685"/>
        <w:gridCol w:w="2684"/>
        <w:gridCol w:w="1417"/>
        <w:gridCol w:w="1276"/>
        <w:gridCol w:w="1134"/>
        <w:gridCol w:w="1134"/>
        <w:gridCol w:w="1154"/>
      </w:tblGrid>
      <w:tr w:rsidR="001A4A23" w:rsidRPr="00A4539F" w:rsidTr="00A4539F">
        <w:tc>
          <w:tcPr>
            <w:tcW w:w="685"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b/>
                <w:bCs/>
                <w:sz w:val="28"/>
                <w:szCs w:val="28"/>
              </w:rPr>
            </w:pPr>
            <w:r w:rsidRPr="00A4539F">
              <w:rPr>
                <w:b/>
                <w:bCs/>
                <w:sz w:val="28"/>
                <w:szCs w:val="28"/>
              </w:rPr>
              <w:t>№</w:t>
            </w:r>
          </w:p>
        </w:tc>
        <w:tc>
          <w:tcPr>
            <w:tcW w:w="2684"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pStyle w:val="af6"/>
              <w:jc w:val="center"/>
              <w:rPr>
                <w:sz w:val="28"/>
                <w:szCs w:val="28"/>
              </w:rPr>
            </w:pPr>
            <w:r w:rsidRPr="00A4539F">
              <w:rPr>
                <w:b/>
                <w:bCs/>
                <w:sz w:val="28"/>
                <w:szCs w:val="28"/>
              </w:rPr>
              <w:t>Наименование</w:t>
            </w:r>
          </w:p>
        </w:tc>
        <w:tc>
          <w:tcPr>
            <w:tcW w:w="1417"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ind w:left="-44" w:firstLine="44"/>
              <w:jc w:val="center"/>
              <w:rPr>
                <w:sz w:val="28"/>
                <w:szCs w:val="28"/>
              </w:rPr>
            </w:pPr>
            <w:r w:rsidRPr="00A4539F">
              <w:rPr>
                <w:sz w:val="28"/>
                <w:szCs w:val="28"/>
              </w:rPr>
              <w:t>2011</w:t>
            </w:r>
          </w:p>
        </w:tc>
        <w:tc>
          <w:tcPr>
            <w:tcW w:w="1276"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sz w:val="28"/>
                <w:szCs w:val="28"/>
              </w:rPr>
            </w:pPr>
            <w:r w:rsidRPr="00A4539F">
              <w:rPr>
                <w:sz w:val="28"/>
                <w:szCs w:val="28"/>
              </w:rPr>
              <w:t>2012</w:t>
            </w:r>
          </w:p>
        </w:tc>
        <w:tc>
          <w:tcPr>
            <w:tcW w:w="1134"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sz w:val="28"/>
                <w:szCs w:val="28"/>
              </w:rPr>
            </w:pPr>
            <w:r w:rsidRPr="00A4539F">
              <w:rPr>
                <w:sz w:val="28"/>
                <w:szCs w:val="28"/>
              </w:rPr>
              <w:t>2013</w:t>
            </w:r>
          </w:p>
        </w:tc>
        <w:tc>
          <w:tcPr>
            <w:tcW w:w="1134"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sz w:val="28"/>
                <w:szCs w:val="28"/>
              </w:rPr>
            </w:pPr>
            <w:r w:rsidRPr="00A4539F">
              <w:rPr>
                <w:sz w:val="28"/>
                <w:szCs w:val="28"/>
              </w:rPr>
              <w:t>2014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A4539F" w:rsidRDefault="001A4A23" w:rsidP="00A4539F">
            <w:pPr>
              <w:jc w:val="center"/>
              <w:rPr>
                <w:sz w:val="28"/>
                <w:szCs w:val="28"/>
              </w:rPr>
            </w:pPr>
            <w:r w:rsidRPr="00A4539F">
              <w:rPr>
                <w:sz w:val="28"/>
                <w:szCs w:val="28"/>
              </w:rPr>
              <w:t>2015</w:t>
            </w:r>
          </w:p>
        </w:tc>
      </w:tr>
      <w:tr w:rsidR="001A4A23" w:rsidRPr="00A4539F" w:rsidTr="00A4539F">
        <w:tc>
          <w:tcPr>
            <w:tcW w:w="685"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b/>
                <w:bCs/>
                <w:sz w:val="28"/>
                <w:szCs w:val="28"/>
              </w:rPr>
            </w:pPr>
            <w:r w:rsidRPr="00A4539F">
              <w:rPr>
                <w:b/>
                <w:bCs/>
                <w:sz w:val="28"/>
                <w:szCs w:val="28"/>
              </w:rPr>
              <w:t>1</w:t>
            </w:r>
          </w:p>
        </w:tc>
        <w:tc>
          <w:tcPr>
            <w:tcW w:w="2684"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pStyle w:val="af6"/>
              <w:jc w:val="center"/>
              <w:rPr>
                <w:sz w:val="28"/>
                <w:szCs w:val="28"/>
              </w:rPr>
            </w:pPr>
            <w:r w:rsidRPr="00A4539F">
              <w:rPr>
                <w:b/>
                <w:bCs/>
                <w:sz w:val="28"/>
                <w:szCs w:val="28"/>
              </w:rPr>
              <w:t>Естественный прирост (убыль)</w:t>
            </w:r>
          </w:p>
        </w:tc>
        <w:tc>
          <w:tcPr>
            <w:tcW w:w="1417"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snapToGrid w:val="0"/>
              <w:jc w:val="center"/>
              <w:rPr>
                <w:sz w:val="28"/>
                <w:szCs w:val="28"/>
                <w:highlight w:val="green"/>
              </w:rPr>
            </w:pPr>
          </w:p>
        </w:tc>
        <w:tc>
          <w:tcPr>
            <w:tcW w:w="1276"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snapToGrid w:val="0"/>
              <w:jc w:val="center"/>
              <w:rPr>
                <w:sz w:val="28"/>
                <w:szCs w:val="28"/>
                <w:highlight w:val="green"/>
              </w:rPr>
            </w:pPr>
          </w:p>
        </w:tc>
        <w:tc>
          <w:tcPr>
            <w:tcW w:w="1134"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snapToGrid w:val="0"/>
              <w:jc w:val="center"/>
              <w:rPr>
                <w:sz w:val="28"/>
                <w:szCs w:val="28"/>
                <w:highlight w:val="green"/>
              </w:rPr>
            </w:pPr>
          </w:p>
        </w:tc>
        <w:tc>
          <w:tcPr>
            <w:tcW w:w="1134"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snapToGrid w:val="0"/>
              <w:jc w:val="center"/>
              <w:rPr>
                <w:sz w:val="28"/>
                <w:szCs w:val="28"/>
                <w:highlight w:val="green"/>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A4539F" w:rsidRDefault="001A4A23" w:rsidP="00A4539F">
            <w:pPr>
              <w:snapToGrid w:val="0"/>
              <w:jc w:val="center"/>
              <w:rPr>
                <w:sz w:val="28"/>
                <w:szCs w:val="28"/>
                <w:highlight w:val="green"/>
              </w:rPr>
            </w:pPr>
          </w:p>
        </w:tc>
      </w:tr>
      <w:tr w:rsidR="001A4A23" w:rsidRPr="00A4539F" w:rsidTr="00A4539F">
        <w:tc>
          <w:tcPr>
            <w:tcW w:w="685"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sz w:val="28"/>
                <w:szCs w:val="28"/>
              </w:rPr>
            </w:pPr>
            <w:r w:rsidRPr="00A4539F">
              <w:rPr>
                <w:bCs/>
                <w:sz w:val="28"/>
                <w:szCs w:val="28"/>
              </w:rPr>
              <w:t>1.1</w:t>
            </w:r>
          </w:p>
        </w:tc>
        <w:tc>
          <w:tcPr>
            <w:tcW w:w="2684"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sz w:val="28"/>
                <w:szCs w:val="28"/>
              </w:rPr>
            </w:pPr>
            <w:r w:rsidRPr="00A4539F">
              <w:rPr>
                <w:sz w:val="28"/>
                <w:szCs w:val="28"/>
              </w:rPr>
              <w:t>Рождаемость, чел.</w:t>
            </w:r>
          </w:p>
        </w:tc>
        <w:tc>
          <w:tcPr>
            <w:tcW w:w="1417" w:type="dxa"/>
            <w:tcBorders>
              <w:top w:val="single" w:sz="4" w:space="0" w:color="000000"/>
              <w:left w:val="single" w:sz="4" w:space="0" w:color="000000"/>
              <w:bottom w:val="single" w:sz="4" w:space="0" w:color="000000"/>
            </w:tcBorders>
            <w:shd w:val="clear" w:color="auto" w:fill="auto"/>
          </w:tcPr>
          <w:p w:rsidR="001A4A23" w:rsidRPr="005B2FFD" w:rsidRDefault="005B2FFD" w:rsidP="00A4539F">
            <w:pPr>
              <w:jc w:val="center"/>
              <w:rPr>
                <w:sz w:val="28"/>
                <w:szCs w:val="28"/>
              </w:rPr>
            </w:pPr>
            <w:r w:rsidRPr="005B2FFD">
              <w:rPr>
                <w:sz w:val="28"/>
                <w:szCs w:val="28"/>
              </w:rPr>
              <w:t>91</w:t>
            </w:r>
          </w:p>
        </w:tc>
        <w:tc>
          <w:tcPr>
            <w:tcW w:w="1276" w:type="dxa"/>
            <w:tcBorders>
              <w:top w:val="single" w:sz="4" w:space="0" w:color="000000"/>
              <w:left w:val="single" w:sz="4" w:space="0" w:color="000000"/>
              <w:bottom w:val="single" w:sz="4" w:space="0" w:color="000000"/>
            </w:tcBorders>
            <w:shd w:val="clear" w:color="auto" w:fill="auto"/>
          </w:tcPr>
          <w:p w:rsidR="001A4A23" w:rsidRPr="005B2FFD" w:rsidRDefault="005B2FFD" w:rsidP="00A4539F">
            <w:pPr>
              <w:jc w:val="center"/>
              <w:rPr>
                <w:sz w:val="28"/>
                <w:szCs w:val="28"/>
              </w:rPr>
            </w:pPr>
            <w:r w:rsidRPr="005B2FFD">
              <w:rPr>
                <w:sz w:val="28"/>
                <w:szCs w:val="28"/>
              </w:rPr>
              <w:t>95</w:t>
            </w:r>
          </w:p>
        </w:tc>
        <w:tc>
          <w:tcPr>
            <w:tcW w:w="1134" w:type="dxa"/>
            <w:tcBorders>
              <w:top w:val="single" w:sz="4" w:space="0" w:color="000000"/>
              <w:left w:val="single" w:sz="4" w:space="0" w:color="000000"/>
              <w:bottom w:val="single" w:sz="4" w:space="0" w:color="000000"/>
            </w:tcBorders>
            <w:shd w:val="clear" w:color="auto" w:fill="auto"/>
          </w:tcPr>
          <w:p w:rsidR="001A4A23" w:rsidRPr="005B2FFD" w:rsidRDefault="005B2FFD" w:rsidP="00A4539F">
            <w:pPr>
              <w:jc w:val="center"/>
              <w:rPr>
                <w:sz w:val="28"/>
                <w:szCs w:val="28"/>
              </w:rPr>
            </w:pPr>
            <w:r w:rsidRPr="005B2FFD">
              <w:rPr>
                <w:sz w:val="28"/>
                <w:szCs w:val="28"/>
              </w:rPr>
              <w:t>98</w:t>
            </w:r>
          </w:p>
        </w:tc>
        <w:tc>
          <w:tcPr>
            <w:tcW w:w="1134" w:type="dxa"/>
            <w:tcBorders>
              <w:top w:val="single" w:sz="4" w:space="0" w:color="000000"/>
              <w:left w:val="single" w:sz="4" w:space="0" w:color="000000"/>
              <w:bottom w:val="single" w:sz="4" w:space="0" w:color="000000"/>
            </w:tcBorders>
            <w:shd w:val="clear" w:color="auto" w:fill="auto"/>
          </w:tcPr>
          <w:p w:rsidR="001A4A23" w:rsidRPr="005B2FFD" w:rsidRDefault="005B2FFD" w:rsidP="00A4539F">
            <w:pPr>
              <w:jc w:val="center"/>
              <w:rPr>
                <w:sz w:val="28"/>
                <w:szCs w:val="28"/>
              </w:rPr>
            </w:pPr>
            <w:r w:rsidRPr="005B2FFD">
              <w:rPr>
                <w:sz w:val="28"/>
                <w:szCs w:val="28"/>
              </w:rPr>
              <w:t>99</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A4539F" w:rsidRDefault="005B2FFD" w:rsidP="00A4539F">
            <w:pPr>
              <w:jc w:val="center"/>
              <w:rPr>
                <w:sz w:val="28"/>
                <w:szCs w:val="28"/>
                <w:highlight w:val="green"/>
              </w:rPr>
            </w:pPr>
            <w:r>
              <w:rPr>
                <w:sz w:val="28"/>
                <w:szCs w:val="28"/>
              </w:rPr>
              <w:t>102</w:t>
            </w:r>
          </w:p>
        </w:tc>
      </w:tr>
      <w:tr w:rsidR="001A4A23" w:rsidRPr="00A4539F" w:rsidTr="00A4539F">
        <w:tc>
          <w:tcPr>
            <w:tcW w:w="685"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sz w:val="28"/>
                <w:szCs w:val="28"/>
              </w:rPr>
            </w:pPr>
            <w:r w:rsidRPr="00A4539F">
              <w:rPr>
                <w:bCs/>
                <w:sz w:val="28"/>
                <w:szCs w:val="28"/>
              </w:rPr>
              <w:t>1.2</w:t>
            </w:r>
          </w:p>
        </w:tc>
        <w:tc>
          <w:tcPr>
            <w:tcW w:w="2684"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sz w:val="28"/>
                <w:szCs w:val="28"/>
              </w:rPr>
            </w:pPr>
            <w:r w:rsidRPr="00A4539F">
              <w:rPr>
                <w:sz w:val="28"/>
                <w:szCs w:val="28"/>
              </w:rPr>
              <w:t>Смерть, чел</w:t>
            </w:r>
          </w:p>
        </w:tc>
        <w:tc>
          <w:tcPr>
            <w:tcW w:w="1417" w:type="dxa"/>
            <w:tcBorders>
              <w:top w:val="single" w:sz="4" w:space="0" w:color="000000"/>
              <w:left w:val="single" w:sz="4" w:space="0" w:color="000000"/>
              <w:bottom w:val="single" w:sz="4" w:space="0" w:color="000000"/>
            </w:tcBorders>
            <w:shd w:val="clear" w:color="auto" w:fill="auto"/>
          </w:tcPr>
          <w:p w:rsidR="001A4A23" w:rsidRPr="005B2FFD" w:rsidRDefault="005B2FFD" w:rsidP="00A4539F">
            <w:pPr>
              <w:jc w:val="center"/>
              <w:rPr>
                <w:sz w:val="28"/>
                <w:szCs w:val="28"/>
              </w:rPr>
            </w:pPr>
            <w:r>
              <w:rPr>
                <w:sz w:val="28"/>
                <w:szCs w:val="28"/>
              </w:rPr>
              <w:t>69</w:t>
            </w:r>
          </w:p>
        </w:tc>
        <w:tc>
          <w:tcPr>
            <w:tcW w:w="1276" w:type="dxa"/>
            <w:tcBorders>
              <w:top w:val="single" w:sz="4" w:space="0" w:color="000000"/>
              <w:left w:val="single" w:sz="4" w:space="0" w:color="000000"/>
              <w:bottom w:val="single" w:sz="4" w:space="0" w:color="000000"/>
            </w:tcBorders>
            <w:shd w:val="clear" w:color="auto" w:fill="auto"/>
          </w:tcPr>
          <w:p w:rsidR="001A4A23" w:rsidRPr="005B2FFD" w:rsidRDefault="001A4A23" w:rsidP="005B2FFD">
            <w:pPr>
              <w:jc w:val="center"/>
              <w:rPr>
                <w:sz w:val="28"/>
                <w:szCs w:val="28"/>
              </w:rPr>
            </w:pPr>
            <w:r w:rsidRPr="005B2FFD">
              <w:rPr>
                <w:sz w:val="28"/>
                <w:szCs w:val="28"/>
              </w:rPr>
              <w:t>7</w:t>
            </w:r>
            <w:r w:rsidR="005B2FFD">
              <w:rPr>
                <w:sz w:val="28"/>
                <w:szCs w:val="28"/>
              </w:rPr>
              <w:t>1</w:t>
            </w:r>
          </w:p>
        </w:tc>
        <w:tc>
          <w:tcPr>
            <w:tcW w:w="1134" w:type="dxa"/>
            <w:tcBorders>
              <w:top w:val="single" w:sz="4" w:space="0" w:color="000000"/>
              <w:left w:val="single" w:sz="4" w:space="0" w:color="000000"/>
              <w:bottom w:val="single" w:sz="4" w:space="0" w:color="000000"/>
            </w:tcBorders>
            <w:shd w:val="clear" w:color="auto" w:fill="auto"/>
          </w:tcPr>
          <w:p w:rsidR="001A4A23" w:rsidRPr="005B2FFD" w:rsidRDefault="005B2FFD" w:rsidP="00A4539F">
            <w:pPr>
              <w:jc w:val="center"/>
              <w:rPr>
                <w:sz w:val="28"/>
                <w:szCs w:val="28"/>
              </w:rPr>
            </w:pPr>
            <w:r>
              <w:rPr>
                <w:sz w:val="28"/>
                <w:szCs w:val="28"/>
              </w:rPr>
              <w:t>57</w:t>
            </w:r>
          </w:p>
        </w:tc>
        <w:tc>
          <w:tcPr>
            <w:tcW w:w="1134" w:type="dxa"/>
            <w:tcBorders>
              <w:top w:val="single" w:sz="4" w:space="0" w:color="000000"/>
              <w:left w:val="single" w:sz="4" w:space="0" w:color="000000"/>
              <w:bottom w:val="single" w:sz="4" w:space="0" w:color="000000"/>
            </w:tcBorders>
            <w:shd w:val="clear" w:color="auto" w:fill="auto"/>
          </w:tcPr>
          <w:p w:rsidR="001A4A23" w:rsidRPr="005B2FFD" w:rsidRDefault="005B2FFD" w:rsidP="00A4539F">
            <w:pPr>
              <w:jc w:val="center"/>
              <w:rPr>
                <w:sz w:val="28"/>
                <w:szCs w:val="28"/>
              </w:rPr>
            </w:pPr>
            <w:r>
              <w:rPr>
                <w:sz w:val="28"/>
                <w:szCs w:val="28"/>
              </w:rPr>
              <w:t>75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A4539F" w:rsidRDefault="005B2FFD" w:rsidP="00A4539F">
            <w:pPr>
              <w:jc w:val="center"/>
              <w:rPr>
                <w:sz w:val="28"/>
                <w:szCs w:val="28"/>
                <w:highlight w:val="green"/>
              </w:rPr>
            </w:pPr>
            <w:r>
              <w:rPr>
                <w:sz w:val="28"/>
                <w:szCs w:val="28"/>
              </w:rPr>
              <w:t>84</w:t>
            </w:r>
          </w:p>
        </w:tc>
      </w:tr>
      <w:tr w:rsidR="001A4A23" w:rsidRPr="00A4539F" w:rsidTr="00A4539F">
        <w:tc>
          <w:tcPr>
            <w:tcW w:w="685"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b/>
                <w:bCs/>
                <w:sz w:val="28"/>
                <w:szCs w:val="28"/>
              </w:rPr>
            </w:pPr>
            <w:r w:rsidRPr="00A4539F">
              <w:rPr>
                <w:b/>
                <w:bCs/>
                <w:sz w:val="28"/>
                <w:szCs w:val="28"/>
              </w:rPr>
              <w:t>2</w:t>
            </w:r>
          </w:p>
        </w:tc>
        <w:tc>
          <w:tcPr>
            <w:tcW w:w="2684"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sz w:val="28"/>
                <w:szCs w:val="28"/>
              </w:rPr>
            </w:pPr>
            <w:r w:rsidRPr="00A4539F">
              <w:rPr>
                <w:b/>
                <w:bCs/>
                <w:sz w:val="28"/>
                <w:szCs w:val="28"/>
              </w:rPr>
              <w:t>Механический прирост</w:t>
            </w:r>
          </w:p>
        </w:tc>
        <w:tc>
          <w:tcPr>
            <w:tcW w:w="1417"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snapToGrid w:val="0"/>
              <w:jc w:val="center"/>
              <w:rPr>
                <w:sz w:val="28"/>
                <w:szCs w:val="28"/>
                <w:highlight w:val="green"/>
              </w:rPr>
            </w:pPr>
          </w:p>
        </w:tc>
        <w:tc>
          <w:tcPr>
            <w:tcW w:w="1276"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snapToGrid w:val="0"/>
              <w:jc w:val="center"/>
              <w:rPr>
                <w:sz w:val="28"/>
                <w:szCs w:val="28"/>
                <w:highlight w:val="green"/>
              </w:rPr>
            </w:pPr>
          </w:p>
        </w:tc>
        <w:tc>
          <w:tcPr>
            <w:tcW w:w="1134"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snapToGrid w:val="0"/>
              <w:jc w:val="center"/>
              <w:rPr>
                <w:sz w:val="28"/>
                <w:szCs w:val="28"/>
                <w:highlight w:val="green"/>
              </w:rPr>
            </w:pPr>
          </w:p>
        </w:tc>
        <w:tc>
          <w:tcPr>
            <w:tcW w:w="1134"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snapToGrid w:val="0"/>
              <w:jc w:val="center"/>
              <w:rPr>
                <w:sz w:val="28"/>
                <w:szCs w:val="28"/>
                <w:highlight w:val="green"/>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A4539F" w:rsidRDefault="001A4A23" w:rsidP="00A4539F">
            <w:pPr>
              <w:snapToGrid w:val="0"/>
              <w:jc w:val="center"/>
              <w:rPr>
                <w:sz w:val="28"/>
                <w:szCs w:val="28"/>
                <w:highlight w:val="green"/>
              </w:rPr>
            </w:pPr>
          </w:p>
        </w:tc>
      </w:tr>
      <w:tr w:rsidR="001A4A23" w:rsidRPr="00A4539F" w:rsidTr="00A4539F">
        <w:tc>
          <w:tcPr>
            <w:tcW w:w="685"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b/>
                <w:bCs/>
                <w:sz w:val="28"/>
                <w:szCs w:val="28"/>
              </w:rPr>
            </w:pPr>
            <w:r w:rsidRPr="00A4539F">
              <w:rPr>
                <w:b/>
                <w:bCs/>
                <w:sz w:val="28"/>
                <w:szCs w:val="28"/>
              </w:rPr>
              <w:t>3</w:t>
            </w:r>
          </w:p>
        </w:tc>
        <w:tc>
          <w:tcPr>
            <w:tcW w:w="2684"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sz w:val="28"/>
                <w:szCs w:val="28"/>
              </w:rPr>
            </w:pPr>
            <w:r w:rsidRPr="00A4539F">
              <w:rPr>
                <w:b/>
                <w:bCs/>
                <w:sz w:val="28"/>
                <w:szCs w:val="28"/>
              </w:rPr>
              <w:t>Общий прирост</w:t>
            </w:r>
          </w:p>
        </w:tc>
        <w:tc>
          <w:tcPr>
            <w:tcW w:w="1417" w:type="dxa"/>
            <w:tcBorders>
              <w:top w:val="single" w:sz="4" w:space="0" w:color="000000"/>
              <w:left w:val="single" w:sz="4" w:space="0" w:color="000000"/>
              <w:bottom w:val="single" w:sz="4" w:space="0" w:color="000000"/>
            </w:tcBorders>
            <w:shd w:val="clear" w:color="auto" w:fill="auto"/>
          </w:tcPr>
          <w:p w:rsidR="001A4A23" w:rsidRPr="005B2FFD" w:rsidRDefault="001A4A23" w:rsidP="00A4539F">
            <w:pPr>
              <w:snapToGrid w:val="0"/>
              <w:jc w:val="center"/>
              <w:rPr>
                <w:sz w:val="28"/>
                <w:szCs w:val="28"/>
              </w:rPr>
            </w:pPr>
          </w:p>
        </w:tc>
        <w:tc>
          <w:tcPr>
            <w:tcW w:w="1276" w:type="dxa"/>
            <w:tcBorders>
              <w:top w:val="single" w:sz="4" w:space="0" w:color="000000"/>
              <w:left w:val="single" w:sz="4" w:space="0" w:color="000000"/>
              <w:bottom w:val="single" w:sz="4" w:space="0" w:color="000000"/>
            </w:tcBorders>
            <w:shd w:val="clear" w:color="auto" w:fill="auto"/>
          </w:tcPr>
          <w:p w:rsidR="001A4A23" w:rsidRPr="005B2FFD" w:rsidRDefault="001A4A23" w:rsidP="00A4539F">
            <w:pPr>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1A4A23" w:rsidRPr="005B2FFD" w:rsidRDefault="001A4A23" w:rsidP="00A4539F">
            <w:pPr>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1A4A23" w:rsidRPr="005B2FFD" w:rsidRDefault="001A4A23" w:rsidP="00A4539F">
            <w:pPr>
              <w:snapToGrid w:val="0"/>
              <w:jc w:val="center"/>
              <w:rPr>
                <w:sz w:val="28"/>
                <w:szCs w:val="28"/>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A4539F" w:rsidRDefault="001A4A23" w:rsidP="00A4539F">
            <w:pPr>
              <w:snapToGrid w:val="0"/>
              <w:jc w:val="center"/>
              <w:rPr>
                <w:sz w:val="28"/>
                <w:szCs w:val="28"/>
                <w:highlight w:val="green"/>
              </w:rPr>
            </w:pPr>
          </w:p>
        </w:tc>
      </w:tr>
      <w:tr w:rsidR="001A4A23" w:rsidRPr="00A4539F" w:rsidTr="00A4539F">
        <w:tc>
          <w:tcPr>
            <w:tcW w:w="685"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b/>
                <w:sz w:val="28"/>
                <w:szCs w:val="28"/>
              </w:rPr>
            </w:pPr>
            <w:r w:rsidRPr="00A4539F">
              <w:rPr>
                <w:b/>
                <w:sz w:val="28"/>
                <w:szCs w:val="28"/>
              </w:rPr>
              <w:t>4</w:t>
            </w:r>
          </w:p>
        </w:tc>
        <w:tc>
          <w:tcPr>
            <w:tcW w:w="2684" w:type="dxa"/>
            <w:tcBorders>
              <w:top w:val="single" w:sz="4" w:space="0" w:color="000000"/>
              <w:left w:val="single" w:sz="4" w:space="0" w:color="000000"/>
              <w:bottom w:val="single" w:sz="4" w:space="0" w:color="000000"/>
            </w:tcBorders>
            <w:shd w:val="clear" w:color="auto" w:fill="auto"/>
          </w:tcPr>
          <w:p w:rsidR="001A4A23" w:rsidRPr="00A4539F" w:rsidRDefault="001A4A23" w:rsidP="00A4539F">
            <w:pPr>
              <w:jc w:val="center"/>
              <w:rPr>
                <w:sz w:val="28"/>
                <w:szCs w:val="28"/>
              </w:rPr>
            </w:pPr>
            <w:r w:rsidRPr="00A4539F">
              <w:rPr>
                <w:b/>
                <w:sz w:val="28"/>
                <w:szCs w:val="28"/>
              </w:rPr>
              <w:t>Общая численность населения</w:t>
            </w:r>
          </w:p>
        </w:tc>
        <w:tc>
          <w:tcPr>
            <w:tcW w:w="1417" w:type="dxa"/>
            <w:tcBorders>
              <w:top w:val="single" w:sz="4" w:space="0" w:color="000000"/>
              <w:left w:val="single" w:sz="4" w:space="0" w:color="000000"/>
              <w:bottom w:val="single" w:sz="4" w:space="0" w:color="000000"/>
            </w:tcBorders>
            <w:shd w:val="clear" w:color="auto" w:fill="auto"/>
          </w:tcPr>
          <w:p w:rsidR="001A4A23" w:rsidRPr="005B2FFD" w:rsidRDefault="005B2FFD" w:rsidP="00A4539F">
            <w:pPr>
              <w:jc w:val="center"/>
              <w:rPr>
                <w:sz w:val="28"/>
                <w:szCs w:val="28"/>
              </w:rPr>
            </w:pPr>
            <w:r>
              <w:rPr>
                <w:sz w:val="28"/>
                <w:szCs w:val="28"/>
              </w:rPr>
              <w:t>7801</w:t>
            </w:r>
          </w:p>
        </w:tc>
        <w:tc>
          <w:tcPr>
            <w:tcW w:w="1276" w:type="dxa"/>
            <w:tcBorders>
              <w:top w:val="single" w:sz="4" w:space="0" w:color="000000"/>
              <w:left w:val="single" w:sz="4" w:space="0" w:color="000000"/>
              <w:bottom w:val="single" w:sz="4" w:space="0" w:color="000000"/>
            </w:tcBorders>
            <w:shd w:val="clear" w:color="auto" w:fill="auto"/>
          </w:tcPr>
          <w:p w:rsidR="001A4A23" w:rsidRPr="005B2FFD" w:rsidRDefault="005B2FFD" w:rsidP="00A4539F">
            <w:pPr>
              <w:jc w:val="center"/>
              <w:rPr>
                <w:sz w:val="28"/>
                <w:szCs w:val="28"/>
              </w:rPr>
            </w:pPr>
            <w:r>
              <w:rPr>
                <w:sz w:val="28"/>
                <w:szCs w:val="28"/>
              </w:rPr>
              <w:t>7875</w:t>
            </w:r>
          </w:p>
        </w:tc>
        <w:tc>
          <w:tcPr>
            <w:tcW w:w="1134" w:type="dxa"/>
            <w:tcBorders>
              <w:top w:val="single" w:sz="4" w:space="0" w:color="000000"/>
              <w:left w:val="single" w:sz="4" w:space="0" w:color="000000"/>
              <w:bottom w:val="single" w:sz="4" w:space="0" w:color="000000"/>
            </w:tcBorders>
            <w:shd w:val="clear" w:color="auto" w:fill="auto"/>
          </w:tcPr>
          <w:p w:rsidR="001A4A23" w:rsidRPr="005B2FFD" w:rsidRDefault="005B2FFD" w:rsidP="00A4539F">
            <w:pPr>
              <w:jc w:val="center"/>
              <w:rPr>
                <w:sz w:val="28"/>
                <w:szCs w:val="28"/>
              </w:rPr>
            </w:pPr>
            <w:r>
              <w:rPr>
                <w:sz w:val="28"/>
                <w:szCs w:val="28"/>
              </w:rPr>
              <w:t>7965</w:t>
            </w:r>
          </w:p>
        </w:tc>
        <w:tc>
          <w:tcPr>
            <w:tcW w:w="1134" w:type="dxa"/>
            <w:tcBorders>
              <w:top w:val="single" w:sz="4" w:space="0" w:color="000000"/>
              <w:left w:val="single" w:sz="4" w:space="0" w:color="000000"/>
              <w:bottom w:val="single" w:sz="4" w:space="0" w:color="000000"/>
            </w:tcBorders>
            <w:shd w:val="clear" w:color="auto" w:fill="auto"/>
          </w:tcPr>
          <w:p w:rsidR="001A4A23" w:rsidRPr="005B2FFD" w:rsidRDefault="005B2FFD" w:rsidP="00A4539F">
            <w:pPr>
              <w:jc w:val="center"/>
              <w:rPr>
                <w:sz w:val="28"/>
                <w:szCs w:val="28"/>
              </w:rPr>
            </w:pPr>
            <w:r>
              <w:rPr>
                <w:sz w:val="28"/>
                <w:szCs w:val="28"/>
              </w:rPr>
              <w:t>7989</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A4A23" w:rsidRPr="00A4539F" w:rsidRDefault="005B2FFD" w:rsidP="00A4539F">
            <w:pPr>
              <w:jc w:val="center"/>
              <w:rPr>
                <w:sz w:val="28"/>
                <w:szCs w:val="28"/>
                <w:highlight w:val="green"/>
              </w:rPr>
            </w:pPr>
            <w:r w:rsidRPr="005B2FFD">
              <w:rPr>
                <w:sz w:val="28"/>
                <w:szCs w:val="28"/>
              </w:rPr>
              <w:t>8004</w:t>
            </w:r>
          </w:p>
        </w:tc>
      </w:tr>
    </w:tbl>
    <w:p w:rsidR="001A4A23" w:rsidRDefault="001A4A23" w:rsidP="00A4539F">
      <w:pPr>
        <w:autoSpaceDE w:val="0"/>
        <w:ind w:firstLine="720"/>
        <w:jc w:val="both"/>
      </w:pPr>
    </w:p>
    <w:p w:rsidR="001A4A23" w:rsidRPr="00A4539F" w:rsidRDefault="001A4A23" w:rsidP="00A4539F">
      <w:pPr>
        <w:autoSpaceDE w:val="0"/>
        <w:ind w:firstLine="567"/>
        <w:jc w:val="both"/>
        <w:rPr>
          <w:sz w:val="28"/>
          <w:szCs w:val="28"/>
        </w:rPr>
      </w:pPr>
      <w:r w:rsidRPr="00A4539F">
        <w:rPr>
          <w:sz w:val="28"/>
          <w:szCs w:val="28"/>
        </w:rPr>
        <w:t>Структуру населения за 2015  год можно обозначить следующим образом:</w:t>
      </w:r>
    </w:p>
    <w:p w:rsidR="00A4539F" w:rsidRDefault="001A4A23" w:rsidP="00A4539F">
      <w:pPr>
        <w:autoSpaceDE w:val="0"/>
        <w:ind w:firstLine="567"/>
        <w:jc w:val="both"/>
        <w:rPr>
          <w:sz w:val="28"/>
          <w:szCs w:val="28"/>
        </w:rPr>
      </w:pPr>
      <w:r w:rsidRPr="00A4539F">
        <w:rPr>
          <w:sz w:val="28"/>
          <w:szCs w:val="28"/>
        </w:rPr>
        <w:t xml:space="preserve">Количество </w:t>
      </w:r>
      <w:r w:rsidRPr="00A4539F">
        <w:rPr>
          <w:color w:val="000000"/>
          <w:sz w:val="28"/>
          <w:szCs w:val="28"/>
          <w:shd w:val="clear" w:color="auto" w:fill="FFFFFF"/>
        </w:rPr>
        <w:t xml:space="preserve">наличного </w:t>
      </w:r>
      <w:r w:rsidRPr="00A4539F">
        <w:rPr>
          <w:sz w:val="28"/>
          <w:szCs w:val="28"/>
        </w:rPr>
        <w:t xml:space="preserve">населения по </w:t>
      </w:r>
      <w:r w:rsidR="00A4539F">
        <w:rPr>
          <w:sz w:val="28"/>
          <w:szCs w:val="28"/>
        </w:rPr>
        <w:t>сельскому</w:t>
      </w:r>
      <w:r w:rsidRPr="00A4539F">
        <w:rPr>
          <w:sz w:val="28"/>
          <w:szCs w:val="28"/>
        </w:rPr>
        <w:t xml:space="preserve">   поселению  – </w:t>
      </w:r>
      <w:r w:rsidR="00A4539F">
        <w:rPr>
          <w:sz w:val="28"/>
          <w:szCs w:val="28"/>
        </w:rPr>
        <w:t xml:space="preserve">8004 </w:t>
      </w:r>
      <w:r w:rsidRPr="00A4539F">
        <w:rPr>
          <w:sz w:val="28"/>
          <w:szCs w:val="28"/>
        </w:rPr>
        <w:t>чел.</w:t>
      </w:r>
    </w:p>
    <w:p w:rsidR="00A4539F" w:rsidRPr="00A4539F" w:rsidRDefault="001A4A23" w:rsidP="00A4539F">
      <w:pPr>
        <w:autoSpaceDE w:val="0"/>
        <w:ind w:firstLine="567"/>
        <w:jc w:val="both"/>
        <w:rPr>
          <w:sz w:val="28"/>
          <w:szCs w:val="28"/>
        </w:rPr>
      </w:pPr>
      <w:r w:rsidRPr="00A4539F">
        <w:rPr>
          <w:sz w:val="28"/>
          <w:szCs w:val="28"/>
        </w:rPr>
        <w:t xml:space="preserve">Население в трудоспособном возрасте – </w:t>
      </w:r>
      <w:r w:rsidR="00A4539F" w:rsidRPr="00A4539F">
        <w:rPr>
          <w:sz w:val="28"/>
          <w:szCs w:val="28"/>
        </w:rPr>
        <w:t>5010</w:t>
      </w:r>
      <w:r w:rsidRPr="00A4539F">
        <w:rPr>
          <w:sz w:val="28"/>
          <w:szCs w:val="28"/>
        </w:rPr>
        <w:t xml:space="preserve"> чел. (62,6 %)</w:t>
      </w:r>
    </w:p>
    <w:p w:rsidR="001A4A23" w:rsidRPr="00A4539F" w:rsidRDefault="001A4A23" w:rsidP="00A4539F">
      <w:pPr>
        <w:autoSpaceDE w:val="0"/>
        <w:ind w:firstLine="567"/>
        <w:jc w:val="both"/>
        <w:rPr>
          <w:sz w:val="28"/>
          <w:szCs w:val="28"/>
        </w:rPr>
      </w:pPr>
      <w:r w:rsidRPr="00A4539F">
        <w:rPr>
          <w:sz w:val="28"/>
          <w:szCs w:val="28"/>
        </w:rPr>
        <w:t xml:space="preserve">Население старше трудоспособного возраста – </w:t>
      </w:r>
      <w:r w:rsidR="00A4539F" w:rsidRPr="00A4539F">
        <w:rPr>
          <w:sz w:val="28"/>
          <w:szCs w:val="28"/>
        </w:rPr>
        <w:t>1697</w:t>
      </w:r>
      <w:r w:rsidRPr="00A4539F">
        <w:rPr>
          <w:sz w:val="28"/>
          <w:szCs w:val="28"/>
        </w:rPr>
        <w:t xml:space="preserve"> чел. (21,2  %)</w:t>
      </w:r>
    </w:p>
    <w:p w:rsidR="001A4A23" w:rsidRPr="00A4539F" w:rsidRDefault="001A4A23" w:rsidP="00A4539F">
      <w:pPr>
        <w:ind w:firstLine="567"/>
        <w:jc w:val="both"/>
        <w:rPr>
          <w:sz w:val="28"/>
          <w:szCs w:val="28"/>
        </w:rPr>
      </w:pPr>
      <w:r w:rsidRPr="00A4539F">
        <w:rPr>
          <w:sz w:val="28"/>
          <w:szCs w:val="28"/>
        </w:rPr>
        <w:t xml:space="preserve">Демографическая ситуация,  складывающаяся  на  территории  </w:t>
      </w:r>
      <w:r w:rsidR="00A4539F">
        <w:rPr>
          <w:sz w:val="28"/>
          <w:szCs w:val="28"/>
        </w:rPr>
        <w:t>сельского</w:t>
      </w:r>
      <w:r w:rsidRPr="00A4539F">
        <w:rPr>
          <w:sz w:val="28"/>
          <w:szCs w:val="28"/>
        </w:rPr>
        <w:t xml:space="preserve">  поселения,  свидетельствует  о  наличии  общих  тенденций,  присущих  большинству  территорий  </w:t>
      </w:r>
      <w:r w:rsidR="00A4539F">
        <w:rPr>
          <w:sz w:val="28"/>
          <w:szCs w:val="28"/>
        </w:rPr>
        <w:t>Республики Башкортостан</w:t>
      </w:r>
      <w:r w:rsidRPr="00A4539F">
        <w:rPr>
          <w:sz w:val="28"/>
          <w:szCs w:val="28"/>
        </w:rPr>
        <w:t>,  и  характеризуется  низким  уровнем  рождаемости,  высокой  смертностью,  неблагоприятным  соотношение  «рождаемость-смертность»</w:t>
      </w:r>
    </w:p>
    <w:p w:rsidR="001A4A23" w:rsidRPr="00A4539F" w:rsidRDefault="001A4A23" w:rsidP="00A4539F">
      <w:pPr>
        <w:autoSpaceDE w:val="0"/>
        <w:jc w:val="both"/>
        <w:rPr>
          <w:sz w:val="28"/>
          <w:szCs w:val="28"/>
        </w:rPr>
      </w:pPr>
      <w:r w:rsidRPr="00A4539F">
        <w:rPr>
          <w:sz w:val="28"/>
          <w:szCs w:val="28"/>
        </w:rPr>
        <w:lastRenderedPageBreak/>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A4539F">
        <w:rPr>
          <w:sz w:val="28"/>
          <w:szCs w:val="28"/>
        </w:rPr>
        <w:t>самообеспечения</w:t>
      </w:r>
      <w:proofErr w:type="spellEnd"/>
      <w:r w:rsidRPr="00A4539F">
        <w:rPr>
          <w:sz w:val="28"/>
          <w:szCs w:val="28"/>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A4539F">
        <w:rPr>
          <w:sz w:val="28"/>
          <w:szCs w:val="28"/>
        </w:rPr>
        <w:t>сердечно-сосудистых</w:t>
      </w:r>
      <w:proofErr w:type="gramEnd"/>
      <w:r w:rsidRPr="00A4539F">
        <w:rPr>
          <w:sz w:val="28"/>
          <w:szCs w:val="28"/>
        </w:rPr>
        <w:t xml:space="preserve"> заболеваний, онкологии. На показатели рождаемости влияют следующие моменты:</w:t>
      </w:r>
    </w:p>
    <w:p w:rsidR="001A4A23" w:rsidRPr="00A4539F" w:rsidRDefault="001A4A23" w:rsidP="00A4539F">
      <w:pPr>
        <w:autoSpaceDE w:val="0"/>
        <w:ind w:firstLine="540"/>
        <w:jc w:val="both"/>
        <w:rPr>
          <w:sz w:val="28"/>
          <w:szCs w:val="28"/>
        </w:rPr>
      </w:pPr>
      <w:r w:rsidRPr="00A4539F">
        <w:rPr>
          <w:sz w:val="28"/>
          <w:szCs w:val="28"/>
        </w:rPr>
        <w:t>- материальное благополучие;</w:t>
      </w:r>
    </w:p>
    <w:p w:rsidR="001A4A23" w:rsidRPr="00A4539F" w:rsidRDefault="001A4A23" w:rsidP="00A4539F">
      <w:pPr>
        <w:autoSpaceDE w:val="0"/>
        <w:ind w:firstLine="540"/>
        <w:jc w:val="both"/>
        <w:rPr>
          <w:sz w:val="28"/>
          <w:szCs w:val="28"/>
        </w:rPr>
      </w:pPr>
      <w:r w:rsidRPr="00A4539F">
        <w:rPr>
          <w:sz w:val="28"/>
          <w:szCs w:val="28"/>
        </w:rPr>
        <w:t>- государственные выплаты за рождение второго ребенка;</w:t>
      </w:r>
    </w:p>
    <w:p w:rsidR="001A4A23" w:rsidRPr="00A4539F" w:rsidRDefault="001A4A23" w:rsidP="00A4539F">
      <w:pPr>
        <w:autoSpaceDE w:val="0"/>
        <w:ind w:firstLine="540"/>
        <w:jc w:val="both"/>
        <w:rPr>
          <w:sz w:val="28"/>
          <w:szCs w:val="28"/>
        </w:rPr>
      </w:pPr>
      <w:r w:rsidRPr="00A4539F">
        <w:rPr>
          <w:sz w:val="28"/>
          <w:szCs w:val="28"/>
        </w:rPr>
        <w:t>- наличие собственного жилья;</w:t>
      </w:r>
    </w:p>
    <w:p w:rsidR="001A4A23" w:rsidRPr="00A4539F" w:rsidRDefault="001A4A23" w:rsidP="00A4539F">
      <w:pPr>
        <w:autoSpaceDE w:val="0"/>
        <w:ind w:firstLine="540"/>
        <w:jc w:val="both"/>
        <w:rPr>
          <w:sz w:val="28"/>
          <w:szCs w:val="28"/>
        </w:rPr>
      </w:pPr>
      <w:r w:rsidRPr="00A4539F">
        <w:rPr>
          <w:sz w:val="28"/>
          <w:szCs w:val="28"/>
        </w:rPr>
        <w:t>- уверенность в будущем подрастающего поколения.</w:t>
      </w:r>
    </w:p>
    <w:p w:rsidR="00A4539F" w:rsidRDefault="00A4539F"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p>
    <w:p w:rsidR="001A4A23"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r w:rsidRPr="00A4539F">
        <w:rPr>
          <w:rFonts w:ascii="Times New Roman" w:hAnsi="Times New Roman" w:cs="Times New Roman"/>
          <w:color w:val="auto"/>
          <w:sz w:val="28"/>
          <w:szCs w:val="28"/>
        </w:rPr>
        <w:t>Рынок труда в поселении</w:t>
      </w:r>
    </w:p>
    <w:p w:rsidR="00A4539F" w:rsidRPr="00A4539F" w:rsidRDefault="00A4539F" w:rsidP="00A4539F"/>
    <w:p w:rsidR="001A4A23" w:rsidRPr="00A4539F" w:rsidRDefault="001A4A23" w:rsidP="001A4A23">
      <w:pPr>
        <w:ind w:firstLine="540"/>
        <w:jc w:val="both"/>
        <w:rPr>
          <w:sz w:val="28"/>
          <w:szCs w:val="28"/>
        </w:rPr>
      </w:pPr>
      <w:r w:rsidRPr="00A4539F">
        <w:rPr>
          <w:sz w:val="28"/>
          <w:szCs w:val="28"/>
          <w:shd w:val="clear" w:color="auto" w:fill="FFFFFF"/>
        </w:rPr>
        <w:t xml:space="preserve">Численность трудоспособного населения - около </w:t>
      </w:r>
      <w:r w:rsidR="00951F36" w:rsidRPr="002229A9">
        <w:rPr>
          <w:sz w:val="28"/>
          <w:szCs w:val="28"/>
        </w:rPr>
        <w:t>5010</w:t>
      </w:r>
      <w:r w:rsidR="00951F36" w:rsidRPr="00A4539F">
        <w:rPr>
          <w:sz w:val="28"/>
          <w:szCs w:val="28"/>
        </w:rPr>
        <w:t xml:space="preserve"> </w:t>
      </w:r>
      <w:r w:rsidRPr="00A4539F">
        <w:rPr>
          <w:sz w:val="28"/>
          <w:szCs w:val="28"/>
          <w:shd w:val="clear" w:color="auto" w:fill="FFFFFF"/>
        </w:rPr>
        <w:t>человек,  население граждан, не достигших совершеннолетия </w:t>
      </w:r>
      <w:r w:rsidR="00951F36">
        <w:rPr>
          <w:sz w:val="28"/>
          <w:szCs w:val="28"/>
          <w:shd w:val="clear" w:color="auto" w:fill="FFFFFF"/>
        </w:rPr>
        <w:t>-</w:t>
      </w:r>
      <w:r w:rsidRPr="00A4539F">
        <w:rPr>
          <w:sz w:val="28"/>
          <w:szCs w:val="28"/>
          <w:shd w:val="clear" w:color="auto" w:fill="FFFFFF"/>
        </w:rPr>
        <w:t xml:space="preserve"> </w:t>
      </w:r>
      <w:r w:rsidR="005B2FFD">
        <w:rPr>
          <w:sz w:val="28"/>
          <w:szCs w:val="28"/>
        </w:rPr>
        <w:t>2051</w:t>
      </w:r>
      <w:r w:rsidRPr="00A4539F">
        <w:rPr>
          <w:sz w:val="28"/>
          <w:szCs w:val="28"/>
          <w:shd w:val="clear" w:color="auto" w:fill="FFFFFF"/>
        </w:rPr>
        <w:t xml:space="preserve"> человек. Доля численности населения в трудоспособном возрасте от общей составляет  62,</w:t>
      </w:r>
      <w:r w:rsidR="00951F36">
        <w:rPr>
          <w:sz w:val="28"/>
          <w:szCs w:val="28"/>
          <w:shd w:val="clear" w:color="auto" w:fill="FFFFFF"/>
        </w:rPr>
        <w:t>6</w:t>
      </w:r>
      <w:r w:rsidRPr="00A4539F">
        <w:rPr>
          <w:sz w:val="28"/>
          <w:szCs w:val="28"/>
          <w:shd w:val="clear" w:color="auto" w:fill="FFFFFF"/>
        </w:rPr>
        <w:t xml:space="preserve"> процента. </w:t>
      </w:r>
    </w:p>
    <w:p w:rsidR="001A4A23" w:rsidRDefault="001A4A23" w:rsidP="001A4A23"/>
    <w:tbl>
      <w:tblPr>
        <w:tblW w:w="9395" w:type="dxa"/>
        <w:tblInd w:w="10" w:type="dxa"/>
        <w:tblLayout w:type="fixed"/>
        <w:tblCellMar>
          <w:left w:w="0" w:type="dxa"/>
          <w:right w:w="0" w:type="dxa"/>
        </w:tblCellMar>
        <w:tblLook w:val="0000" w:firstRow="0" w:lastRow="0" w:firstColumn="0" w:lastColumn="0" w:noHBand="0" w:noVBand="0"/>
      </w:tblPr>
      <w:tblGrid>
        <w:gridCol w:w="4395"/>
        <w:gridCol w:w="850"/>
        <w:gridCol w:w="1134"/>
        <w:gridCol w:w="992"/>
        <w:gridCol w:w="992"/>
        <w:gridCol w:w="1032"/>
      </w:tblGrid>
      <w:tr w:rsidR="001A4A23" w:rsidRPr="00951F36" w:rsidTr="00D02599">
        <w:trPr>
          <w:trHeight w:val="306"/>
        </w:trPr>
        <w:tc>
          <w:tcPr>
            <w:tcW w:w="4395" w:type="dxa"/>
            <w:tcBorders>
              <w:top w:val="single" w:sz="8" w:space="0" w:color="000000"/>
              <w:left w:val="single" w:sz="8" w:space="0" w:color="000000"/>
              <w:bottom w:val="single" w:sz="8" w:space="0" w:color="000000"/>
            </w:tcBorders>
            <w:shd w:val="clear" w:color="auto" w:fill="FFFFFF"/>
          </w:tcPr>
          <w:p w:rsidR="001A4A23" w:rsidRPr="00951F36" w:rsidRDefault="001A4A23" w:rsidP="00095C76">
            <w:pPr>
              <w:shd w:val="clear" w:color="auto" w:fill="FFFFFF"/>
              <w:rPr>
                <w:sz w:val="28"/>
                <w:szCs w:val="28"/>
              </w:rPr>
            </w:pPr>
            <w:r w:rsidRPr="00951F36">
              <w:rPr>
                <w:sz w:val="28"/>
                <w:szCs w:val="28"/>
              </w:rPr>
              <w:t>                                                                                                                              </w:t>
            </w:r>
          </w:p>
        </w:tc>
        <w:tc>
          <w:tcPr>
            <w:tcW w:w="850" w:type="dxa"/>
            <w:tcBorders>
              <w:top w:val="single" w:sz="8" w:space="0" w:color="000000"/>
              <w:left w:val="single" w:sz="8" w:space="0" w:color="000000"/>
              <w:bottom w:val="single" w:sz="8" w:space="0" w:color="000000"/>
            </w:tcBorders>
            <w:shd w:val="clear" w:color="auto" w:fill="FFFFFF"/>
          </w:tcPr>
          <w:p w:rsidR="001A4A23" w:rsidRPr="00951F36" w:rsidRDefault="001A4A23" w:rsidP="00095C76">
            <w:pPr>
              <w:shd w:val="clear" w:color="auto" w:fill="FFFFFF"/>
              <w:jc w:val="center"/>
              <w:rPr>
                <w:sz w:val="28"/>
                <w:szCs w:val="28"/>
              </w:rPr>
            </w:pPr>
            <w:r w:rsidRPr="00951F36">
              <w:rPr>
                <w:sz w:val="28"/>
                <w:szCs w:val="28"/>
              </w:rPr>
              <w:t>2011</w:t>
            </w:r>
          </w:p>
        </w:tc>
        <w:tc>
          <w:tcPr>
            <w:tcW w:w="1134" w:type="dxa"/>
            <w:tcBorders>
              <w:top w:val="single" w:sz="8" w:space="0" w:color="000000"/>
              <w:left w:val="single" w:sz="8" w:space="0" w:color="000000"/>
              <w:bottom w:val="single" w:sz="8" w:space="0" w:color="000000"/>
            </w:tcBorders>
            <w:shd w:val="clear" w:color="auto" w:fill="FFFFFF"/>
          </w:tcPr>
          <w:p w:rsidR="001A4A23" w:rsidRPr="00951F36" w:rsidRDefault="001A4A23" w:rsidP="00095C76">
            <w:pPr>
              <w:shd w:val="clear" w:color="auto" w:fill="FFFFFF"/>
              <w:jc w:val="center"/>
              <w:rPr>
                <w:sz w:val="28"/>
                <w:szCs w:val="28"/>
              </w:rPr>
            </w:pPr>
            <w:r w:rsidRPr="00951F36">
              <w:rPr>
                <w:sz w:val="28"/>
                <w:szCs w:val="28"/>
              </w:rPr>
              <w:t>2012</w:t>
            </w:r>
          </w:p>
        </w:tc>
        <w:tc>
          <w:tcPr>
            <w:tcW w:w="992" w:type="dxa"/>
            <w:tcBorders>
              <w:top w:val="single" w:sz="8" w:space="0" w:color="000000"/>
              <w:left w:val="single" w:sz="8" w:space="0" w:color="000000"/>
              <w:bottom w:val="single" w:sz="8" w:space="0" w:color="000000"/>
            </w:tcBorders>
            <w:shd w:val="clear" w:color="auto" w:fill="FFFFFF"/>
          </w:tcPr>
          <w:p w:rsidR="001A4A23" w:rsidRPr="00951F36" w:rsidRDefault="001A4A23" w:rsidP="00095C76">
            <w:pPr>
              <w:shd w:val="clear" w:color="auto" w:fill="FFFFFF"/>
              <w:jc w:val="center"/>
              <w:rPr>
                <w:sz w:val="28"/>
                <w:szCs w:val="28"/>
              </w:rPr>
            </w:pPr>
            <w:r w:rsidRPr="00951F36">
              <w:rPr>
                <w:sz w:val="28"/>
                <w:szCs w:val="28"/>
              </w:rPr>
              <w:t>2013</w:t>
            </w:r>
          </w:p>
        </w:tc>
        <w:tc>
          <w:tcPr>
            <w:tcW w:w="992" w:type="dxa"/>
            <w:tcBorders>
              <w:top w:val="single" w:sz="8" w:space="0" w:color="000000"/>
              <w:left w:val="single" w:sz="8" w:space="0" w:color="000000"/>
              <w:bottom w:val="single" w:sz="8" w:space="0" w:color="000000"/>
            </w:tcBorders>
            <w:shd w:val="clear" w:color="auto" w:fill="FFFFFF"/>
          </w:tcPr>
          <w:p w:rsidR="001A4A23" w:rsidRPr="00951F36" w:rsidRDefault="001A4A23" w:rsidP="00095C76">
            <w:pPr>
              <w:shd w:val="clear" w:color="auto" w:fill="FFFFFF"/>
              <w:jc w:val="center"/>
              <w:rPr>
                <w:sz w:val="28"/>
                <w:szCs w:val="28"/>
              </w:rPr>
            </w:pPr>
            <w:r w:rsidRPr="00951F36">
              <w:rPr>
                <w:sz w:val="28"/>
                <w:szCs w:val="28"/>
              </w:rPr>
              <w:t>2014</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1A4A23" w:rsidRPr="00951F36" w:rsidRDefault="001A4A23" w:rsidP="00095C76">
            <w:pPr>
              <w:shd w:val="clear" w:color="auto" w:fill="FFFFFF"/>
              <w:jc w:val="center"/>
              <w:rPr>
                <w:sz w:val="28"/>
                <w:szCs w:val="28"/>
              </w:rPr>
            </w:pPr>
            <w:r w:rsidRPr="00951F36">
              <w:rPr>
                <w:sz w:val="28"/>
                <w:szCs w:val="28"/>
              </w:rPr>
              <w:t>2015</w:t>
            </w:r>
          </w:p>
        </w:tc>
      </w:tr>
      <w:tr w:rsidR="00D02599" w:rsidRPr="00951F36" w:rsidTr="00D02599">
        <w:trPr>
          <w:trHeight w:val="287"/>
        </w:trPr>
        <w:tc>
          <w:tcPr>
            <w:tcW w:w="4395" w:type="dxa"/>
            <w:tcBorders>
              <w:left w:val="single" w:sz="8" w:space="0" w:color="000000"/>
              <w:bottom w:val="single" w:sz="8" w:space="0" w:color="000000"/>
            </w:tcBorders>
            <w:shd w:val="clear" w:color="auto" w:fill="FFFFFF"/>
          </w:tcPr>
          <w:p w:rsidR="00D02599" w:rsidRPr="00951F36" w:rsidRDefault="00D02599" w:rsidP="00095C76">
            <w:pPr>
              <w:shd w:val="clear" w:color="auto" w:fill="FFFFFF"/>
              <w:rPr>
                <w:sz w:val="28"/>
                <w:szCs w:val="28"/>
              </w:rPr>
            </w:pPr>
            <w:r w:rsidRPr="00951F36">
              <w:rPr>
                <w:sz w:val="28"/>
                <w:szCs w:val="28"/>
              </w:rPr>
              <w:t>Кол-во жителей всего</w:t>
            </w:r>
          </w:p>
        </w:tc>
        <w:tc>
          <w:tcPr>
            <w:tcW w:w="850" w:type="dxa"/>
            <w:tcBorders>
              <w:left w:val="single" w:sz="8" w:space="0" w:color="000000"/>
              <w:bottom w:val="single" w:sz="8" w:space="0" w:color="000000"/>
            </w:tcBorders>
            <w:shd w:val="clear" w:color="auto" w:fill="FFFFFF"/>
          </w:tcPr>
          <w:p w:rsidR="00D02599" w:rsidRPr="005B2FFD" w:rsidRDefault="00D02599" w:rsidP="00EF5000">
            <w:pPr>
              <w:jc w:val="center"/>
              <w:rPr>
                <w:sz w:val="28"/>
                <w:szCs w:val="28"/>
              </w:rPr>
            </w:pPr>
            <w:r>
              <w:rPr>
                <w:sz w:val="28"/>
                <w:szCs w:val="28"/>
              </w:rPr>
              <w:t>7801</w:t>
            </w:r>
          </w:p>
        </w:tc>
        <w:tc>
          <w:tcPr>
            <w:tcW w:w="1134" w:type="dxa"/>
            <w:tcBorders>
              <w:left w:val="single" w:sz="8" w:space="0" w:color="000000"/>
              <w:bottom w:val="single" w:sz="8" w:space="0" w:color="000000"/>
            </w:tcBorders>
            <w:shd w:val="clear" w:color="auto" w:fill="FFFFFF"/>
          </w:tcPr>
          <w:p w:rsidR="00D02599" w:rsidRPr="005B2FFD" w:rsidRDefault="00D02599" w:rsidP="00EF5000">
            <w:pPr>
              <w:jc w:val="center"/>
              <w:rPr>
                <w:sz w:val="28"/>
                <w:szCs w:val="28"/>
              </w:rPr>
            </w:pPr>
            <w:r>
              <w:rPr>
                <w:sz w:val="28"/>
                <w:szCs w:val="28"/>
              </w:rPr>
              <w:t>7875</w:t>
            </w:r>
          </w:p>
        </w:tc>
        <w:tc>
          <w:tcPr>
            <w:tcW w:w="992" w:type="dxa"/>
            <w:tcBorders>
              <w:left w:val="single" w:sz="8" w:space="0" w:color="000000"/>
              <w:bottom w:val="single" w:sz="8" w:space="0" w:color="000000"/>
            </w:tcBorders>
            <w:shd w:val="clear" w:color="auto" w:fill="FFFFFF"/>
          </w:tcPr>
          <w:p w:rsidR="00D02599" w:rsidRPr="005B2FFD" w:rsidRDefault="00D02599" w:rsidP="00EF5000">
            <w:pPr>
              <w:jc w:val="center"/>
              <w:rPr>
                <w:sz w:val="28"/>
                <w:szCs w:val="28"/>
              </w:rPr>
            </w:pPr>
            <w:r>
              <w:rPr>
                <w:sz w:val="28"/>
                <w:szCs w:val="28"/>
              </w:rPr>
              <w:t>7965</w:t>
            </w:r>
          </w:p>
        </w:tc>
        <w:tc>
          <w:tcPr>
            <w:tcW w:w="992" w:type="dxa"/>
            <w:tcBorders>
              <w:left w:val="single" w:sz="8" w:space="0" w:color="000000"/>
              <w:bottom w:val="single" w:sz="8" w:space="0" w:color="000000"/>
            </w:tcBorders>
            <w:shd w:val="clear" w:color="auto" w:fill="FFFFFF"/>
          </w:tcPr>
          <w:p w:rsidR="00D02599" w:rsidRPr="005B2FFD" w:rsidRDefault="00D02599" w:rsidP="00EF5000">
            <w:pPr>
              <w:jc w:val="center"/>
              <w:rPr>
                <w:sz w:val="28"/>
                <w:szCs w:val="28"/>
              </w:rPr>
            </w:pPr>
            <w:r>
              <w:rPr>
                <w:sz w:val="28"/>
                <w:szCs w:val="28"/>
              </w:rPr>
              <w:t>7989</w:t>
            </w:r>
          </w:p>
        </w:tc>
        <w:tc>
          <w:tcPr>
            <w:tcW w:w="1032" w:type="dxa"/>
            <w:tcBorders>
              <w:left w:val="single" w:sz="8" w:space="0" w:color="000000"/>
              <w:bottom w:val="single" w:sz="8" w:space="0" w:color="000000"/>
              <w:right w:val="single" w:sz="8" w:space="0" w:color="000000"/>
            </w:tcBorders>
            <w:shd w:val="clear" w:color="auto" w:fill="FFFFFF"/>
          </w:tcPr>
          <w:p w:rsidR="00D02599" w:rsidRPr="00A4539F" w:rsidRDefault="00D02599" w:rsidP="00EF5000">
            <w:pPr>
              <w:jc w:val="center"/>
              <w:rPr>
                <w:sz w:val="28"/>
                <w:szCs w:val="28"/>
                <w:highlight w:val="green"/>
              </w:rPr>
            </w:pPr>
            <w:r w:rsidRPr="005B2FFD">
              <w:rPr>
                <w:sz w:val="28"/>
                <w:szCs w:val="28"/>
              </w:rPr>
              <w:t>8004</w:t>
            </w:r>
          </w:p>
        </w:tc>
      </w:tr>
      <w:tr w:rsidR="001A4A23" w:rsidRPr="00951F36" w:rsidTr="00D02599">
        <w:trPr>
          <w:trHeight w:val="287"/>
        </w:trPr>
        <w:tc>
          <w:tcPr>
            <w:tcW w:w="4395" w:type="dxa"/>
            <w:tcBorders>
              <w:left w:val="single" w:sz="8" w:space="0" w:color="000000"/>
              <w:bottom w:val="single" w:sz="8" w:space="0" w:color="000000"/>
            </w:tcBorders>
            <w:shd w:val="clear" w:color="auto" w:fill="FFFFFF"/>
          </w:tcPr>
          <w:p w:rsidR="001A4A23" w:rsidRPr="00951F36" w:rsidRDefault="001A4A23" w:rsidP="00095C76">
            <w:pPr>
              <w:shd w:val="clear" w:color="auto" w:fill="FFFFFF"/>
              <w:rPr>
                <w:sz w:val="28"/>
                <w:szCs w:val="28"/>
              </w:rPr>
            </w:pPr>
            <w:r w:rsidRPr="00951F36">
              <w:rPr>
                <w:sz w:val="28"/>
                <w:szCs w:val="28"/>
              </w:rPr>
              <w:t xml:space="preserve">Кол-во </w:t>
            </w:r>
            <w:proofErr w:type="gramStart"/>
            <w:r w:rsidRPr="00951F36">
              <w:rPr>
                <w:sz w:val="28"/>
                <w:szCs w:val="28"/>
              </w:rPr>
              <w:t>работающих</w:t>
            </w:r>
            <w:proofErr w:type="gramEnd"/>
            <w:r w:rsidRPr="00951F36">
              <w:rPr>
                <w:sz w:val="28"/>
                <w:szCs w:val="28"/>
              </w:rPr>
              <w:t xml:space="preserve"> всего</w:t>
            </w:r>
          </w:p>
        </w:tc>
        <w:tc>
          <w:tcPr>
            <w:tcW w:w="850" w:type="dxa"/>
            <w:tcBorders>
              <w:left w:val="single" w:sz="8" w:space="0" w:color="000000"/>
              <w:bottom w:val="single" w:sz="8" w:space="0" w:color="000000"/>
            </w:tcBorders>
            <w:shd w:val="clear" w:color="auto" w:fill="FFFFFF"/>
          </w:tcPr>
          <w:p w:rsidR="001A4A23" w:rsidRPr="002E49B3" w:rsidRDefault="002E49B3" w:rsidP="00095C76">
            <w:pPr>
              <w:shd w:val="clear" w:color="auto" w:fill="FFFFFF"/>
              <w:snapToGrid w:val="0"/>
              <w:jc w:val="center"/>
              <w:rPr>
                <w:sz w:val="28"/>
                <w:szCs w:val="28"/>
              </w:rPr>
            </w:pPr>
            <w:r w:rsidRPr="002E49B3">
              <w:rPr>
                <w:sz w:val="28"/>
                <w:szCs w:val="28"/>
              </w:rPr>
              <w:t>3532</w:t>
            </w:r>
          </w:p>
        </w:tc>
        <w:tc>
          <w:tcPr>
            <w:tcW w:w="1134" w:type="dxa"/>
            <w:tcBorders>
              <w:left w:val="single" w:sz="8" w:space="0" w:color="000000"/>
              <w:bottom w:val="single" w:sz="8" w:space="0" w:color="000000"/>
            </w:tcBorders>
            <w:shd w:val="clear" w:color="auto" w:fill="FFFFFF"/>
          </w:tcPr>
          <w:p w:rsidR="001A4A23" w:rsidRPr="002E49B3" w:rsidRDefault="002E49B3" w:rsidP="00095C76">
            <w:pPr>
              <w:shd w:val="clear" w:color="auto" w:fill="FFFFFF"/>
              <w:snapToGrid w:val="0"/>
              <w:jc w:val="center"/>
              <w:rPr>
                <w:sz w:val="28"/>
                <w:szCs w:val="28"/>
              </w:rPr>
            </w:pPr>
            <w:r w:rsidRPr="002E49B3">
              <w:rPr>
                <w:sz w:val="28"/>
                <w:szCs w:val="28"/>
              </w:rPr>
              <w:t>3781</w:t>
            </w:r>
          </w:p>
        </w:tc>
        <w:tc>
          <w:tcPr>
            <w:tcW w:w="992" w:type="dxa"/>
            <w:tcBorders>
              <w:left w:val="single" w:sz="8" w:space="0" w:color="000000"/>
              <w:bottom w:val="single" w:sz="8" w:space="0" w:color="000000"/>
            </w:tcBorders>
            <w:shd w:val="clear" w:color="auto" w:fill="FFFFFF"/>
          </w:tcPr>
          <w:p w:rsidR="001A4A23" w:rsidRPr="002E49B3" w:rsidRDefault="002E49B3" w:rsidP="00095C76">
            <w:pPr>
              <w:shd w:val="clear" w:color="auto" w:fill="FFFFFF"/>
              <w:snapToGrid w:val="0"/>
              <w:jc w:val="center"/>
              <w:rPr>
                <w:sz w:val="28"/>
                <w:szCs w:val="28"/>
              </w:rPr>
            </w:pPr>
            <w:r w:rsidRPr="002E49B3">
              <w:rPr>
                <w:sz w:val="28"/>
                <w:szCs w:val="28"/>
              </w:rPr>
              <w:t>3799</w:t>
            </w:r>
          </w:p>
        </w:tc>
        <w:tc>
          <w:tcPr>
            <w:tcW w:w="992" w:type="dxa"/>
            <w:tcBorders>
              <w:left w:val="single" w:sz="8" w:space="0" w:color="000000"/>
              <w:bottom w:val="single" w:sz="8" w:space="0" w:color="000000"/>
            </w:tcBorders>
            <w:shd w:val="clear" w:color="auto" w:fill="FFFFFF"/>
          </w:tcPr>
          <w:p w:rsidR="001A4A23" w:rsidRPr="002E49B3" w:rsidRDefault="00FD451D" w:rsidP="00095C76">
            <w:pPr>
              <w:shd w:val="clear" w:color="auto" w:fill="FFFFFF"/>
              <w:snapToGrid w:val="0"/>
              <w:rPr>
                <w:sz w:val="28"/>
                <w:szCs w:val="28"/>
              </w:rPr>
            </w:pPr>
            <w:r w:rsidRPr="002E49B3">
              <w:rPr>
                <w:sz w:val="28"/>
                <w:szCs w:val="28"/>
              </w:rPr>
              <w:t>3806</w:t>
            </w:r>
          </w:p>
        </w:tc>
        <w:tc>
          <w:tcPr>
            <w:tcW w:w="1032" w:type="dxa"/>
            <w:tcBorders>
              <w:left w:val="single" w:sz="8" w:space="0" w:color="000000"/>
              <w:bottom w:val="single" w:sz="8" w:space="0" w:color="000000"/>
              <w:right w:val="single" w:sz="8" w:space="0" w:color="000000"/>
            </w:tcBorders>
            <w:shd w:val="clear" w:color="auto" w:fill="FFFFFF"/>
          </w:tcPr>
          <w:p w:rsidR="001A4A23" w:rsidRPr="00951F36" w:rsidRDefault="00FD451D" w:rsidP="00095C76">
            <w:pPr>
              <w:shd w:val="clear" w:color="auto" w:fill="FFFFFF"/>
              <w:jc w:val="center"/>
              <w:rPr>
                <w:sz w:val="28"/>
                <w:szCs w:val="28"/>
                <w:highlight w:val="green"/>
              </w:rPr>
            </w:pPr>
            <w:r>
              <w:rPr>
                <w:sz w:val="28"/>
                <w:szCs w:val="28"/>
              </w:rPr>
              <w:t>3918</w:t>
            </w:r>
          </w:p>
        </w:tc>
      </w:tr>
      <w:tr w:rsidR="001A4A23" w:rsidRPr="00951F36" w:rsidTr="00D02599">
        <w:trPr>
          <w:trHeight w:val="277"/>
        </w:trPr>
        <w:tc>
          <w:tcPr>
            <w:tcW w:w="4395" w:type="dxa"/>
            <w:tcBorders>
              <w:left w:val="single" w:sz="8" w:space="0" w:color="000000"/>
            </w:tcBorders>
            <w:shd w:val="clear" w:color="auto" w:fill="FFFFFF"/>
          </w:tcPr>
          <w:p w:rsidR="001A4A23" w:rsidRPr="00951F36" w:rsidRDefault="001A4A23" w:rsidP="00095C76">
            <w:pPr>
              <w:shd w:val="clear" w:color="auto" w:fill="FFFFFF"/>
              <w:rPr>
                <w:sz w:val="28"/>
                <w:szCs w:val="28"/>
              </w:rPr>
            </w:pPr>
            <w:r w:rsidRPr="00951F36">
              <w:rPr>
                <w:sz w:val="28"/>
                <w:szCs w:val="28"/>
              </w:rPr>
              <w:t>Количество безработных</w:t>
            </w:r>
          </w:p>
        </w:tc>
        <w:tc>
          <w:tcPr>
            <w:tcW w:w="850" w:type="dxa"/>
            <w:vMerge w:val="restart"/>
            <w:tcBorders>
              <w:left w:val="single" w:sz="8" w:space="0" w:color="000000"/>
            </w:tcBorders>
            <w:shd w:val="clear" w:color="auto" w:fill="FFFFFF"/>
          </w:tcPr>
          <w:p w:rsidR="001A4A23" w:rsidRPr="00D02599" w:rsidRDefault="00D02599" w:rsidP="00095C76">
            <w:pPr>
              <w:shd w:val="clear" w:color="auto" w:fill="FFFFFF"/>
              <w:snapToGrid w:val="0"/>
              <w:jc w:val="center"/>
              <w:rPr>
                <w:sz w:val="28"/>
                <w:szCs w:val="28"/>
              </w:rPr>
            </w:pPr>
            <w:r w:rsidRPr="00D02599">
              <w:rPr>
                <w:sz w:val="28"/>
                <w:szCs w:val="28"/>
              </w:rPr>
              <w:t>50</w:t>
            </w:r>
          </w:p>
        </w:tc>
        <w:tc>
          <w:tcPr>
            <w:tcW w:w="1134" w:type="dxa"/>
            <w:vMerge w:val="restart"/>
            <w:tcBorders>
              <w:left w:val="single" w:sz="8" w:space="0" w:color="000000"/>
            </w:tcBorders>
            <w:shd w:val="clear" w:color="auto" w:fill="FFFFFF"/>
          </w:tcPr>
          <w:p w:rsidR="001A4A23" w:rsidRPr="00D02599" w:rsidRDefault="00D02599" w:rsidP="00095C76">
            <w:pPr>
              <w:shd w:val="clear" w:color="auto" w:fill="FFFFFF"/>
              <w:snapToGrid w:val="0"/>
              <w:jc w:val="center"/>
              <w:rPr>
                <w:sz w:val="28"/>
                <w:szCs w:val="28"/>
              </w:rPr>
            </w:pPr>
            <w:r w:rsidRPr="00D02599">
              <w:rPr>
                <w:sz w:val="28"/>
                <w:szCs w:val="28"/>
              </w:rPr>
              <w:t>43</w:t>
            </w:r>
          </w:p>
        </w:tc>
        <w:tc>
          <w:tcPr>
            <w:tcW w:w="992" w:type="dxa"/>
            <w:tcBorders>
              <w:left w:val="single" w:sz="8" w:space="0" w:color="000000"/>
            </w:tcBorders>
            <w:shd w:val="clear" w:color="auto" w:fill="FFFFFF"/>
          </w:tcPr>
          <w:p w:rsidR="001A4A23" w:rsidRPr="00951F36" w:rsidRDefault="00D02599" w:rsidP="00095C76">
            <w:pPr>
              <w:shd w:val="clear" w:color="auto" w:fill="FFFFFF"/>
              <w:snapToGrid w:val="0"/>
              <w:jc w:val="center"/>
              <w:rPr>
                <w:sz w:val="28"/>
                <w:szCs w:val="28"/>
                <w:highlight w:val="green"/>
              </w:rPr>
            </w:pPr>
            <w:r w:rsidRPr="00D02599">
              <w:rPr>
                <w:sz w:val="28"/>
                <w:szCs w:val="28"/>
              </w:rPr>
              <w:t>45</w:t>
            </w:r>
          </w:p>
        </w:tc>
        <w:tc>
          <w:tcPr>
            <w:tcW w:w="992" w:type="dxa"/>
            <w:tcBorders>
              <w:left w:val="single" w:sz="8" w:space="0" w:color="000000"/>
            </w:tcBorders>
            <w:shd w:val="clear" w:color="auto" w:fill="FFFFFF"/>
          </w:tcPr>
          <w:p w:rsidR="001A4A23" w:rsidRPr="00D02599" w:rsidRDefault="001A4A23" w:rsidP="00095C76">
            <w:pPr>
              <w:shd w:val="clear" w:color="auto" w:fill="FFFFFF"/>
              <w:jc w:val="center"/>
              <w:rPr>
                <w:sz w:val="28"/>
                <w:szCs w:val="28"/>
              </w:rPr>
            </w:pPr>
            <w:r w:rsidRPr="00D02599">
              <w:rPr>
                <w:sz w:val="28"/>
                <w:szCs w:val="28"/>
              </w:rPr>
              <w:t>57</w:t>
            </w:r>
          </w:p>
        </w:tc>
        <w:tc>
          <w:tcPr>
            <w:tcW w:w="1032" w:type="dxa"/>
            <w:tcBorders>
              <w:left w:val="single" w:sz="8" w:space="0" w:color="000000"/>
              <w:right w:val="single" w:sz="8" w:space="0" w:color="000000"/>
            </w:tcBorders>
            <w:shd w:val="clear" w:color="auto" w:fill="FFFFFF"/>
          </w:tcPr>
          <w:p w:rsidR="001A4A23" w:rsidRPr="00D02599" w:rsidRDefault="00D02599" w:rsidP="00095C76">
            <w:pPr>
              <w:shd w:val="clear" w:color="auto" w:fill="FFFFFF"/>
              <w:snapToGrid w:val="0"/>
              <w:rPr>
                <w:sz w:val="28"/>
                <w:szCs w:val="28"/>
              </w:rPr>
            </w:pPr>
            <w:r w:rsidRPr="00D02599">
              <w:rPr>
                <w:sz w:val="28"/>
                <w:szCs w:val="28"/>
              </w:rPr>
              <w:t xml:space="preserve">     64</w:t>
            </w:r>
          </w:p>
        </w:tc>
      </w:tr>
      <w:tr w:rsidR="001A4A23" w:rsidRPr="00951F36" w:rsidTr="00D02599">
        <w:trPr>
          <w:trHeight w:val="287"/>
        </w:trPr>
        <w:tc>
          <w:tcPr>
            <w:tcW w:w="4395" w:type="dxa"/>
            <w:tcBorders>
              <w:left w:val="single" w:sz="8" w:space="0" w:color="000000"/>
              <w:bottom w:val="single" w:sz="8" w:space="0" w:color="000000"/>
            </w:tcBorders>
            <w:shd w:val="clear" w:color="auto" w:fill="FFFFFF"/>
          </w:tcPr>
          <w:p w:rsidR="001A4A23" w:rsidRPr="00951F36" w:rsidRDefault="001A4A23" w:rsidP="00095C76">
            <w:pPr>
              <w:shd w:val="clear" w:color="auto" w:fill="FFFFFF"/>
              <w:rPr>
                <w:sz w:val="28"/>
                <w:szCs w:val="28"/>
              </w:rPr>
            </w:pPr>
            <w:proofErr w:type="gramStart"/>
            <w:r w:rsidRPr="00951F36">
              <w:rPr>
                <w:sz w:val="28"/>
                <w:szCs w:val="28"/>
              </w:rPr>
              <w:t>стоящих</w:t>
            </w:r>
            <w:proofErr w:type="gramEnd"/>
            <w:r w:rsidRPr="00951F36">
              <w:rPr>
                <w:sz w:val="28"/>
                <w:szCs w:val="28"/>
              </w:rPr>
              <w:t xml:space="preserve"> в службе занятости</w:t>
            </w:r>
          </w:p>
        </w:tc>
        <w:tc>
          <w:tcPr>
            <w:tcW w:w="850" w:type="dxa"/>
            <w:vMerge/>
            <w:tcBorders>
              <w:left w:val="single" w:sz="8" w:space="0" w:color="000000"/>
              <w:bottom w:val="single" w:sz="8" w:space="0" w:color="000000"/>
            </w:tcBorders>
            <w:shd w:val="clear" w:color="auto" w:fill="FFFFFF"/>
          </w:tcPr>
          <w:p w:rsidR="001A4A23" w:rsidRPr="00951F36" w:rsidRDefault="001A4A23" w:rsidP="00095C76">
            <w:pPr>
              <w:shd w:val="clear" w:color="auto" w:fill="FFFFFF"/>
              <w:snapToGrid w:val="0"/>
              <w:jc w:val="center"/>
              <w:rPr>
                <w:sz w:val="28"/>
                <w:szCs w:val="28"/>
                <w:highlight w:val="green"/>
              </w:rPr>
            </w:pPr>
          </w:p>
        </w:tc>
        <w:tc>
          <w:tcPr>
            <w:tcW w:w="1134" w:type="dxa"/>
            <w:vMerge/>
            <w:tcBorders>
              <w:left w:val="single" w:sz="8" w:space="0" w:color="000000"/>
              <w:bottom w:val="single" w:sz="8" w:space="0" w:color="000000"/>
            </w:tcBorders>
            <w:shd w:val="clear" w:color="auto" w:fill="FFFFFF"/>
          </w:tcPr>
          <w:p w:rsidR="001A4A23" w:rsidRPr="00951F36" w:rsidRDefault="001A4A23" w:rsidP="00095C76">
            <w:pPr>
              <w:shd w:val="clear" w:color="auto" w:fill="FFFFFF"/>
              <w:snapToGrid w:val="0"/>
              <w:jc w:val="center"/>
              <w:rPr>
                <w:sz w:val="28"/>
                <w:szCs w:val="28"/>
                <w:highlight w:val="green"/>
              </w:rPr>
            </w:pPr>
          </w:p>
        </w:tc>
        <w:tc>
          <w:tcPr>
            <w:tcW w:w="992" w:type="dxa"/>
            <w:tcBorders>
              <w:left w:val="single" w:sz="8" w:space="0" w:color="000000"/>
              <w:bottom w:val="single" w:sz="8" w:space="0" w:color="000000"/>
            </w:tcBorders>
            <w:shd w:val="clear" w:color="auto" w:fill="FFFFFF"/>
          </w:tcPr>
          <w:p w:rsidR="001A4A23" w:rsidRPr="00951F36" w:rsidRDefault="001A4A23" w:rsidP="00095C76">
            <w:pPr>
              <w:shd w:val="clear" w:color="auto" w:fill="FFFFFF"/>
              <w:snapToGrid w:val="0"/>
              <w:jc w:val="center"/>
              <w:rPr>
                <w:sz w:val="28"/>
                <w:szCs w:val="28"/>
                <w:highlight w:val="green"/>
              </w:rPr>
            </w:pPr>
          </w:p>
        </w:tc>
        <w:tc>
          <w:tcPr>
            <w:tcW w:w="992" w:type="dxa"/>
            <w:tcBorders>
              <w:left w:val="single" w:sz="8" w:space="0" w:color="000000"/>
              <w:bottom w:val="single" w:sz="8" w:space="0" w:color="000000"/>
            </w:tcBorders>
            <w:shd w:val="clear" w:color="auto" w:fill="FFFFFF"/>
          </w:tcPr>
          <w:p w:rsidR="001A4A23" w:rsidRPr="00951F36" w:rsidRDefault="001A4A23" w:rsidP="00095C76">
            <w:pPr>
              <w:shd w:val="clear" w:color="auto" w:fill="FFFFFF"/>
              <w:snapToGrid w:val="0"/>
              <w:rPr>
                <w:sz w:val="28"/>
                <w:szCs w:val="28"/>
                <w:highlight w:val="green"/>
              </w:rPr>
            </w:pPr>
          </w:p>
        </w:tc>
        <w:tc>
          <w:tcPr>
            <w:tcW w:w="1032" w:type="dxa"/>
            <w:tcBorders>
              <w:left w:val="single" w:sz="8" w:space="0" w:color="000000"/>
              <w:bottom w:val="single" w:sz="8" w:space="0" w:color="000000"/>
              <w:right w:val="single" w:sz="8" w:space="0" w:color="000000"/>
            </w:tcBorders>
            <w:shd w:val="clear" w:color="auto" w:fill="FFFFFF"/>
          </w:tcPr>
          <w:p w:rsidR="001A4A23" w:rsidRPr="00951F36" w:rsidRDefault="001A4A23" w:rsidP="00095C76">
            <w:pPr>
              <w:shd w:val="clear" w:color="auto" w:fill="FFFFFF"/>
              <w:snapToGrid w:val="0"/>
              <w:rPr>
                <w:sz w:val="28"/>
                <w:szCs w:val="28"/>
                <w:highlight w:val="green"/>
              </w:rPr>
            </w:pPr>
          </w:p>
        </w:tc>
      </w:tr>
      <w:tr w:rsidR="001A4A23" w:rsidRPr="00951F36" w:rsidTr="00D02599">
        <w:trPr>
          <w:trHeight w:val="287"/>
        </w:trPr>
        <w:tc>
          <w:tcPr>
            <w:tcW w:w="4395" w:type="dxa"/>
            <w:tcBorders>
              <w:left w:val="single" w:sz="8" w:space="0" w:color="000000"/>
              <w:bottom w:val="single" w:sz="8" w:space="0" w:color="000000"/>
            </w:tcBorders>
            <w:shd w:val="clear" w:color="auto" w:fill="FFFFFF"/>
          </w:tcPr>
          <w:p w:rsidR="001A4A23" w:rsidRPr="00951F36" w:rsidRDefault="001A4A23" w:rsidP="00095C76">
            <w:pPr>
              <w:shd w:val="clear" w:color="auto" w:fill="FFFFFF"/>
              <w:rPr>
                <w:sz w:val="28"/>
                <w:szCs w:val="28"/>
              </w:rPr>
            </w:pPr>
            <w:r w:rsidRPr="00951F36">
              <w:rPr>
                <w:sz w:val="28"/>
                <w:szCs w:val="28"/>
              </w:rPr>
              <w:t>Количество безработных всего;</w:t>
            </w:r>
          </w:p>
        </w:tc>
        <w:tc>
          <w:tcPr>
            <w:tcW w:w="850" w:type="dxa"/>
            <w:tcBorders>
              <w:left w:val="single" w:sz="8" w:space="0" w:color="000000"/>
              <w:bottom w:val="single" w:sz="8" w:space="0" w:color="000000"/>
            </w:tcBorders>
            <w:shd w:val="clear" w:color="auto" w:fill="FFFFFF"/>
          </w:tcPr>
          <w:p w:rsidR="001A4A23" w:rsidRPr="00D02599" w:rsidRDefault="00D02599" w:rsidP="00095C76">
            <w:pPr>
              <w:shd w:val="clear" w:color="auto" w:fill="FFFFFF"/>
              <w:jc w:val="center"/>
              <w:rPr>
                <w:sz w:val="28"/>
                <w:szCs w:val="28"/>
              </w:rPr>
            </w:pPr>
            <w:r>
              <w:rPr>
                <w:sz w:val="28"/>
                <w:szCs w:val="28"/>
              </w:rPr>
              <w:t>298</w:t>
            </w:r>
          </w:p>
        </w:tc>
        <w:tc>
          <w:tcPr>
            <w:tcW w:w="1134" w:type="dxa"/>
            <w:tcBorders>
              <w:left w:val="single" w:sz="8" w:space="0" w:color="000000"/>
              <w:bottom w:val="single" w:sz="8" w:space="0" w:color="000000"/>
            </w:tcBorders>
            <w:shd w:val="clear" w:color="auto" w:fill="FFFFFF"/>
          </w:tcPr>
          <w:p w:rsidR="001A4A23" w:rsidRPr="00D02599" w:rsidRDefault="00D02599" w:rsidP="00095C76">
            <w:pPr>
              <w:shd w:val="clear" w:color="auto" w:fill="FFFFFF"/>
              <w:jc w:val="center"/>
              <w:rPr>
                <w:sz w:val="28"/>
                <w:szCs w:val="28"/>
              </w:rPr>
            </w:pPr>
            <w:r>
              <w:rPr>
                <w:sz w:val="28"/>
                <w:szCs w:val="28"/>
              </w:rPr>
              <w:t>303</w:t>
            </w:r>
          </w:p>
        </w:tc>
        <w:tc>
          <w:tcPr>
            <w:tcW w:w="992" w:type="dxa"/>
            <w:tcBorders>
              <w:left w:val="single" w:sz="8" w:space="0" w:color="000000"/>
              <w:bottom w:val="single" w:sz="8" w:space="0" w:color="000000"/>
            </w:tcBorders>
            <w:shd w:val="clear" w:color="auto" w:fill="FFFFFF"/>
          </w:tcPr>
          <w:p w:rsidR="001A4A23" w:rsidRPr="00D02599" w:rsidRDefault="00D02599" w:rsidP="00095C76">
            <w:pPr>
              <w:shd w:val="clear" w:color="auto" w:fill="FFFFFF"/>
              <w:jc w:val="center"/>
              <w:rPr>
                <w:sz w:val="28"/>
                <w:szCs w:val="28"/>
              </w:rPr>
            </w:pPr>
            <w:r>
              <w:rPr>
                <w:sz w:val="28"/>
                <w:szCs w:val="28"/>
              </w:rPr>
              <w:t>357</w:t>
            </w:r>
          </w:p>
        </w:tc>
        <w:tc>
          <w:tcPr>
            <w:tcW w:w="992" w:type="dxa"/>
            <w:tcBorders>
              <w:left w:val="single" w:sz="8" w:space="0" w:color="000000"/>
              <w:bottom w:val="single" w:sz="8" w:space="0" w:color="000000"/>
            </w:tcBorders>
            <w:shd w:val="clear" w:color="auto" w:fill="FFFFFF"/>
          </w:tcPr>
          <w:p w:rsidR="001A4A23" w:rsidRPr="00D02599" w:rsidRDefault="00D02599" w:rsidP="00095C76">
            <w:pPr>
              <w:shd w:val="clear" w:color="auto" w:fill="FFFFFF"/>
              <w:jc w:val="center"/>
              <w:rPr>
                <w:sz w:val="28"/>
                <w:szCs w:val="28"/>
              </w:rPr>
            </w:pPr>
            <w:r>
              <w:rPr>
                <w:sz w:val="28"/>
                <w:szCs w:val="28"/>
              </w:rPr>
              <w:t>401</w:t>
            </w:r>
          </w:p>
        </w:tc>
        <w:tc>
          <w:tcPr>
            <w:tcW w:w="1032" w:type="dxa"/>
            <w:tcBorders>
              <w:left w:val="single" w:sz="8" w:space="0" w:color="000000"/>
              <w:bottom w:val="single" w:sz="8" w:space="0" w:color="000000"/>
              <w:right w:val="single" w:sz="8" w:space="0" w:color="000000"/>
            </w:tcBorders>
            <w:shd w:val="clear" w:color="auto" w:fill="FFFFFF"/>
          </w:tcPr>
          <w:p w:rsidR="001A4A23" w:rsidRPr="00D02599" w:rsidRDefault="00D02599" w:rsidP="00095C76">
            <w:pPr>
              <w:shd w:val="clear" w:color="auto" w:fill="FFFFFF"/>
              <w:jc w:val="center"/>
              <w:rPr>
                <w:sz w:val="28"/>
                <w:szCs w:val="28"/>
              </w:rPr>
            </w:pPr>
            <w:r>
              <w:rPr>
                <w:sz w:val="28"/>
                <w:szCs w:val="28"/>
              </w:rPr>
              <w:t>426</w:t>
            </w:r>
          </w:p>
        </w:tc>
      </w:tr>
      <w:tr w:rsidR="001A4A23" w:rsidRPr="00951F36" w:rsidTr="00D02599">
        <w:trPr>
          <w:trHeight w:val="287"/>
        </w:trPr>
        <w:tc>
          <w:tcPr>
            <w:tcW w:w="4395" w:type="dxa"/>
            <w:tcBorders>
              <w:left w:val="single" w:sz="8" w:space="0" w:color="000000"/>
              <w:bottom w:val="single" w:sz="8" w:space="0" w:color="000000"/>
            </w:tcBorders>
            <w:shd w:val="clear" w:color="auto" w:fill="FFFFFF"/>
          </w:tcPr>
          <w:p w:rsidR="001A4A23" w:rsidRPr="00951F36" w:rsidRDefault="001A4A23" w:rsidP="00095C76">
            <w:pPr>
              <w:shd w:val="clear" w:color="auto" w:fill="FFFFFF"/>
              <w:rPr>
                <w:sz w:val="28"/>
                <w:szCs w:val="28"/>
              </w:rPr>
            </w:pPr>
            <w:r w:rsidRPr="00951F36">
              <w:rPr>
                <w:sz w:val="28"/>
                <w:szCs w:val="28"/>
              </w:rPr>
              <w:t>Количество дворов</w:t>
            </w:r>
          </w:p>
        </w:tc>
        <w:tc>
          <w:tcPr>
            <w:tcW w:w="850" w:type="dxa"/>
            <w:tcBorders>
              <w:left w:val="single" w:sz="8" w:space="0" w:color="000000"/>
              <w:bottom w:val="single" w:sz="8" w:space="0" w:color="000000"/>
            </w:tcBorders>
            <w:shd w:val="clear" w:color="auto" w:fill="FFFFFF"/>
          </w:tcPr>
          <w:p w:rsidR="001A4A23" w:rsidRPr="000061E0" w:rsidRDefault="000061E0" w:rsidP="00095C76">
            <w:pPr>
              <w:shd w:val="clear" w:color="auto" w:fill="FFFFFF"/>
              <w:jc w:val="center"/>
              <w:rPr>
                <w:sz w:val="28"/>
                <w:szCs w:val="28"/>
              </w:rPr>
            </w:pPr>
            <w:r>
              <w:rPr>
                <w:sz w:val="28"/>
                <w:szCs w:val="28"/>
              </w:rPr>
              <w:t>1680</w:t>
            </w:r>
          </w:p>
        </w:tc>
        <w:tc>
          <w:tcPr>
            <w:tcW w:w="1134" w:type="dxa"/>
            <w:tcBorders>
              <w:left w:val="single" w:sz="8" w:space="0" w:color="000000"/>
              <w:bottom w:val="single" w:sz="8" w:space="0" w:color="000000"/>
            </w:tcBorders>
            <w:shd w:val="clear" w:color="auto" w:fill="FFFFFF"/>
          </w:tcPr>
          <w:p w:rsidR="001A4A23" w:rsidRPr="000061E0" w:rsidRDefault="000061E0" w:rsidP="00095C76">
            <w:pPr>
              <w:shd w:val="clear" w:color="auto" w:fill="FFFFFF"/>
              <w:jc w:val="center"/>
              <w:rPr>
                <w:sz w:val="28"/>
                <w:szCs w:val="28"/>
              </w:rPr>
            </w:pPr>
            <w:r>
              <w:rPr>
                <w:sz w:val="28"/>
                <w:szCs w:val="28"/>
              </w:rPr>
              <w:t>1695</w:t>
            </w:r>
          </w:p>
        </w:tc>
        <w:tc>
          <w:tcPr>
            <w:tcW w:w="992" w:type="dxa"/>
            <w:tcBorders>
              <w:left w:val="single" w:sz="8" w:space="0" w:color="000000"/>
              <w:bottom w:val="single" w:sz="8" w:space="0" w:color="000000"/>
            </w:tcBorders>
            <w:shd w:val="clear" w:color="auto" w:fill="FFFFFF"/>
          </w:tcPr>
          <w:p w:rsidR="001A4A23" w:rsidRPr="000061E0" w:rsidRDefault="000061E0" w:rsidP="000061E0">
            <w:pPr>
              <w:shd w:val="clear" w:color="auto" w:fill="FFFFFF"/>
              <w:jc w:val="center"/>
              <w:rPr>
                <w:sz w:val="28"/>
                <w:szCs w:val="28"/>
              </w:rPr>
            </w:pPr>
            <w:r>
              <w:rPr>
                <w:sz w:val="28"/>
                <w:szCs w:val="28"/>
              </w:rPr>
              <w:t>1711</w:t>
            </w:r>
          </w:p>
        </w:tc>
        <w:tc>
          <w:tcPr>
            <w:tcW w:w="992" w:type="dxa"/>
            <w:tcBorders>
              <w:left w:val="single" w:sz="8" w:space="0" w:color="000000"/>
              <w:bottom w:val="single" w:sz="8" w:space="0" w:color="000000"/>
            </w:tcBorders>
            <w:shd w:val="clear" w:color="auto" w:fill="FFFFFF"/>
          </w:tcPr>
          <w:p w:rsidR="001A4A23" w:rsidRPr="000061E0" w:rsidRDefault="000061E0" w:rsidP="000061E0">
            <w:pPr>
              <w:shd w:val="clear" w:color="auto" w:fill="FFFFFF"/>
              <w:jc w:val="center"/>
              <w:rPr>
                <w:sz w:val="28"/>
                <w:szCs w:val="28"/>
              </w:rPr>
            </w:pPr>
            <w:r>
              <w:rPr>
                <w:sz w:val="28"/>
                <w:szCs w:val="28"/>
              </w:rPr>
              <w:t>1736</w:t>
            </w:r>
          </w:p>
        </w:tc>
        <w:tc>
          <w:tcPr>
            <w:tcW w:w="1032" w:type="dxa"/>
            <w:tcBorders>
              <w:left w:val="single" w:sz="8" w:space="0" w:color="000000"/>
              <w:bottom w:val="single" w:sz="8" w:space="0" w:color="000000"/>
              <w:right w:val="single" w:sz="8" w:space="0" w:color="000000"/>
            </w:tcBorders>
            <w:shd w:val="clear" w:color="auto" w:fill="FFFFFF"/>
          </w:tcPr>
          <w:p w:rsidR="001A4A23" w:rsidRPr="000061E0" w:rsidRDefault="000061E0" w:rsidP="00095C76">
            <w:pPr>
              <w:shd w:val="clear" w:color="auto" w:fill="FFFFFF"/>
              <w:jc w:val="center"/>
              <w:rPr>
                <w:sz w:val="28"/>
                <w:szCs w:val="28"/>
              </w:rPr>
            </w:pPr>
            <w:r>
              <w:rPr>
                <w:sz w:val="28"/>
                <w:szCs w:val="28"/>
              </w:rPr>
              <w:t>1812</w:t>
            </w:r>
            <w:r w:rsidR="001A4A23" w:rsidRPr="000061E0">
              <w:rPr>
                <w:sz w:val="28"/>
                <w:szCs w:val="28"/>
              </w:rPr>
              <w:t xml:space="preserve">                                                                                                                                    </w:t>
            </w:r>
          </w:p>
        </w:tc>
      </w:tr>
      <w:tr w:rsidR="000061E0" w:rsidRPr="00951F36" w:rsidTr="00D02599">
        <w:trPr>
          <w:trHeight w:val="277"/>
        </w:trPr>
        <w:tc>
          <w:tcPr>
            <w:tcW w:w="4395" w:type="dxa"/>
            <w:tcBorders>
              <w:left w:val="single" w:sz="8" w:space="0" w:color="000000"/>
              <w:bottom w:val="single" w:sz="8" w:space="0" w:color="000000"/>
            </w:tcBorders>
            <w:shd w:val="clear" w:color="auto" w:fill="FFFFFF"/>
          </w:tcPr>
          <w:p w:rsidR="000061E0" w:rsidRPr="00951F36" w:rsidRDefault="000061E0" w:rsidP="00095C76">
            <w:pPr>
              <w:shd w:val="clear" w:color="auto" w:fill="FFFFFF"/>
              <w:rPr>
                <w:sz w:val="28"/>
                <w:szCs w:val="28"/>
              </w:rPr>
            </w:pPr>
            <w:r w:rsidRPr="00951F36">
              <w:rPr>
                <w:sz w:val="28"/>
                <w:szCs w:val="28"/>
              </w:rPr>
              <w:t xml:space="preserve">Кол-во двор </w:t>
            </w:r>
            <w:proofErr w:type="gramStart"/>
            <w:r w:rsidRPr="00951F36">
              <w:rPr>
                <w:sz w:val="28"/>
                <w:szCs w:val="28"/>
              </w:rPr>
              <w:t>занимающихся</w:t>
            </w:r>
            <w:proofErr w:type="gramEnd"/>
            <w:r w:rsidRPr="00951F36">
              <w:rPr>
                <w:sz w:val="28"/>
                <w:szCs w:val="28"/>
              </w:rPr>
              <w:t xml:space="preserve"> ЛПХ</w:t>
            </w:r>
          </w:p>
        </w:tc>
        <w:tc>
          <w:tcPr>
            <w:tcW w:w="850" w:type="dxa"/>
            <w:tcBorders>
              <w:left w:val="single" w:sz="8" w:space="0" w:color="000000"/>
              <w:bottom w:val="single" w:sz="8" w:space="0" w:color="000000"/>
            </w:tcBorders>
            <w:shd w:val="clear" w:color="auto" w:fill="FFFFFF"/>
          </w:tcPr>
          <w:p w:rsidR="000061E0" w:rsidRPr="000061E0" w:rsidRDefault="000061E0" w:rsidP="00EF5000">
            <w:pPr>
              <w:shd w:val="clear" w:color="auto" w:fill="FFFFFF"/>
              <w:jc w:val="center"/>
              <w:rPr>
                <w:sz w:val="28"/>
                <w:szCs w:val="28"/>
              </w:rPr>
            </w:pPr>
            <w:r>
              <w:rPr>
                <w:sz w:val="28"/>
                <w:szCs w:val="28"/>
              </w:rPr>
              <w:t>1680</w:t>
            </w:r>
          </w:p>
        </w:tc>
        <w:tc>
          <w:tcPr>
            <w:tcW w:w="1134" w:type="dxa"/>
            <w:tcBorders>
              <w:left w:val="single" w:sz="8" w:space="0" w:color="000000"/>
              <w:bottom w:val="single" w:sz="8" w:space="0" w:color="000000"/>
            </w:tcBorders>
            <w:shd w:val="clear" w:color="auto" w:fill="FFFFFF"/>
          </w:tcPr>
          <w:p w:rsidR="000061E0" w:rsidRPr="000061E0" w:rsidRDefault="000061E0" w:rsidP="00EF5000">
            <w:pPr>
              <w:shd w:val="clear" w:color="auto" w:fill="FFFFFF"/>
              <w:jc w:val="center"/>
              <w:rPr>
                <w:sz w:val="28"/>
                <w:szCs w:val="28"/>
              </w:rPr>
            </w:pPr>
            <w:r>
              <w:rPr>
                <w:sz w:val="28"/>
                <w:szCs w:val="28"/>
              </w:rPr>
              <w:t>1695</w:t>
            </w:r>
          </w:p>
        </w:tc>
        <w:tc>
          <w:tcPr>
            <w:tcW w:w="992" w:type="dxa"/>
            <w:tcBorders>
              <w:left w:val="single" w:sz="8" w:space="0" w:color="000000"/>
              <w:bottom w:val="single" w:sz="8" w:space="0" w:color="000000"/>
            </w:tcBorders>
            <w:shd w:val="clear" w:color="auto" w:fill="FFFFFF"/>
          </w:tcPr>
          <w:p w:rsidR="000061E0" w:rsidRPr="000061E0" w:rsidRDefault="000061E0" w:rsidP="00EF5000">
            <w:pPr>
              <w:shd w:val="clear" w:color="auto" w:fill="FFFFFF"/>
              <w:jc w:val="center"/>
              <w:rPr>
                <w:sz w:val="28"/>
                <w:szCs w:val="28"/>
              </w:rPr>
            </w:pPr>
            <w:r>
              <w:rPr>
                <w:sz w:val="28"/>
                <w:szCs w:val="28"/>
              </w:rPr>
              <w:t>1711</w:t>
            </w:r>
          </w:p>
        </w:tc>
        <w:tc>
          <w:tcPr>
            <w:tcW w:w="992" w:type="dxa"/>
            <w:tcBorders>
              <w:left w:val="single" w:sz="8" w:space="0" w:color="000000"/>
              <w:bottom w:val="single" w:sz="8" w:space="0" w:color="000000"/>
            </w:tcBorders>
            <w:shd w:val="clear" w:color="auto" w:fill="FFFFFF"/>
          </w:tcPr>
          <w:p w:rsidR="000061E0" w:rsidRPr="000061E0" w:rsidRDefault="000061E0" w:rsidP="00EF5000">
            <w:pPr>
              <w:shd w:val="clear" w:color="auto" w:fill="FFFFFF"/>
              <w:jc w:val="center"/>
              <w:rPr>
                <w:sz w:val="28"/>
                <w:szCs w:val="28"/>
              </w:rPr>
            </w:pPr>
            <w:r>
              <w:rPr>
                <w:sz w:val="28"/>
                <w:szCs w:val="28"/>
              </w:rPr>
              <w:t>1736</w:t>
            </w:r>
          </w:p>
        </w:tc>
        <w:tc>
          <w:tcPr>
            <w:tcW w:w="1032" w:type="dxa"/>
            <w:tcBorders>
              <w:left w:val="single" w:sz="8" w:space="0" w:color="000000"/>
              <w:bottom w:val="single" w:sz="8" w:space="0" w:color="000000"/>
              <w:right w:val="single" w:sz="8" w:space="0" w:color="000000"/>
            </w:tcBorders>
            <w:shd w:val="clear" w:color="auto" w:fill="FFFFFF"/>
          </w:tcPr>
          <w:p w:rsidR="000061E0" w:rsidRPr="000061E0" w:rsidRDefault="000061E0" w:rsidP="00EF5000">
            <w:pPr>
              <w:shd w:val="clear" w:color="auto" w:fill="FFFFFF"/>
              <w:jc w:val="center"/>
              <w:rPr>
                <w:sz w:val="28"/>
                <w:szCs w:val="28"/>
              </w:rPr>
            </w:pPr>
            <w:r>
              <w:rPr>
                <w:sz w:val="28"/>
                <w:szCs w:val="28"/>
              </w:rPr>
              <w:t>1812</w:t>
            </w:r>
            <w:r w:rsidRPr="000061E0">
              <w:rPr>
                <w:sz w:val="28"/>
                <w:szCs w:val="28"/>
              </w:rPr>
              <w:t xml:space="preserve">                                                                                                                                    </w:t>
            </w:r>
          </w:p>
        </w:tc>
      </w:tr>
      <w:tr w:rsidR="000061E0" w:rsidRPr="00951F36" w:rsidTr="00D02599">
        <w:trPr>
          <w:trHeight w:val="555"/>
        </w:trPr>
        <w:tc>
          <w:tcPr>
            <w:tcW w:w="4395" w:type="dxa"/>
            <w:tcBorders>
              <w:left w:val="single" w:sz="8" w:space="0" w:color="000000"/>
              <w:bottom w:val="single" w:sz="8" w:space="0" w:color="000000"/>
            </w:tcBorders>
            <w:shd w:val="clear" w:color="auto" w:fill="FFFFFF"/>
          </w:tcPr>
          <w:p w:rsidR="000061E0" w:rsidRPr="00951F36" w:rsidRDefault="000061E0" w:rsidP="00095C76">
            <w:pPr>
              <w:shd w:val="clear" w:color="auto" w:fill="FFFFFF"/>
              <w:rPr>
                <w:sz w:val="28"/>
                <w:szCs w:val="28"/>
              </w:rPr>
            </w:pPr>
            <w:r w:rsidRPr="00951F36">
              <w:rPr>
                <w:sz w:val="28"/>
                <w:szCs w:val="28"/>
              </w:rPr>
              <w:t>Кол-во дворов, с неработающим населением занимающихся ЛПХ</w:t>
            </w:r>
          </w:p>
        </w:tc>
        <w:tc>
          <w:tcPr>
            <w:tcW w:w="850" w:type="dxa"/>
            <w:tcBorders>
              <w:left w:val="single" w:sz="8" w:space="0" w:color="000000"/>
              <w:bottom w:val="single" w:sz="8" w:space="0" w:color="000000"/>
            </w:tcBorders>
            <w:shd w:val="clear" w:color="auto" w:fill="FFFFFF"/>
          </w:tcPr>
          <w:p w:rsidR="000061E0" w:rsidRPr="00D02599" w:rsidRDefault="000061E0" w:rsidP="00EF5000">
            <w:pPr>
              <w:shd w:val="clear" w:color="auto" w:fill="FFFFFF"/>
              <w:jc w:val="center"/>
              <w:rPr>
                <w:sz w:val="28"/>
                <w:szCs w:val="28"/>
              </w:rPr>
            </w:pPr>
            <w:r>
              <w:rPr>
                <w:sz w:val="28"/>
                <w:szCs w:val="28"/>
              </w:rPr>
              <w:t>298</w:t>
            </w:r>
          </w:p>
        </w:tc>
        <w:tc>
          <w:tcPr>
            <w:tcW w:w="1134" w:type="dxa"/>
            <w:tcBorders>
              <w:left w:val="single" w:sz="8" w:space="0" w:color="000000"/>
              <w:bottom w:val="single" w:sz="8" w:space="0" w:color="000000"/>
            </w:tcBorders>
            <w:shd w:val="clear" w:color="auto" w:fill="FFFFFF"/>
          </w:tcPr>
          <w:p w:rsidR="000061E0" w:rsidRPr="00D02599" w:rsidRDefault="000061E0" w:rsidP="00EF5000">
            <w:pPr>
              <w:shd w:val="clear" w:color="auto" w:fill="FFFFFF"/>
              <w:jc w:val="center"/>
              <w:rPr>
                <w:sz w:val="28"/>
                <w:szCs w:val="28"/>
              </w:rPr>
            </w:pPr>
            <w:r>
              <w:rPr>
                <w:sz w:val="28"/>
                <w:szCs w:val="28"/>
              </w:rPr>
              <w:t>303</w:t>
            </w:r>
          </w:p>
        </w:tc>
        <w:tc>
          <w:tcPr>
            <w:tcW w:w="992" w:type="dxa"/>
            <w:tcBorders>
              <w:left w:val="single" w:sz="8" w:space="0" w:color="000000"/>
              <w:bottom w:val="single" w:sz="8" w:space="0" w:color="000000"/>
            </w:tcBorders>
            <w:shd w:val="clear" w:color="auto" w:fill="FFFFFF"/>
          </w:tcPr>
          <w:p w:rsidR="000061E0" w:rsidRPr="00D02599" w:rsidRDefault="000061E0" w:rsidP="00EF5000">
            <w:pPr>
              <w:shd w:val="clear" w:color="auto" w:fill="FFFFFF"/>
              <w:jc w:val="center"/>
              <w:rPr>
                <w:sz w:val="28"/>
                <w:szCs w:val="28"/>
              </w:rPr>
            </w:pPr>
            <w:r>
              <w:rPr>
                <w:sz w:val="28"/>
                <w:szCs w:val="28"/>
              </w:rPr>
              <w:t>357</w:t>
            </w:r>
          </w:p>
        </w:tc>
        <w:tc>
          <w:tcPr>
            <w:tcW w:w="992" w:type="dxa"/>
            <w:tcBorders>
              <w:left w:val="single" w:sz="8" w:space="0" w:color="000000"/>
              <w:bottom w:val="single" w:sz="8" w:space="0" w:color="000000"/>
            </w:tcBorders>
            <w:shd w:val="clear" w:color="auto" w:fill="FFFFFF"/>
          </w:tcPr>
          <w:p w:rsidR="000061E0" w:rsidRPr="00D02599" w:rsidRDefault="000061E0" w:rsidP="00EF5000">
            <w:pPr>
              <w:shd w:val="clear" w:color="auto" w:fill="FFFFFF"/>
              <w:jc w:val="center"/>
              <w:rPr>
                <w:sz w:val="28"/>
                <w:szCs w:val="28"/>
              </w:rPr>
            </w:pPr>
            <w:r>
              <w:rPr>
                <w:sz w:val="28"/>
                <w:szCs w:val="28"/>
              </w:rPr>
              <w:t>401</w:t>
            </w:r>
          </w:p>
        </w:tc>
        <w:tc>
          <w:tcPr>
            <w:tcW w:w="1032" w:type="dxa"/>
            <w:tcBorders>
              <w:left w:val="single" w:sz="8" w:space="0" w:color="000000"/>
              <w:bottom w:val="single" w:sz="8" w:space="0" w:color="000000"/>
              <w:right w:val="single" w:sz="8" w:space="0" w:color="000000"/>
            </w:tcBorders>
            <w:shd w:val="clear" w:color="auto" w:fill="FFFFFF"/>
          </w:tcPr>
          <w:p w:rsidR="000061E0" w:rsidRPr="00D02599" w:rsidRDefault="000061E0" w:rsidP="00EF5000">
            <w:pPr>
              <w:shd w:val="clear" w:color="auto" w:fill="FFFFFF"/>
              <w:jc w:val="center"/>
              <w:rPr>
                <w:sz w:val="28"/>
                <w:szCs w:val="28"/>
              </w:rPr>
            </w:pPr>
            <w:r>
              <w:rPr>
                <w:sz w:val="28"/>
                <w:szCs w:val="28"/>
              </w:rPr>
              <w:t>426</w:t>
            </w:r>
          </w:p>
        </w:tc>
      </w:tr>
      <w:tr w:rsidR="001A4A23" w:rsidRPr="00951F36" w:rsidTr="00D02599">
        <w:trPr>
          <w:trHeight w:val="287"/>
        </w:trPr>
        <w:tc>
          <w:tcPr>
            <w:tcW w:w="4395" w:type="dxa"/>
            <w:tcBorders>
              <w:left w:val="single" w:sz="8" w:space="0" w:color="000000"/>
              <w:bottom w:val="single" w:sz="8" w:space="0" w:color="000000"/>
            </w:tcBorders>
            <w:shd w:val="clear" w:color="auto" w:fill="FFFFFF"/>
          </w:tcPr>
          <w:p w:rsidR="001A4A23" w:rsidRPr="00951F36" w:rsidRDefault="001A4A23" w:rsidP="00095C76">
            <w:pPr>
              <w:shd w:val="clear" w:color="auto" w:fill="FFFFFF"/>
              <w:rPr>
                <w:sz w:val="28"/>
                <w:szCs w:val="28"/>
              </w:rPr>
            </w:pPr>
            <w:r w:rsidRPr="00951F36">
              <w:rPr>
                <w:sz w:val="28"/>
                <w:szCs w:val="28"/>
              </w:rPr>
              <w:t>Кол-во пенсионеров</w:t>
            </w:r>
          </w:p>
        </w:tc>
        <w:tc>
          <w:tcPr>
            <w:tcW w:w="850" w:type="dxa"/>
            <w:tcBorders>
              <w:left w:val="single" w:sz="8" w:space="0" w:color="000000"/>
              <w:bottom w:val="single" w:sz="8" w:space="0" w:color="000000"/>
            </w:tcBorders>
            <w:shd w:val="clear" w:color="auto" w:fill="FFFFFF"/>
          </w:tcPr>
          <w:p w:rsidR="001A4A23" w:rsidRPr="005B2FFD" w:rsidRDefault="001A4A23" w:rsidP="00D02599">
            <w:pPr>
              <w:shd w:val="clear" w:color="auto" w:fill="FFFFFF"/>
              <w:jc w:val="center"/>
              <w:rPr>
                <w:sz w:val="28"/>
                <w:szCs w:val="28"/>
              </w:rPr>
            </w:pPr>
            <w:r w:rsidRPr="005B2FFD">
              <w:rPr>
                <w:sz w:val="28"/>
                <w:szCs w:val="28"/>
              </w:rPr>
              <w:t>12</w:t>
            </w:r>
            <w:r w:rsidR="00D02599">
              <w:rPr>
                <w:sz w:val="28"/>
                <w:szCs w:val="28"/>
              </w:rPr>
              <w:t>13</w:t>
            </w:r>
          </w:p>
        </w:tc>
        <w:tc>
          <w:tcPr>
            <w:tcW w:w="1134" w:type="dxa"/>
            <w:tcBorders>
              <w:left w:val="single" w:sz="8" w:space="0" w:color="000000"/>
              <w:bottom w:val="single" w:sz="8" w:space="0" w:color="000000"/>
            </w:tcBorders>
            <w:shd w:val="clear" w:color="auto" w:fill="FFFFFF"/>
          </w:tcPr>
          <w:p w:rsidR="001A4A23" w:rsidRPr="005B2FFD" w:rsidRDefault="00D02599" w:rsidP="00095C76">
            <w:pPr>
              <w:shd w:val="clear" w:color="auto" w:fill="FFFFFF"/>
              <w:jc w:val="center"/>
              <w:rPr>
                <w:sz w:val="28"/>
                <w:szCs w:val="28"/>
              </w:rPr>
            </w:pPr>
            <w:r>
              <w:rPr>
                <w:sz w:val="28"/>
                <w:szCs w:val="28"/>
              </w:rPr>
              <w:t>1200</w:t>
            </w:r>
          </w:p>
        </w:tc>
        <w:tc>
          <w:tcPr>
            <w:tcW w:w="992" w:type="dxa"/>
            <w:tcBorders>
              <w:left w:val="single" w:sz="8" w:space="0" w:color="000000"/>
              <w:bottom w:val="single" w:sz="8" w:space="0" w:color="000000"/>
            </w:tcBorders>
            <w:shd w:val="clear" w:color="auto" w:fill="FFFFFF"/>
          </w:tcPr>
          <w:p w:rsidR="001A4A23" w:rsidRPr="005B2FFD" w:rsidRDefault="00D02599" w:rsidP="00D02599">
            <w:pPr>
              <w:shd w:val="clear" w:color="auto" w:fill="FFFFFF"/>
              <w:jc w:val="center"/>
              <w:rPr>
                <w:sz w:val="28"/>
                <w:szCs w:val="28"/>
              </w:rPr>
            </w:pPr>
            <w:r>
              <w:rPr>
                <w:sz w:val="28"/>
                <w:szCs w:val="28"/>
              </w:rPr>
              <w:t>1312</w:t>
            </w:r>
          </w:p>
        </w:tc>
        <w:tc>
          <w:tcPr>
            <w:tcW w:w="992" w:type="dxa"/>
            <w:tcBorders>
              <w:left w:val="single" w:sz="8" w:space="0" w:color="000000"/>
              <w:bottom w:val="single" w:sz="8" w:space="0" w:color="000000"/>
            </w:tcBorders>
            <w:shd w:val="clear" w:color="auto" w:fill="FFFFFF"/>
          </w:tcPr>
          <w:p w:rsidR="001A4A23" w:rsidRPr="005B2FFD" w:rsidRDefault="00D02599" w:rsidP="00D02599">
            <w:pPr>
              <w:shd w:val="clear" w:color="auto" w:fill="FFFFFF"/>
              <w:jc w:val="center"/>
              <w:rPr>
                <w:sz w:val="28"/>
                <w:szCs w:val="28"/>
              </w:rPr>
            </w:pPr>
            <w:r>
              <w:rPr>
                <w:sz w:val="28"/>
                <w:szCs w:val="28"/>
              </w:rPr>
              <w:t>1473</w:t>
            </w:r>
          </w:p>
        </w:tc>
        <w:tc>
          <w:tcPr>
            <w:tcW w:w="1032" w:type="dxa"/>
            <w:tcBorders>
              <w:left w:val="single" w:sz="8" w:space="0" w:color="000000"/>
              <w:bottom w:val="single" w:sz="8" w:space="0" w:color="000000"/>
              <w:right w:val="single" w:sz="8" w:space="0" w:color="000000"/>
            </w:tcBorders>
            <w:shd w:val="clear" w:color="auto" w:fill="FFFFFF"/>
          </w:tcPr>
          <w:p w:rsidR="001A4A23" w:rsidRPr="005B2FFD" w:rsidRDefault="005B2FFD" w:rsidP="00095C76">
            <w:pPr>
              <w:shd w:val="clear" w:color="auto" w:fill="FFFFFF"/>
              <w:jc w:val="center"/>
              <w:rPr>
                <w:sz w:val="28"/>
                <w:szCs w:val="28"/>
              </w:rPr>
            </w:pPr>
            <w:r>
              <w:rPr>
                <w:sz w:val="28"/>
                <w:szCs w:val="28"/>
              </w:rPr>
              <w:t>1545</w:t>
            </w:r>
          </w:p>
        </w:tc>
      </w:tr>
    </w:tbl>
    <w:p w:rsidR="001A4A23" w:rsidRPr="00951F36" w:rsidRDefault="001A4A23" w:rsidP="001A4A23">
      <w:pPr>
        <w:pStyle w:val="af"/>
        <w:ind w:firstLine="709"/>
        <w:jc w:val="center"/>
        <w:rPr>
          <w:sz w:val="28"/>
          <w:szCs w:val="28"/>
        </w:rPr>
      </w:pPr>
      <w:r w:rsidRPr="00951F36">
        <w:rPr>
          <w:b/>
          <w:sz w:val="28"/>
          <w:szCs w:val="28"/>
        </w:rPr>
        <w:t>2.1.4. Развитие отраслей социальной сферы</w:t>
      </w:r>
    </w:p>
    <w:p w:rsidR="001A4A23" w:rsidRPr="00951F36" w:rsidRDefault="001A4A23" w:rsidP="001A4A23">
      <w:pPr>
        <w:pStyle w:val="af"/>
        <w:spacing w:before="0" w:after="0"/>
        <w:ind w:firstLine="709"/>
        <w:jc w:val="both"/>
        <w:rPr>
          <w:sz w:val="28"/>
          <w:szCs w:val="28"/>
        </w:rPr>
      </w:pPr>
      <w:r w:rsidRPr="00951F36">
        <w:rPr>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1A4A23" w:rsidRPr="00951F36" w:rsidRDefault="001A4A23" w:rsidP="001A4A23">
      <w:pPr>
        <w:pStyle w:val="af"/>
        <w:spacing w:before="0" w:after="0"/>
        <w:ind w:firstLine="709"/>
        <w:jc w:val="both"/>
        <w:rPr>
          <w:sz w:val="28"/>
          <w:szCs w:val="28"/>
        </w:rPr>
      </w:pPr>
      <w:r w:rsidRPr="00951F36">
        <w:rPr>
          <w:sz w:val="28"/>
          <w:szCs w:val="28"/>
        </w:rPr>
        <w:t xml:space="preserve">Прогнозом на 2016 год и на период до 2026 года  определены следующие приоритеты социальной  инфраструктуры развития </w:t>
      </w:r>
      <w:r w:rsidR="00951F36">
        <w:rPr>
          <w:sz w:val="28"/>
          <w:szCs w:val="28"/>
        </w:rPr>
        <w:t>сельского</w:t>
      </w:r>
      <w:r w:rsidRPr="00951F36">
        <w:rPr>
          <w:sz w:val="28"/>
          <w:szCs w:val="28"/>
        </w:rPr>
        <w:t xml:space="preserve"> поселения:</w:t>
      </w:r>
    </w:p>
    <w:p w:rsidR="001A4A23" w:rsidRPr="00951F36" w:rsidRDefault="001A4A23" w:rsidP="001A4A23">
      <w:pPr>
        <w:pStyle w:val="af"/>
        <w:spacing w:before="0" w:after="0"/>
        <w:ind w:firstLine="709"/>
        <w:jc w:val="both"/>
        <w:rPr>
          <w:sz w:val="28"/>
          <w:szCs w:val="28"/>
        </w:rPr>
      </w:pPr>
      <w:r w:rsidRPr="00951F36">
        <w:rPr>
          <w:sz w:val="28"/>
          <w:szCs w:val="28"/>
        </w:rPr>
        <w:t>-повышение уровня жизни населения, в т.ч. на основе развития социальной инфраструктуры;</w:t>
      </w:r>
    </w:p>
    <w:p w:rsidR="001A4A23" w:rsidRPr="00951F36" w:rsidRDefault="001A4A23" w:rsidP="001A4A23">
      <w:pPr>
        <w:pStyle w:val="af"/>
        <w:spacing w:before="0" w:after="0"/>
        <w:ind w:firstLine="709"/>
        <w:jc w:val="both"/>
        <w:rPr>
          <w:sz w:val="28"/>
          <w:szCs w:val="28"/>
        </w:rPr>
      </w:pPr>
      <w:r w:rsidRPr="00951F36">
        <w:rPr>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A4A23" w:rsidRPr="00951F36" w:rsidRDefault="00951F36" w:rsidP="001A4A23">
      <w:pPr>
        <w:pStyle w:val="af"/>
        <w:spacing w:before="0" w:after="0"/>
        <w:ind w:firstLine="709"/>
        <w:jc w:val="both"/>
        <w:rPr>
          <w:sz w:val="28"/>
          <w:szCs w:val="28"/>
        </w:rPr>
      </w:pPr>
      <w:r>
        <w:rPr>
          <w:sz w:val="28"/>
          <w:szCs w:val="28"/>
        </w:rPr>
        <w:lastRenderedPageBreak/>
        <w:t>-развитие жилищной сферы в сельском</w:t>
      </w:r>
      <w:r w:rsidR="001A4A23" w:rsidRPr="00951F36">
        <w:rPr>
          <w:sz w:val="28"/>
          <w:szCs w:val="28"/>
        </w:rPr>
        <w:t xml:space="preserve"> поселении;</w:t>
      </w:r>
    </w:p>
    <w:p w:rsidR="001A4A23" w:rsidRPr="00951F36" w:rsidRDefault="001A4A23" w:rsidP="001A4A23">
      <w:pPr>
        <w:pStyle w:val="af"/>
        <w:spacing w:before="0" w:after="0"/>
        <w:ind w:firstLine="709"/>
        <w:jc w:val="both"/>
        <w:rPr>
          <w:sz w:val="28"/>
          <w:szCs w:val="28"/>
        </w:rPr>
      </w:pPr>
      <w:r w:rsidRPr="00951F36">
        <w:rPr>
          <w:sz w:val="28"/>
          <w:szCs w:val="28"/>
        </w:rPr>
        <w:t xml:space="preserve">-создание условий для гармоничного развития подрастающего поколения в </w:t>
      </w:r>
      <w:r w:rsidR="00951F36">
        <w:rPr>
          <w:sz w:val="28"/>
          <w:szCs w:val="28"/>
        </w:rPr>
        <w:t>сельском</w:t>
      </w:r>
      <w:r w:rsidRPr="00951F36">
        <w:rPr>
          <w:sz w:val="28"/>
          <w:szCs w:val="28"/>
        </w:rPr>
        <w:t xml:space="preserve"> поселении;</w:t>
      </w:r>
    </w:p>
    <w:p w:rsidR="001A4A23" w:rsidRPr="00951F36" w:rsidRDefault="001A4A23" w:rsidP="001A4A23">
      <w:pPr>
        <w:pStyle w:val="af"/>
        <w:spacing w:before="0" w:after="0"/>
        <w:ind w:firstLine="709"/>
        <w:jc w:val="both"/>
        <w:rPr>
          <w:b/>
          <w:sz w:val="28"/>
          <w:szCs w:val="28"/>
        </w:rPr>
      </w:pPr>
      <w:r w:rsidRPr="00951F36">
        <w:rPr>
          <w:sz w:val="28"/>
          <w:szCs w:val="28"/>
        </w:rPr>
        <w:t>-сохранение культурного наследия.</w:t>
      </w:r>
    </w:p>
    <w:p w:rsidR="001A4A23" w:rsidRPr="00951F36" w:rsidRDefault="001A4A23" w:rsidP="001A4A23">
      <w:pPr>
        <w:pStyle w:val="af1"/>
        <w:ind w:firstLine="425"/>
        <w:jc w:val="center"/>
        <w:rPr>
          <w:sz w:val="28"/>
          <w:szCs w:val="28"/>
        </w:rPr>
      </w:pPr>
      <w:r w:rsidRPr="00951F36">
        <w:rPr>
          <w:b/>
          <w:sz w:val="28"/>
          <w:szCs w:val="28"/>
        </w:rPr>
        <w:t>2.1.4.1. Культура</w:t>
      </w:r>
    </w:p>
    <w:p w:rsidR="001A4A23" w:rsidRPr="00951F36" w:rsidRDefault="001A4A23" w:rsidP="001A4A23">
      <w:pPr>
        <w:autoSpaceDE w:val="0"/>
        <w:ind w:firstLine="540"/>
        <w:jc w:val="both"/>
        <w:rPr>
          <w:sz w:val="28"/>
          <w:szCs w:val="28"/>
        </w:rPr>
      </w:pPr>
      <w:r w:rsidRPr="00951F36">
        <w:rPr>
          <w:sz w:val="28"/>
          <w:szCs w:val="28"/>
        </w:rPr>
        <w:t xml:space="preserve">Предоставление услуг населению в области культуры в </w:t>
      </w:r>
      <w:r w:rsidR="00951F36">
        <w:rPr>
          <w:sz w:val="28"/>
          <w:szCs w:val="28"/>
        </w:rPr>
        <w:t xml:space="preserve">сельском </w:t>
      </w:r>
      <w:r w:rsidRPr="00951F36">
        <w:rPr>
          <w:sz w:val="28"/>
          <w:szCs w:val="28"/>
        </w:rPr>
        <w:t>поселении осуществляют:</w:t>
      </w:r>
    </w:p>
    <w:p w:rsidR="001A4A23" w:rsidRPr="0090306D" w:rsidRDefault="001A4A23" w:rsidP="001A4A23">
      <w:pPr>
        <w:autoSpaceDE w:val="0"/>
        <w:ind w:firstLine="540"/>
        <w:jc w:val="both"/>
        <w:rPr>
          <w:sz w:val="28"/>
          <w:szCs w:val="28"/>
        </w:rPr>
      </w:pPr>
      <w:r w:rsidRPr="0090306D">
        <w:rPr>
          <w:sz w:val="28"/>
          <w:szCs w:val="28"/>
        </w:rPr>
        <w:t xml:space="preserve">- </w:t>
      </w:r>
      <w:r w:rsidR="00951F36" w:rsidRPr="0090306D">
        <w:rPr>
          <w:sz w:val="28"/>
          <w:szCs w:val="28"/>
        </w:rPr>
        <w:t>МКУ «Центральный районный дом культуры»</w:t>
      </w:r>
      <w:r w:rsidRPr="0090306D">
        <w:rPr>
          <w:sz w:val="28"/>
          <w:szCs w:val="28"/>
        </w:rPr>
        <w:t>;</w:t>
      </w:r>
    </w:p>
    <w:p w:rsidR="001A4A23" w:rsidRPr="0090306D" w:rsidRDefault="001A4A23" w:rsidP="001A4A23">
      <w:pPr>
        <w:autoSpaceDE w:val="0"/>
        <w:ind w:firstLine="540"/>
        <w:jc w:val="both"/>
        <w:rPr>
          <w:sz w:val="28"/>
          <w:szCs w:val="28"/>
        </w:rPr>
      </w:pPr>
      <w:r w:rsidRPr="0090306D">
        <w:rPr>
          <w:sz w:val="28"/>
          <w:szCs w:val="28"/>
        </w:rPr>
        <w:t xml:space="preserve">- </w:t>
      </w:r>
      <w:r w:rsidR="00951F36" w:rsidRPr="0090306D">
        <w:rPr>
          <w:sz w:val="28"/>
          <w:szCs w:val="28"/>
        </w:rPr>
        <w:t>МБУ Молодежный центр</w:t>
      </w:r>
      <w:r w:rsidRPr="0090306D">
        <w:rPr>
          <w:sz w:val="28"/>
          <w:szCs w:val="28"/>
        </w:rPr>
        <w:t>;</w:t>
      </w:r>
    </w:p>
    <w:p w:rsidR="00951F36" w:rsidRPr="0090306D" w:rsidRDefault="00951F36" w:rsidP="001A4A23">
      <w:pPr>
        <w:autoSpaceDE w:val="0"/>
        <w:ind w:firstLine="540"/>
        <w:jc w:val="both"/>
        <w:rPr>
          <w:sz w:val="28"/>
          <w:szCs w:val="28"/>
        </w:rPr>
      </w:pPr>
      <w:r w:rsidRPr="0090306D">
        <w:rPr>
          <w:sz w:val="28"/>
          <w:szCs w:val="28"/>
        </w:rPr>
        <w:t>- МБОУ ДОД «Дом детского творчества с</w:t>
      </w:r>
      <w:proofErr w:type="gramStart"/>
      <w:r w:rsidRPr="0090306D">
        <w:rPr>
          <w:sz w:val="28"/>
          <w:szCs w:val="28"/>
        </w:rPr>
        <w:t>.Ш</w:t>
      </w:r>
      <w:proofErr w:type="gramEnd"/>
      <w:r w:rsidRPr="0090306D">
        <w:rPr>
          <w:sz w:val="28"/>
          <w:szCs w:val="28"/>
        </w:rPr>
        <w:t>аран муниципального района Шаранский район РБ»;</w:t>
      </w:r>
    </w:p>
    <w:p w:rsidR="00951F36" w:rsidRPr="0090306D" w:rsidRDefault="00951F36" w:rsidP="001A4A23">
      <w:pPr>
        <w:autoSpaceDE w:val="0"/>
        <w:ind w:firstLine="540"/>
        <w:jc w:val="both"/>
        <w:rPr>
          <w:sz w:val="28"/>
          <w:szCs w:val="28"/>
        </w:rPr>
      </w:pPr>
      <w:r w:rsidRPr="0090306D">
        <w:rPr>
          <w:sz w:val="28"/>
          <w:szCs w:val="28"/>
        </w:rPr>
        <w:t>- МБУ «</w:t>
      </w:r>
      <w:proofErr w:type="spellStart"/>
      <w:r w:rsidRPr="0090306D">
        <w:rPr>
          <w:sz w:val="28"/>
          <w:szCs w:val="28"/>
        </w:rPr>
        <w:t>Межпоселенческая</w:t>
      </w:r>
      <w:proofErr w:type="spellEnd"/>
      <w:r w:rsidRPr="0090306D">
        <w:rPr>
          <w:sz w:val="28"/>
          <w:szCs w:val="28"/>
        </w:rPr>
        <w:t xml:space="preserve"> центральная библиотека» муниципального района Шаранский район РБ;</w:t>
      </w:r>
    </w:p>
    <w:p w:rsidR="00951F36" w:rsidRPr="0090306D" w:rsidRDefault="00951F36" w:rsidP="00951F36">
      <w:pPr>
        <w:autoSpaceDE w:val="0"/>
        <w:ind w:firstLine="540"/>
        <w:jc w:val="both"/>
        <w:rPr>
          <w:sz w:val="28"/>
          <w:szCs w:val="28"/>
        </w:rPr>
      </w:pPr>
      <w:r w:rsidRPr="0090306D">
        <w:rPr>
          <w:sz w:val="28"/>
          <w:szCs w:val="28"/>
        </w:rPr>
        <w:t>- МБОУ ДОД «Детская школа искусств» муниципального района Шаранский район РБ;</w:t>
      </w:r>
    </w:p>
    <w:p w:rsidR="00090FC9" w:rsidRDefault="00090FC9" w:rsidP="001A4A23">
      <w:pPr>
        <w:autoSpaceDE w:val="0"/>
        <w:ind w:firstLine="540"/>
        <w:jc w:val="both"/>
        <w:rPr>
          <w:sz w:val="28"/>
          <w:szCs w:val="28"/>
        </w:rPr>
      </w:pPr>
      <w:r w:rsidRPr="0090306D">
        <w:rPr>
          <w:sz w:val="28"/>
          <w:szCs w:val="28"/>
        </w:rPr>
        <w:t>- МАУ «Шаранский историко - краеведческий музей»</w:t>
      </w:r>
      <w:r w:rsidR="0090306D" w:rsidRPr="0090306D">
        <w:rPr>
          <w:sz w:val="28"/>
          <w:szCs w:val="28"/>
        </w:rPr>
        <w:t>;</w:t>
      </w:r>
    </w:p>
    <w:p w:rsidR="0090306D" w:rsidRDefault="0090306D" w:rsidP="001A4A23">
      <w:pPr>
        <w:autoSpaceDE w:val="0"/>
        <w:ind w:firstLine="540"/>
        <w:jc w:val="both"/>
        <w:rPr>
          <w:sz w:val="28"/>
          <w:szCs w:val="28"/>
        </w:rPr>
      </w:pPr>
    </w:p>
    <w:p w:rsidR="001A4A23" w:rsidRPr="0090306D" w:rsidRDefault="001A4A23" w:rsidP="001A4A23">
      <w:pPr>
        <w:autoSpaceDE w:val="0"/>
        <w:ind w:firstLine="540"/>
        <w:jc w:val="both"/>
        <w:rPr>
          <w:sz w:val="28"/>
          <w:szCs w:val="28"/>
        </w:rPr>
      </w:pPr>
      <w:r w:rsidRPr="0090306D">
        <w:rPr>
          <w:sz w:val="28"/>
          <w:szCs w:val="28"/>
        </w:rPr>
        <w:t xml:space="preserve">В </w:t>
      </w:r>
      <w:r w:rsidR="0090306D">
        <w:rPr>
          <w:sz w:val="28"/>
          <w:szCs w:val="28"/>
        </w:rPr>
        <w:t xml:space="preserve">учреждениях культуры сельского поселения </w:t>
      </w:r>
      <w:r w:rsidR="0090306D" w:rsidRPr="006A0434">
        <w:rPr>
          <w:sz w:val="28"/>
          <w:szCs w:val="28"/>
        </w:rPr>
        <w:t>Шаранский сельсовет муниципального района Шаранский район</w:t>
      </w:r>
      <w:r w:rsidR="0090306D">
        <w:rPr>
          <w:sz w:val="28"/>
          <w:szCs w:val="28"/>
        </w:rPr>
        <w:t xml:space="preserve"> </w:t>
      </w:r>
      <w:r w:rsidR="0090306D" w:rsidRPr="006A0434">
        <w:rPr>
          <w:sz w:val="28"/>
          <w:szCs w:val="28"/>
        </w:rPr>
        <w:t>Республики Башкортостан</w:t>
      </w:r>
      <w:r w:rsidR="0090306D" w:rsidRPr="0090306D">
        <w:rPr>
          <w:sz w:val="28"/>
          <w:szCs w:val="28"/>
        </w:rPr>
        <w:t xml:space="preserve"> </w:t>
      </w:r>
      <w:r w:rsidRPr="0090306D">
        <w:rPr>
          <w:sz w:val="28"/>
          <w:szCs w:val="28"/>
        </w:rPr>
        <w:t xml:space="preserve">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1A4A23" w:rsidRPr="0090306D" w:rsidRDefault="001A4A23" w:rsidP="001A4A23">
      <w:pPr>
        <w:autoSpaceDE w:val="0"/>
        <w:ind w:firstLine="540"/>
        <w:jc w:val="both"/>
        <w:rPr>
          <w:sz w:val="28"/>
          <w:szCs w:val="28"/>
        </w:rPr>
      </w:pPr>
      <w:r w:rsidRPr="0090306D">
        <w:rPr>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1A4A23" w:rsidRPr="0090306D" w:rsidRDefault="001A4A23" w:rsidP="001A4A23">
      <w:pPr>
        <w:pStyle w:val="af"/>
        <w:spacing w:before="0" w:after="0"/>
        <w:ind w:firstLine="540"/>
        <w:jc w:val="both"/>
        <w:rPr>
          <w:sz w:val="28"/>
          <w:szCs w:val="28"/>
        </w:rPr>
      </w:pPr>
      <w:r w:rsidRPr="0090306D">
        <w:rPr>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1A4A23" w:rsidRPr="0090306D" w:rsidRDefault="001A4A23" w:rsidP="001A4A23">
      <w:pPr>
        <w:pStyle w:val="af"/>
        <w:spacing w:before="0" w:after="0"/>
        <w:ind w:firstLine="540"/>
        <w:jc w:val="both"/>
        <w:rPr>
          <w:b/>
          <w:sz w:val="28"/>
          <w:szCs w:val="28"/>
        </w:rPr>
      </w:pPr>
      <w:r w:rsidRPr="0090306D">
        <w:rPr>
          <w:sz w:val="28"/>
          <w:szCs w:val="28"/>
        </w:rPr>
        <w:t xml:space="preserve">Проведение этих мероприятий позволит увеличить обеспеченность населения </w:t>
      </w:r>
      <w:r w:rsidR="0090306D">
        <w:rPr>
          <w:sz w:val="28"/>
          <w:szCs w:val="28"/>
        </w:rPr>
        <w:t>сельского</w:t>
      </w:r>
      <w:r w:rsidRPr="0090306D">
        <w:rPr>
          <w:sz w:val="28"/>
          <w:szCs w:val="28"/>
        </w:rPr>
        <w:t xml:space="preserve">  поселения   культурно-досуговыми  услугами.</w:t>
      </w:r>
    </w:p>
    <w:p w:rsidR="001A4A23" w:rsidRPr="0090306D" w:rsidRDefault="001A4A23" w:rsidP="001A4A23">
      <w:pPr>
        <w:pStyle w:val="af"/>
        <w:ind w:firstLine="709"/>
        <w:jc w:val="center"/>
        <w:rPr>
          <w:sz w:val="28"/>
          <w:szCs w:val="28"/>
        </w:rPr>
      </w:pPr>
      <w:r w:rsidRPr="0090306D">
        <w:rPr>
          <w:b/>
          <w:sz w:val="28"/>
          <w:szCs w:val="28"/>
        </w:rPr>
        <w:t>2.1.4.2.Физическая культура и спорт</w:t>
      </w:r>
    </w:p>
    <w:tbl>
      <w:tblPr>
        <w:tblW w:w="0" w:type="auto"/>
        <w:tblInd w:w="-328" w:type="dxa"/>
        <w:tblLayout w:type="fixed"/>
        <w:tblLook w:val="0000" w:firstRow="0" w:lastRow="0" w:firstColumn="0" w:lastColumn="0" w:noHBand="0" w:noVBand="0"/>
      </w:tblPr>
      <w:tblGrid>
        <w:gridCol w:w="455"/>
        <w:gridCol w:w="3100"/>
        <w:gridCol w:w="2551"/>
        <w:gridCol w:w="851"/>
        <w:gridCol w:w="2713"/>
      </w:tblGrid>
      <w:tr w:rsidR="001A4A23" w:rsidRPr="0090306D" w:rsidTr="008160B3">
        <w:tc>
          <w:tcPr>
            <w:tcW w:w="455" w:type="dxa"/>
            <w:tcBorders>
              <w:top w:val="single" w:sz="4" w:space="0" w:color="000000"/>
              <w:left w:val="single" w:sz="4" w:space="0" w:color="000000"/>
              <w:bottom w:val="single" w:sz="4" w:space="0" w:color="000000"/>
            </w:tcBorders>
            <w:shd w:val="clear" w:color="auto" w:fill="auto"/>
          </w:tcPr>
          <w:p w:rsidR="001A4A23" w:rsidRPr="0090306D" w:rsidRDefault="001A4A23" w:rsidP="00095C76">
            <w:pPr>
              <w:jc w:val="center"/>
              <w:rPr>
                <w:sz w:val="28"/>
                <w:szCs w:val="28"/>
              </w:rPr>
            </w:pPr>
            <w:r w:rsidRPr="0090306D">
              <w:rPr>
                <w:sz w:val="28"/>
                <w:szCs w:val="28"/>
              </w:rPr>
              <w:t>№</w:t>
            </w:r>
          </w:p>
        </w:tc>
        <w:tc>
          <w:tcPr>
            <w:tcW w:w="3100" w:type="dxa"/>
            <w:tcBorders>
              <w:top w:val="single" w:sz="4" w:space="0" w:color="000000"/>
              <w:left w:val="single" w:sz="4" w:space="0" w:color="000000"/>
              <w:bottom w:val="single" w:sz="4" w:space="0" w:color="000000"/>
            </w:tcBorders>
            <w:shd w:val="clear" w:color="auto" w:fill="auto"/>
          </w:tcPr>
          <w:p w:rsidR="001A4A23" w:rsidRPr="0090306D" w:rsidRDefault="001A4A23" w:rsidP="00095C76">
            <w:pPr>
              <w:jc w:val="center"/>
              <w:rPr>
                <w:sz w:val="28"/>
                <w:szCs w:val="28"/>
              </w:rPr>
            </w:pPr>
            <w:r w:rsidRPr="0090306D">
              <w:rPr>
                <w:sz w:val="28"/>
                <w:szCs w:val="28"/>
              </w:rPr>
              <w:t>Наименование</w:t>
            </w:r>
          </w:p>
        </w:tc>
        <w:tc>
          <w:tcPr>
            <w:tcW w:w="2551" w:type="dxa"/>
            <w:tcBorders>
              <w:top w:val="single" w:sz="4" w:space="0" w:color="000000"/>
              <w:left w:val="single" w:sz="4" w:space="0" w:color="000000"/>
              <w:bottom w:val="single" w:sz="4" w:space="0" w:color="000000"/>
            </w:tcBorders>
            <w:shd w:val="clear" w:color="auto" w:fill="auto"/>
          </w:tcPr>
          <w:p w:rsidR="001A4A23" w:rsidRPr="0090306D" w:rsidRDefault="001A4A23" w:rsidP="00095C76">
            <w:pPr>
              <w:jc w:val="center"/>
              <w:rPr>
                <w:sz w:val="28"/>
                <w:szCs w:val="28"/>
              </w:rPr>
            </w:pPr>
            <w:r w:rsidRPr="0090306D">
              <w:rPr>
                <w:sz w:val="28"/>
                <w:szCs w:val="28"/>
              </w:rPr>
              <w:t>Улица</w:t>
            </w:r>
          </w:p>
        </w:tc>
        <w:tc>
          <w:tcPr>
            <w:tcW w:w="851" w:type="dxa"/>
            <w:tcBorders>
              <w:top w:val="single" w:sz="4" w:space="0" w:color="000000"/>
              <w:left w:val="single" w:sz="4" w:space="0" w:color="000000"/>
              <w:bottom w:val="single" w:sz="4" w:space="0" w:color="000000"/>
            </w:tcBorders>
            <w:shd w:val="clear" w:color="auto" w:fill="auto"/>
          </w:tcPr>
          <w:p w:rsidR="001A4A23" w:rsidRPr="0090306D" w:rsidRDefault="001A4A23" w:rsidP="00095C76">
            <w:pPr>
              <w:jc w:val="center"/>
              <w:rPr>
                <w:sz w:val="28"/>
                <w:szCs w:val="28"/>
              </w:rPr>
            </w:pPr>
            <w:r w:rsidRPr="0090306D">
              <w:rPr>
                <w:sz w:val="28"/>
                <w:szCs w:val="28"/>
              </w:rPr>
              <w:t>№ дома</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90306D" w:rsidRDefault="001A4A23" w:rsidP="00095C76">
            <w:pPr>
              <w:jc w:val="center"/>
              <w:rPr>
                <w:sz w:val="28"/>
                <w:szCs w:val="28"/>
              </w:rPr>
            </w:pPr>
            <w:r w:rsidRPr="0090306D">
              <w:rPr>
                <w:sz w:val="28"/>
                <w:szCs w:val="28"/>
              </w:rPr>
              <w:t>Состояние</w:t>
            </w:r>
          </w:p>
        </w:tc>
      </w:tr>
      <w:tr w:rsidR="001A4A23" w:rsidRPr="0090306D" w:rsidTr="008160B3">
        <w:trPr>
          <w:trHeight w:val="295"/>
        </w:trPr>
        <w:tc>
          <w:tcPr>
            <w:tcW w:w="455" w:type="dxa"/>
            <w:tcBorders>
              <w:top w:val="single" w:sz="4" w:space="0" w:color="000000"/>
              <w:left w:val="single" w:sz="4" w:space="0" w:color="000000"/>
              <w:bottom w:val="single" w:sz="4" w:space="0" w:color="000000"/>
            </w:tcBorders>
            <w:shd w:val="clear" w:color="auto" w:fill="auto"/>
          </w:tcPr>
          <w:p w:rsidR="001A4A23" w:rsidRPr="0090306D" w:rsidRDefault="001A4A23" w:rsidP="00095C76">
            <w:pPr>
              <w:jc w:val="center"/>
              <w:rPr>
                <w:b/>
                <w:sz w:val="28"/>
                <w:szCs w:val="28"/>
              </w:rPr>
            </w:pPr>
            <w:r w:rsidRPr="0090306D">
              <w:rPr>
                <w:b/>
                <w:sz w:val="28"/>
                <w:szCs w:val="28"/>
              </w:rPr>
              <w:t>1</w:t>
            </w:r>
          </w:p>
        </w:tc>
        <w:tc>
          <w:tcPr>
            <w:tcW w:w="3100" w:type="dxa"/>
            <w:tcBorders>
              <w:top w:val="single" w:sz="4" w:space="0" w:color="000000"/>
              <w:left w:val="single" w:sz="4" w:space="0" w:color="000000"/>
              <w:bottom w:val="single" w:sz="4" w:space="0" w:color="000000"/>
            </w:tcBorders>
            <w:shd w:val="clear" w:color="auto" w:fill="auto"/>
          </w:tcPr>
          <w:p w:rsidR="001A4A23" w:rsidRPr="0090306D" w:rsidRDefault="001A4A23" w:rsidP="00095C76">
            <w:pPr>
              <w:jc w:val="center"/>
              <w:rPr>
                <w:b/>
                <w:sz w:val="28"/>
                <w:szCs w:val="28"/>
              </w:rPr>
            </w:pPr>
            <w:r w:rsidRPr="0090306D">
              <w:rPr>
                <w:b/>
                <w:sz w:val="28"/>
                <w:szCs w:val="28"/>
              </w:rPr>
              <w:t>2</w:t>
            </w:r>
          </w:p>
        </w:tc>
        <w:tc>
          <w:tcPr>
            <w:tcW w:w="2551" w:type="dxa"/>
            <w:tcBorders>
              <w:top w:val="single" w:sz="4" w:space="0" w:color="000000"/>
              <w:left w:val="single" w:sz="4" w:space="0" w:color="000000"/>
              <w:bottom w:val="single" w:sz="4" w:space="0" w:color="000000"/>
            </w:tcBorders>
            <w:shd w:val="clear" w:color="auto" w:fill="auto"/>
          </w:tcPr>
          <w:p w:rsidR="001A4A23" w:rsidRPr="0090306D" w:rsidRDefault="001A4A23" w:rsidP="00095C76">
            <w:pPr>
              <w:jc w:val="center"/>
              <w:rPr>
                <w:b/>
                <w:sz w:val="28"/>
                <w:szCs w:val="28"/>
              </w:rPr>
            </w:pPr>
            <w:r w:rsidRPr="0090306D">
              <w:rPr>
                <w:b/>
                <w:sz w:val="28"/>
                <w:szCs w:val="28"/>
              </w:rPr>
              <w:t>3</w:t>
            </w:r>
          </w:p>
        </w:tc>
        <w:tc>
          <w:tcPr>
            <w:tcW w:w="851" w:type="dxa"/>
            <w:tcBorders>
              <w:top w:val="single" w:sz="4" w:space="0" w:color="000000"/>
              <w:left w:val="single" w:sz="4" w:space="0" w:color="000000"/>
              <w:bottom w:val="single" w:sz="4" w:space="0" w:color="000000"/>
            </w:tcBorders>
            <w:shd w:val="clear" w:color="auto" w:fill="auto"/>
          </w:tcPr>
          <w:p w:rsidR="001A4A23" w:rsidRPr="0090306D" w:rsidRDefault="001A4A23" w:rsidP="00095C76">
            <w:pPr>
              <w:jc w:val="center"/>
              <w:rPr>
                <w:b/>
                <w:sz w:val="28"/>
                <w:szCs w:val="28"/>
              </w:rPr>
            </w:pPr>
            <w:r w:rsidRPr="0090306D">
              <w:rPr>
                <w:b/>
                <w:sz w:val="28"/>
                <w:szCs w:val="28"/>
              </w:rPr>
              <w:t>4</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90306D" w:rsidRDefault="001A4A23" w:rsidP="00095C76">
            <w:pPr>
              <w:jc w:val="center"/>
              <w:rPr>
                <w:sz w:val="28"/>
                <w:szCs w:val="28"/>
              </w:rPr>
            </w:pPr>
            <w:r w:rsidRPr="0090306D">
              <w:rPr>
                <w:b/>
                <w:sz w:val="28"/>
                <w:szCs w:val="28"/>
              </w:rPr>
              <w:t>7</w:t>
            </w:r>
          </w:p>
        </w:tc>
      </w:tr>
      <w:tr w:rsidR="001A4A23" w:rsidRPr="0090306D" w:rsidTr="008160B3">
        <w:tc>
          <w:tcPr>
            <w:tcW w:w="455" w:type="dxa"/>
            <w:tcBorders>
              <w:top w:val="single" w:sz="4" w:space="0" w:color="000000"/>
              <w:left w:val="single" w:sz="4" w:space="0" w:color="000000"/>
              <w:bottom w:val="single" w:sz="4" w:space="0" w:color="000000"/>
            </w:tcBorders>
            <w:shd w:val="clear" w:color="auto" w:fill="auto"/>
          </w:tcPr>
          <w:p w:rsidR="001A4A23" w:rsidRPr="0090306D" w:rsidRDefault="000F2D70" w:rsidP="00095C76">
            <w:pPr>
              <w:snapToGrid w:val="0"/>
              <w:jc w:val="center"/>
              <w:rPr>
                <w:sz w:val="28"/>
                <w:szCs w:val="28"/>
              </w:rPr>
            </w:pPr>
            <w:r>
              <w:rPr>
                <w:sz w:val="28"/>
                <w:szCs w:val="28"/>
              </w:rPr>
              <w:t>1</w:t>
            </w:r>
          </w:p>
        </w:tc>
        <w:tc>
          <w:tcPr>
            <w:tcW w:w="3100" w:type="dxa"/>
            <w:tcBorders>
              <w:top w:val="single" w:sz="4" w:space="0" w:color="000000"/>
              <w:left w:val="single" w:sz="4" w:space="0" w:color="000000"/>
              <w:bottom w:val="single" w:sz="4" w:space="0" w:color="000000"/>
            </w:tcBorders>
            <w:shd w:val="clear" w:color="auto" w:fill="auto"/>
          </w:tcPr>
          <w:p w:rsidR="001A4A23" w:rsidRPr="0090306D" w:rsidRDefault="001A4A23" w:rsidP="0090306D">
            <w:pPr>
              <w:rPr>
                <w:sz w:val="28"/>
                <w:szCs w:val="28"/>
              </w:rPr>
            </w:pPr>
            <w:r w:rsidRPr="0090306D">
              <w:rPr>
                <w:sz w:val="28"/>
                <w:szCs w:val="28"/>
                <w:shd w:val="clear" w:color="auto" w:fill="FFFFFF"/>
              </w:rPr>
              <w:t xml:space="preserve">Спортивный зал </w:t>
            </w:r>
            <w:r w:rsidR="0090306D" w:rsidRPr="0090306D">
              <w:rPr>
                <w:sz w:val="28"/>
                <w:szCs w:val="28"/>
                <w:shd w:val="clear" w:color="auto" w:fill="FFFFFF"/>
              </w:rPr>
              <w:t xml:space="preserve">МБОУ </w:t>
            </w:r>
            <w:r w:rsidR="0090306D" w:rsidRPr="0090306D">
              <w:rPr>
                <w:sz w:val="28"/>
                <w:szCs w:val="28"/>
              </w:rPr>
              <w:t>СОШ № 1 с. Шаран</w:t>
            </w:r>
            <w:r w:rsidR="0090306D" w:rsidRPr="0090306D">
              <w:rPr>
                <w:sz w:val="28"/>
                <w:szCs w:val="28"/>
                <w:shd w:val="clear" w:color="auto" w:fill="FFFFFF"/>
              </w:rPr>
              <w:t xml:space="preserve"> </w:t>
            </w:r>
          </w:p>
        </w:tc>
        <w:tc>
          <w:tcPr>
            <w:tcW w:w="2551" w:type="dxa"/>
            <w:tcBorders>
              <w:top w:val="single" w:sz="4" w:space="0" w:color="000000"/>
              <w:left w:val="single" w:sz="4" w:space="0" w:color="000000"/>
              <w:bottom w:val="single" w:sz="4" w:space="0" w:color="000000"/>
            </w:tcBorders>
            <w:shd w:val="clear" w:color="auto" w:fill="auto"/>
          </w:tcPr>
          <w:p w:rsidR="001A4A23" w:rsidRPr="0090306D" w:rsidRDefault="0090306D" w:rsidP="00095C76">
            <w:pPr>
              <w:rPr>
                <w:sz w:val="28"/>
                <w:szCs w:val="28"/>
              </w:rPr>
            </w:pPr>
            <w:r w:rsidRPr="0090306D">
              <w:rPr>
                <w:sz w:val="28"/>
                <w:szCs w:val="28"/>
              </w:rPr>
              <w:t>ул</w:t>
            </w:r>
            <w:proofErr w:type="gramStart"/>
            <w:r w:rsidRPr="0090306D">
              <w:rPr>
                <w:sz w:val="28"/>
                <w:szCs w:val="28"/>
              </w:rPr>
              <w:t>.Ш</w:t>
            </w:r>
            <w:proofErr w:type="gramEnd"/>
            <w:r w:rsidRPr="0090306D">
              <w:rPr>
                <w:sz w:val="28"/>
                <w:szCs w:val="28"/>
              </w:rPr>
              <w:t>кольная</w:t>
            </w:r>
          </w:p>
        </w:tc>
        <w:tc>
          <w:tcPr>
            <w:tcW w:w="851" w:type="dxa"/>
            <w:tcBorders>
              <w:top w:val="single" w:sz="4" w:space="0" w:color="000000"/>
              <w:left w:val="single" w:sz="4" w:space="0" w:color="000000"/>
              <w:bottom w:val="single" w:sz="4" w:space="0" w:color="000000"/>
            </w:tcBorders>
            <w:shd w:val="clear" w:color="auto" w:fill="auto"/>
          </w:tcPr>
          <w:p w:rsidR="001A4A23" w:rsidRPr="0090306D" w:rsidRDefault="000F2D70" w:rsidP="00095C76">
            <w:pPr>
              <w:jc w:val="center"/>
              <w:rPr>
                <w:sz w:val="28"/>
                <w:szCs w:val="28"/>
              </w:rPr>
            </w:pPr>
            <w:r>
              <w:rPr>
                <w:sz w:val="28"/>
                <w:szCs w:val="28"/>
              </w:rPr>
              <w:t>3</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90306D" w:rsidRDefault="001A4A23" w:rsidP="00095C76">
            <w:pPr>
              <w:rPr>
                <w:sz w:val="28"/>
                <w:szCs w:val="28"/>
              </w:rPr>
            </w:pPr>
            <w:r w:rsidRPr="0090306D">
              <w:rPr>
                <w:sz w:val="28"/>
                <w:szCs w:val="28"/>
              </w:rPr>
              <w:t>Удовлетворительное</w:t>
            </w:r>
          </w:p>
        </w:tc>
      </w:tr>
      <w:tr w:rsidR="001A4A23" w:rsidRPr="0090306D" w:rsidTr="008160B3">
        <w:tc>
          <w:tcPr>
            <w:tcW w:w="455" w:type="dxa"/>
            <w:tcBorders>
              <w:top w:val="single" w:sz="4" w:space="0" w:color="000000"/>
              <w:left w:val="single" w:sz="4" w:space="0" w:color="000000"/>
              <w:bottom w:val="single" w:sz="4" w:space="0" w:color="000000"/>
            </w:tcBorders>
            <w:shd w:val="clear" w:color="auto" w:fill="auto"/>
          </w:tcPr>
          <w:p w:rsidR="001A4A23" w:rsidRPr="0090306D" w:rsidRDefault="000F2D70" w:rsidP="00095C76">
            <w:pPr>
              <w:snapToGrid w:val="0"/>
              <w:jc w:val="center"/>
              <w:rPr>
                <w:sz w:val="28"/>
                <w:szCs w:val="28"/>
              </w:rPr>
            </w:pPr>
            <w:r>
              <w:rPr>
                <w:sz w:val="28"/>
                <w:szCs w:val="28"/>
              </w:rPr>
              <w:t>2</w:t>
            </w:r>
          </w:p>
        </w:tc>
        <w:tc>
          <w:tcPr>
            <w:tcW w:w="3100" w:type="dxa"/>
            <w:tcBorders>
              <w:top w:val="single" w:sz="4" w:space="0" w:color="000000"/>
              <w:left w:val="single" w:sz="4" w:space="0" w:color="000000"/>
              <w:bottom w:val="single" w:sz="4" w:space="0" w:color="000000"/>
            </w:tcBorders>
            <w:shd w:val="clear" w:color="auto" w:fill="auto"/>
          </w:tcPr>
          <w:p w:rsidR="001A4A23" w:rsidRPr="0090306D" w:rsidRDefault="0090306D" w:rsidP="0090306D">
            <w:pPr>
              <w:rPr>
                <w:sz w:val="28"/>
                <w:szCs w:val="28"/>
                <w:shd w:val="clear" w:color="auto" w:fill="FFFFFF"/>
              </w:rPr>
            </w:pPr>
            <w:r w:rsidRPr="0090306D">
              <w:rPr>
                <w:sz w:val="28"/>
                <w:szCs w:val="28"/>
                <w:shd w:val="clear" w:color="auto" w:fill="FFFFFF"/>
              </w:rPr>
              <w:t xml:space="preserve">Спортивный зал МБОУ </w:t>
            </w:r>
            <w:r w:rsidRPr="0090306D">
              <w:rPr>
                <w:sz w:val="28"/>
                <w:szCs w:val="28"/>
              </w:rPr>
              <w:t>СОШ № 2 с. Шаран</w:t>
            </w:r>
            <w:r w:rsidRPr="0090306D">
              <w:rPr>
                <w:sz w:val="28"/>
                <w:szCs w:val="28"/>
                <w:shd w:val="clear" w:color="auto" w:fill="FFFFFF"/>
              </w:rPr>
              <w:t xml:space="preserve"> </w:t>
            </w:r>
          </w:p>
        </w:tc>
        <w:tc>
          <w:tcPr>
            <w:tcW w:w="2551" w:type="dxa"/>
            <w:tcBorders>
              <w:top w:val="single" w:sz="4" w:space="0" w:color="000000"/>
              <w:left w:val="single" w:sz="4" w:space="0" w:color="000000"/>
              <w:bottom w:val="single" w:sz="4" w:space="0" w:color="000000"/>
            </w:tcBorders>
            <w:shd w:val="clear" w:color="auto" w:fill="auto"/>
          </w:tcPr>
          <w:p w:rsidR="001A4A23" w:rsidRPr="0090306D" w:rsidRDefault="001A4A23" w:rsidP="000F2D70">
            <w:pPr>
              <w:rPr>
                <w:sz w:val="28"/>
                <w:szCs w:val="28"/>
              </w:rPr>
            </w:pPr>
            <w:r w:rsidRPr="0090306D">
              <w:rPr>
                <w:sz w:val="28"/>
                <w:szCs w:val="28"/>
              </w:rPr>
              <w:t>ул</w:t>
            </w:r>
            <w:proofErr w:type="gramStart"/>
            <w:r w:rsidRPr="0090306D">
              <w:rPr>
                <w:sz w:val="28"/>
                <w:szCs w:val="28"/>
              </w:rPr>
              <w:t>.</w:t>
            </w:r>
            <w:r w:rsidR="000F2D70">
              <w:rPr>
                <w:sz w:val="28"/>
                <w:szCs w:val="28"/>
              </w:rPr>
              <w:t>М</w:t>
            </w:r>
            <w:proofErr w:type="gramEnd"/>
            <w:r w:rsidR="000F2D70">
              <w:rPr>
                <w:sz w:val="28"/>
                <w:szCs w:val="28"/>
              </w:rPr>
              <w:t>олодежная</w:t>
            </w:r>
          </w:p>
        </w:tc>
        <w:tc>
          <w:tcPr>
            <w:tcW w:w="851" w:type="dxa"/>
            <w:tcBorders>
              <w:top w:val="single" w:sz="4" w:space="0" w:color="000000"/>
              <w:left w:val="single" w:sz="4" w:space="0" w:color="000000"/>
              <w:bottom w:val="single" w:sz="4" w:space="0" w:color="000000"/>
            </w:tcBorders>
            <w:shd w:val="clear" w:color="auto" w:fill="auto"/>
          </w:tcPr>
          <w:p w:rsidR="001A4A23" w:rsidRPr="0090306D" w:rsidRDefault="001A4A23" w:rsidP="00095C76">
            <w:pPr>
              <w:jc w:val="center"/>
              <w:rPr>
                <w:sz w:val="28"/>
                <w:szCs w:val="28"/>
              </w:rPr>
            </w:pPr>
            <w:r w:rsidRPr="0090306D">
              <w:rPr>
                <w:sz w:val="28"/>
                <w:szCs w:val="28"/>
              </w:rPr>
              <w:t>3</w:t>
            </w:r>
            <w:r w:rsidR="000F2D70">
              <w:rPr>
                <w:sz w:val="28"/>
                <w:szCs w:val="28"/>
              </w:rPr>
              <w:t>1</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90306D" w:rsidRDefault="001A4A23" w:rsidP="00095C76">
            <w:pPr>
              <w:rPr>
                <w:sz w:val="28"/>
                <w:szCs w:val="28"/>
              </w:rPr>
            </w:pPr>
            <w:r w:rsidRPr="0090306D">
              <w:rPr>
                <w:sz w:val="28"/>
                <w:szCs w:val="28"/>
              </w:rPr>
              <w:t>Удовлетворительное</w:t>
            </w:r>
          </w:p>
        </w:tc>
      </w:tr>
      <w:tr w:rsidR="001A4A23" w:rsidRPr="0090306D" w:rsidTr="008160B3">
        <w:tc>
          <w:tcPr>
            <w:tcW w:w="455" w:type="dxa"/>
            <w:tcBorders>
              <w:top w:val="single" w:sz="4" w:space="0" w:color="000000"/>
              <w:left w:val="single" w:sz="4" w:space="0" w:color="000000"/>
              <w:bottom w:val="single" w:sz="4" w:space="0" w:color="000000"/>
            </w:tcBorders>
            <w:shd w:val="clear" w:color="auto" w:fill="auto"/>
          </w:tcPr>
          <w:p w:rsidR="001A4A23" w:rsidRPr="0090306D" w:rsidRDefault="000F2D70" w:rsidP="00095C76">
            <w:pPr>
              <w:snapToGrid w:val="0"/>
              <w:jc w:val="center"/>
              <w:rPr>
                <w:sz w:val="28"/>
                <w:szCs w:val="28"/>
              </w:rPr>
            </w:pPr>
            <w:r>
              <w:rPr>
                <w:sz w:val="28"/>
                <w:szCs w:val="28"/>
              </w:rPr>
              <w:t>3</w:t>
            </w:r>
          </w:p>
        </w:tc>
        <w:tc>
          <w:tcPr>
            <w:tcW w:w="3100" w:type="dxa"/>
            <w:tcBorders>
              <w:top w:val="single" w:sz="4" w:space="0" w:color="000000"/>
              <w:left w:val="single" w:sz="4" w:space="0" w:color="000000"/>
              <w:bottom w:val="single" w:sz="4" w:space="0" w:color="000000"/>
            </w:tcBorders>
            <w:shd w:val="clear" w:color="auto" w:fill="auto"/>
          </w:tcPr>
          <w:p w:rsidR="001A4A23" w:rsidRPr="0090306D" w:rsidRDefault="0090306D" w:rsidP="00095C76">
            <w:pPr>
              <w:rPr>
                <w:sz w:val="28"/>
                <w:szCs w:val="28"/>
              </w:rPr>
            </w:pPr>
            <w:r w:rsidRPr="0090306D">
              <w:rPr>
                <w:sz w:val="28"/>
                <w:szCs w:val="28"/>
                <w:shd w:val="clear" w:color="auto" w:fill="FFFFFF"/>
              </w:rPr>
              <w:t xml:space="preserve">Спортивный зал МБОУ </w:t>
            </w:r>
            <w:r w:rsidRPr="0090306D">
              <w:rPr>
                <w:sz w:val="28"/>
                <w:szCs w:val="28"/>
              </w:rPr>
              <w:t xml:space="preserve">СОШ д  </w:t>
            </w:r>
            <w:proofErr w:type="spellStart"/>
            <w:r w:rsidRPr="0090306D">
              <w:rPr>
                <w:sz w:val="28"/>
                <w:szCs w:val="28"/>
              </w:rPr>
              <w:t>Наратасты</w:t>
            </w:r>
            <w:proofErr w:type="spellEnd"/>
          </w:p>
        </w:tc>
        <w:tc>
          <w:tcPr>
            <w:tcW w:w="2551" w:type="dxa"/>
            <w:tcBorders>
              <w:top w:val="single" w:sz="4" w:space="0" w:color="000000"/>
              <w:left w:val="single" w:sz="4" w:space="0" w:color="000000"/>
              <w:bottom w:val="single" w:sz="4" w:space="0" w:color="000000"/>
            </w:tcBorders>
            <w:shd w:val="clear" w:color="auto" w:fill="auto"/>
          </w:tcPr>
          <w:p w:rsidR="001A4A23" w:rsidRPr="0090306D" w:rsidRDefault="0090306D" w:rsidP="00095C76">
            <w:pPr>
              <w:rPr>
                <w:sz w:val="28"/>
                <w:szCs w:val="28"/>
              </w:rPr>
            </w:pPr>
            <w:r w:rsidRPr="0090306D">
              <w:rPr>
                <w:sz w:val="28"/>
                <w:szCs w:val="28"/>
              </w:rPr>
              <w:t>ул</w:t>
            </w:r>
            <w:proofErr w:type="gramStart"/>
            <w:r w:rsidRPr="0090306D">
              <w:rPr>
                <w:sz w:val="28"/>
                <w:szCs w:val="28"/>
              </w:rPr>
              <w:t>.Ш</w:t>
            </w:r>
            <w:proofErr w:type="gramEnd"/>
            <w:r w:rsidRPr="0090306D">
              <w:rPr>
                <w:sz w:val="28"/>
                <w:szCs w:val="28"/>
              </w:rPr>
              <w:t>кольная</w:t>
            </w:r>
          </w:p>
        </w:tc>
        <w:tc>
          <w:tcPr>
            <w:tcW w:w="851" w:type="dxa"/>
            <w:tcBorders>
              <w:top w:val="single" w:sz="4" w:space="0" w:color="000000"/>
              <w:left w:val="single" w:sz="4" w:space="0" w:color="000000"/>
              <w:bottom w:val="single" w:sz="4" w:space="0" w:color="000000"/>
            </w:tcBorders>
            <w:shd w:val="clear" w:color="auto" w:fill="auto"/>
          </w:tcPr>
          <w:p w:rsidR="001A4A23" w:rsidRPr="0090306D" w:rsidRDefault="000F2D70" w:rsidP="00095C76">
            <w:pPr>
              <w:jc w:val="center"/>
              <w:rPr>
                <w:sz w:val="28"/>
                <w:szCs w:val="28"/>
              </w:rPr>
            </w:pPr>
            <w:r>
              <w:rPr>
                <w:sz w:val="28"/>
                <w:szCs w:val="28"/>
              </w:rPr>
              <w:t>20а</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90306D" w:rsidRDefault="001A4A23" w:rsidP="00095C76">
            <w:pPr>
              <w:rPr>
                <w:sz w:val="28"/>
                <w:szCs w:val="28"/>
              </w:rPr>
            </w:pPr>
            <w:r w:rsidRPr="0090306D">
              <w:rPr>
                <w:sz w:val="28"/>
                <w:szCs w:val="28"/>
              </w:rPr>
              <w:t>Удовлетворительное</w:t>
            </w:r>
          </w:p>
        </w:tc>
      </w:tr>
      <w:tr w:rsidR="000F2D70" w:rsidRPr="0090306D" w:rsidTr="008160B3">
        <w:tc>
          <w:tcPr>
            <w:tcW w:w="455" w:type="dxa"/>
            <w:tcBorders>
              <w:top w:val="single" w:sz="4" w:space="0" w:color="000000"/>
              <w:left w:val="single" w:sz="4" w:space="0" w:color="000000"/>
              <w:bottom w:val="single" w:sz="4" w:space="0" w:color="000000"/>
            </w:tcBorders>
            <w:shd w:val="clear" w:color="auto" w:fill="auto"/>
          </w:tcPr>
          <w:p w:rsidR="000F2D70" w:rsidRPr="0090306D" w:rsidRDefault="000F2D70" w:rsidP="00095C76">
            <w:pPr>
              <w:snapToGrid w:val="0"/>
              <w:jc w:val="center"/>
              <w:rPr>
                <w:sz w:val="28"/>
                <w:szCs w:val="28"/>
              </w:rPr>
            </w:pPr>
            <w:r>
              <w:rPr>
                <w:sz w:val="28"/>
                <w:szCs w:val="28"/>
              </w:rPr>
              <w:t>4</w:t>
            </w:r>
          </w:p>
        </w:tc>
        <w:tc>
          <w:tcPr>
            <w:tcW w:w="3100" w:type="dxa"/>
            <w:tcBorders>
              <w:top w:val="single" w:sz="4" w:space="0" w:color="000000"/>
              <w:left w:val="single" w:sz="4" w:space="0" w:color="000000"/>
              <w:bottom w:val="single" w:sz="4" w:space="0" w:color="000000"/>
            </w:tcBorders>
            <w:shd w:val="clear" w:color="auto" w:fill="auto"/>
          </w:tcPr>
          <w:p w:rsidR="000F2D70" w:rsidRPr="0090306D" w:rsidRDefault="000F2D70" w:rsidP="00095C76">
            <w:pPr>
              <w:rPr>
                <w:sz w:val="28"/>
                <w:szCs w:val="28"/>
                <w:shd w:val="clear" w:color="auto" w:fill="FFFFFF"/>
              </w:rPr>
            </w:pPr>
            <w:r>
              <w:rPr>
                <w:sz w:val="28"/>
                <w:szCs w:val="28"/>
                <w:shd w:val="clear" w:color="auto" w:fill="FFFFFF"/>
              </w:rPr>
              <w:t>СОК «Шаранский»</w:t>
            </w:r>
          </w:p>
        </w:tc>
        <w:tc>
          <w:tcPr>
            <w:tcW w:w="2551" w:type="dxa"/>
            <w:tcBorders>
              <w:top w:val="single" w:sz="4" w:space="0" w:color="000000"/>
              <w:left w:val="single" w:sz="4" w:space="0" w:color="000000"/>
              <w:bottom w:val="single" w:sz="4" w:space="0" w:color="000000"/>
            </w:tcBorders>
            <w:shd w:val="clear" w:color="auto" w:fill="auto"/>
          </w:tcPr>
          <w:p w:rsidR="000F2D70" w:rsidRPr="0090306D" w:rsidRDefault="000F2D70" w:rsidP="00095C76">
            <w:pPr>
              <w:rPr>
                <w:sz w:val="28"/>
                <w:szCs w:val="28"/>
              </w:rPr>
            </w:pPr>
            <w:r>
              <w:rPr>
                <w:sz w:val="28"/>
                <w:szCs w:val="28"/>
              </w:rPr>
              <w:t>ул. Первомайская</w:t>
            </w:r>
          </w:p>
        </w:tc>
        <w:tc>
          <w:tcPr>
            <w:tcW w:w="851" w:type="dxa"/>
            <w:tcBorders>
              <w:top w:val="single" w:sz="4" w:space="0" w:color="000000"/>
              <w:left w:val="single" w:sz="4" w:space="0" w:color="000000"/>
              <w:bottom w:val="single" w:sz="4" w:space="0" w:color="000000"/>
            </w:tcBorders>
            <w:shd w:val="clear" w:color="auto" w:fill="auto"/>
          </w:tcPr>
          <w:p w:rsidR="000F2D70" w:rsidRPr="0090306D" w:rsidRDefault="000F2D70" w:rsidP="00095C76">
            <w:pPr>
              <w:jc w:val="center"/>
              <w:rPr>
                <w:sz w:val="28"/>
                <w:szCs w:val="28"/>
              </w:rPr>
            </w:pPr>
            <w:r>
              <w:rPr>
                <w:sz w:val="28"/>
                <w:szCs w:val="28"/>
              </w:rPr>
              <w:t>92</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F2D70" w:rsidRPr="0090306D" w:rsidRDefault="000F2D70" w:rsidP="00095C76">
            <w:pPr>
              <w:rPr>
                <w:sz w:val="28"/>
                <w:szCs w:val="28"/>
              </w:rPr>
            </w:pPr>
            <w:r w:rsidRPr="0090306D">
              <w:rPr>
                <w:sz w:val="28"/>
                <w:szCs w:val="28"/>
              </w:rPr>
              <w:t>Удовлетворительное</w:t>
            </w:r>
          </w:p>
        </w:tc>
      </w:tr>
    </w:tbl>
    <w:p w:rsidR="001A4A23" w:rsidRPr="0090306D" w:rsidRDefault="001A4A23" w:rsidP="001A4A23">
      <w:pPr>
        <w:autoSpaceDE w:val="0"/>
        <w:ind w:firstLine="540"/>
        <w:jc w:val="both"/>
        <w:rPr>
          <w:sz w:val="28"/>
          <w:szCs w:val="28"/>
        </w:rPr>
      </w:pPr>
    </w:p>
    <w:p w:rsidR="001A4A23" w:rsidRPr="0090306D" w:rsidRDefault="001A4A23" w:rsidP="001A4A23">
      <w:pPr>
        <w:autoSpaceDE w:val="0"/>
        <w:ind w:left="-900" w:firstLine="540"/>
        <w:jc w:val="both"/>
        <w:rPr>
          <w:sz w:val="28"/>
          <w:szCs w:val="28"/>
        </w:rPr>
      </w:pPr>
      <w:r w:rsidRPr="0090306D">
        <w:rPr>
          <w:sz w:val="28"/>
          <w:szCs w:val="28"/>
        </w:rPr>
        <w:t xml:space="preserve">В </w:t>
      </w:r>
      <w:r w:rsidR="000F2D70">
        <w:rPr>
          <w:sz w:val="28"/>
          <w:szCs w:val="28"/>
        </w:rPr>
        <w:t>сельском</w:t>
      </w:r>
      <w:r w:rsidRPr="0090306D">
        <w:rPr>
          <w:sz w:val="28"/>
          <w:szCs w:val="28"/>
        </w:rPr>
        <w:t xml:space="preserve">   поселении  ведется спортивная работа в многочисленных секциях</w:t>
      </w:r>
      <w:r w:rsidR="000F2D70">
        <w:rPr>
          <w:sz w:val="28"/>
          <w:szCs w:val="28"/>
        </w:rPr>
        <w:t>.</w:t>
      </w:r>
    </w:p>
    <w:p w:rsidR="001A4A23" w:rsidRPr="0090306D" w:rsidRDefault="001A4A23" w:rsidP="001A4A23">
      <w:pPr>
        <w:autoSpaceDE w:val="0"/>
        <w:ind w:left="-900" w:firstLine="540"/>
        <w:jc w:val="both"/>
        <w:rPr>
          <w:sz w:val="28"/>
          <w:szCs w:val="28"/>
        </w:rPr>
      </w:pPr>
      <w:r w:rsidRPr="0090306D">
        <w:rPr>
          <w:sz w:val="28"/>
          <w:szCs w:val="28"/>
        </w:rPr>
        <w:lastRenderedPageBreak/>
        <w:t xml:space="preserve">На  территории </w:t>
      </w:r>
      <w:r w:rsidR="000F2D70">
        <w:rPr>
          <w:sz w:val="28"/>
          <w:szCs w:val="28"/>
        </w:rPr>
        <w:t>сельс</w:t>
      </w:r>
      <w:r w:rsidRPr="0090306D">
        <w:rPr>
          <w:sz w:val="28"/>
          <w:szCs w:val="28"/>
        </w:rPr>
        <w:t>кого  поселения  име</w:t>
      </w:r>
      <w:r w:rsidR="000F2D70">
        <w:rPr>
          <w:sz w:val="28"/>
          <w:szCs w:val="28"/>
        </w:rPr>
        <w:t>ются 2</w:t>
      </w:r>
      <w:r w:rsidRPr="0090306D">
        <w:rPr>
          <w:sz w:val="28"/>
          <w:szCs w:val="28"/>
        </w:rPr>
        <w:t xml:space="preserve"> </w:t>
      </w:r>
      <w:r w:rsidR="000F2D70">
        <w:rPr>
          <w:sz w:val="28"/>
          <w:szCs w:val="28"/>
        </w:rPr>
        <w:t>спортивные площадки</w:t>
      </w:r>
      <w:r w:rsidRPr="0090306D">
        <w:rPr>
          <w:sz w:val="28"/>
          <w:szCs w:val="28"/>
        </w:rPr>
        <w:t xml:space="preserve">, на  пришкольных  участках  </w:t>
      </w:r>
      <w:r w:rsidR="000F2D70">
        <w:rPr>
          <w:sz w:val="28"/>
          <w:szCs w:val="28"/>
        </w:rPr>
        <w:t xml:space="preserve">также имеются </w:t>
      </w:r>
      <w:r w:rsidRPr="0090306D">
        <w:rPr>
          <w:sz w:val="28"/>
          <w:szCs w:val="28"/>
        </w:rPr>
        <w:t>спортивные  площадки,  где проводятся игры и соревнования по волейболу, баскетболу, футболу, военно-спортивные соревнования и т.д.</w:t>
      </w:r>
    </w:p>
    <w:p w:rsidR="001A4A23" w:rsidRPr="0090306D" w:rsidRDefault="001A4A23" w:rsidP="001A4A23">
      <w:pPr>
        <w:autoSpaceDE w:val="0"/>
        <w:ind w:left="-900" w:firstLine="540"/>
        <w:jc w:val="both"/>
        <w:rPr>
          <w:sz w:val="28"/>
          <w:szCs w:val="28"/>
        </w:rPr>
      </w:pPr>
      <w:r w:rsidRPr="0090306D">
        <w:rPr>
          <w:sz w:val="28"/>
          <w:szCs w:val="28"/>
        </w:rPr>
        <w:t xml:space="preserve">В зимний период любимыми видами спорта среди населения является катание на коньках, на лыжах. </w:t>
      </w:r>
    </w:p>
    <w:p w:rsidR="001A4A23" w:rsidRPr="0090306D" w:rsidRDefault="001A4A23" w:rsidP="001A4A23">
      <w:pPr>
        <w:autoSpaceDE w:val="0"/>
        <w:ind w:left="-900" w:firstLine="540"/>
        <w:jc w:val="both"/>
        <w:rPr>
          <w:sz w:val="28"/>
          <w:szCs w:val="28"/>
        </w:rPr>
      </w:pPr>
      <w:r w:rsidRPr="0090306D">
        <w:rPr>
          <w:sz w:val="28"/>
          <w:szCs w:val="28"/>
        </w:rPr>
        <w:t xml:space="preserve">Поселение достойно представляет многие виды спорта на районных и </w:t>
      </w:r>
      <w:r w:rsidR="000F2D70">
        <w:rPr>
          <w:sz w:val="28"/>
          <w:szCs w:val="28"/>
        </w:rPr>
        <w:t>республиканских</w:t>
      </w:r>
      <w:r w:rsidRPr="0090306D">
        <w:rPr>
          <w:sz w:val="28"/>
          <w:szCs w:val="28"/>
        </w:rPr>
        <w:t xml:space="preserve">  соревнованиях. </w:t>
      </w:r>
    </w:p>
    <w:p w:rsidR="001A4A23" w:rsidRPr="0090306D" w:rsidRDefault="001A4A23" w:rsidP="001A4A23">
      <w:pPr>
        <w:autoSpaceDE w:val="0"/>
        <w:ind w:left="-900" w:firstLine="540"/>
        <w:jc w:val="both"/>
        <w:rPr>
          <w:sz w:val="28"/>
          <w:szCs w:val="28"/>
        </w:rPr>
      </w:pPr>
      <w:r w:rsidRPr="0090306D">
        <w:rPr>
          <w:sz w:val="28"/>
          <w:szCs w:val="28"/>
        </w:rPr>
        <w:t>Проблемы в области развития физкультуры и спорта:</w:t>
      </w:r>
      <w:r w:rsidRPr="0090306D">
        <w:rPr>
          <w:sz w:val="28"/>
          <w:szCs w:val="28"/>
          <w:shd w:val="clear" w:color="auto" w:fill="FFFFFF"/>
        </w:rPr>
        <w:t xml:space="preserve"> отсутствие  </w:t>
      </w:r>
      <w:r w:rsidR="000F2D70">
        <w:rPr>
          <w:sz w:val="28"/>
          <w:szCs w:val="28"/>
          <w:shd w:val="clear" w:color="auto" w:fill="FFFFFF"/>
        </w:rPr>
        <w:t>бассейна  и лыжной базы.</w:t>
      </w:r>
      <w:r w:rsidRPr="0090306D">
        <w:rPr>
          <w:sz w:val="28"/>
          <w:szCs w:val="28"/>
          <w:shd w:val="clear" w:color="auto" w:fill="FFFFFF"/>
        </w:rPr>
        <w:t xml:space="preserve">  В</w:t>
      </w:r>
      <w:r w:rsidRPr="0090306D">
        <w:rPr>
          <w:sz w:val="28"/>
          <w:szCs w:val="28"/>
        </w:rPr>
        <w:t xml:space="preserve">ыполнены  работы  по  планировке  территории под </w:t>
      </w:r>
      <w:r w:rsidR="000F2D70">
        <w:rPr>
          <w:sz w:val="28"/>
          <w:szCs w:val="28"/>
        </w:rPr>
        <w:t>бассейн</w:t>
      </w:r>
      <w:r w:rsidRPr="0090306D">
        <w:rPr>
          <w:sz w:val="28"/>
          <w:szCs w:val="28"/>
        </w:rPr>
        <w:t xml:space="preserve"> </w:t>
      </w:r>
      <w:r w:rsidR="000F2D70">
        <w:rPr>
          <w:sz w:val="28"/>
          <w:szCs w:val="28"/>
        </w:rPr>
        <w:t xml:space="preserve">и </w:t>
      </w:r>
      <w:r w:rsidR="000F2D70">
        <w:rPr>
          <w:sz w:val="28"/>
          <w:szCs w:val="28"/>
          <w:shd w:val="clear" w:color="auto" w:fill="FFFFFF"/>
        </w:rPr>
        <w:t>лыжную базу</w:t>
      </w:r>
      <w:r w:rsidRPr="0090306D">
        <w:rPr>
          <w:sz w:val="28"/>
          <w:szCs w:val="28"/>
        </w:rPr>
        <w:t xml:space="preserve">. </w:t>
      </w:r>
    </w:p>
    <w:p w:rsidR="001A4A23" w:rsidRPr="00C96206" w:rsidRDefault="001A4A23" w:rsidP="001A4A23">
      <w:pPr>
        <w:pStyle w:val="3"/>
        <w:keepLines w:val="0"/>
        <w:numPr>
          <w:ilvl w:val="2"/>
          <w:numId w:val="0"/>
        </w:numPr>
        <w:tabs>
          <w:tab w:val="num" w:pos="0"/>
        </w:tabs>
        <w:suppressAutoHyphens/>
        <w:spacing w:before="240"/>
        <w:ind w:left="720" w:hanging="720"/>
        <w:jc w:val="center"/>
        <w:rPr>
          <w:color w:val="auto"/>
          <w:sz w:val="28"/>
          <w:szCs w:val="28"/>
        </w:rPr>
      </w:pPr>
      <w:r w:rsidRPr="00C96206">
        <w:rPr>
          <w:rFonts w:ascii="Times New Roman" w:hAnsi="Times New Roman" w:cs="Times New Roman"/>
          <w:color w:val="auto"/>
          <w:sz w:val="28"/>
          <w:szCs w:val="28"/>
        </w:rPr>
        <w:t>3.  Образование</w:t>
      </w:r>
    </w:p>
    <w:p w:rsidR="001A4A23" w:rsidRPr="00C96206" w:rsidRDefault="001A4A23" w:rsidP="001A4A23">
      <w:pPr>
        <w:rPr>
          <w:sz w:val="28"/>
          <w:szCs w:val="28"/>
        </w:rPr>
      </w:pPr>
    </w:p>
    <w:p w:rsidR="001A4A23" w:rsidRPr="002C43A8" w:rsidRDefault="001A4A23" w:rsidP="001A4A23">
      <w:pPr>
        <w:ind w:left="-360" w:firstLine="540"/>
        <w:jc w:val="both"/>
        <w:rPr>
          <w:sz w:val="28"/>
          <w:szCs w:val="28"/>
        </w:rPr>
      </w:pPr>
      <w:r w:rsidRPr="00C96206">
        <w:rPr>
          <w:sz w:val="28"/>
          <w:szCs w:val="28"/>
        </w:rPr>
        <w:t>На территории поселения наход</w:t>
      </w:r>
      <w:r w:rsidR="00472D2C">
        <w:rPr>
          <w:sz w:val="28"/>
          <w:szCs w:val="28"/>
        </w:rPr>
        <w:t>я</w:t>
      </w:r>
      <w:r w:rsidRPr="00C96206">
        <w:rPr>
          <w:sz w:val="28"/>
          <w:szCs w:val="28"/>
        </w:rPr>
        <w:t xml:space="preserve">тся </w:t>
      </w:r>
      <w:r w:rsidR="001A0DE8">
        <w:rPr>
          <w:sz w:val="28"/>
          <w:szCs w:val="28"/>
        </w:rPr>
        <w:t>3</w:t>
      </w:r>
      <w:r w:rsidRPr="00C96206">
        <w:rPr>
          <w:sz w:val="28"/>
          <w:szCs w:val="28"/>
        </w:rPr>
        <w:t xml:space="preserve"> </w:t>
      </w:r>
      <w:proofErr w:type="gramStart"/>
      <w:r w:rsidRPr="00C96206">
        <w:rPr>
          <w:sz w:val="28"/>
          <w:szCs w:val="28"/>
        </w:rPr>
        <w:t>школы</w:t>
      </w:r>
      <w:proofErr w:type="gramEnd"/>
      <w:r w:rsidRPr="00C96206">
        <w:rPr>
          <w:sz w:val="28"/>
          <w:szCs w:val="28"/>
        </w:rPr>
        <w:t xml:space="preserve"> и </w:t>
      </w:r>
      <w:r w:rsidR="00B833A3">
        <w:rPr>
          <w:sz w:val="28"/>
          <w:szCs w:val="28"/>
        </w:rPr>
        <w:t>пять</w:t>
      </w:r>
      <w:r w:rsidRPr="00C96206">
        <w:rPr>
          <w:sz w:val="28"/>
          <w:szCs w:val="28"/>
        </w:rPr>
        <w:t xml:space="preserve"> детских сада. </w:t>
      </w:r>
      <w:r w:rsidRPr="002C43A8">
        <w:rPr>
          <w:sz w:val="28"/>
          <w:szCs w:val="28"/>
        </w:rPr>
        <w:t xml:space="preserve">Численность  учащихся составляет </w:t>
      </w:r>
      <w:r w:rsidR="001A0DE8">
        <w:rPr>
          <w:sz w:val="28"/>
          <w:szCs w:val="28"/>
        </w:rPr>
        <w:t>1214</w:t>
      </w:r>
      <w:r w:rsidRPr="001A0DE8">
        <w:rPr>
          <w:sz w:val="28"/>
          <w:szCs w:val="28"/>
        </w:rPr>
        <w:t xml:space="preserve"> человек и  </w:t>
      </w:r>
      <w:r w:rsidR="001A0DE8">
        <w:rPr>
          <w:sz w:val="28"/>
          <w:szCs w:val="28"/>
        </w:rPr>
        <w:t>492 ребенка</w:t>
      </w:r>
      <w:r w:rsidRPr="002C43A8">
        <w:rPr>
          <w:sz w:val="28"/>
          <w:szCs w:val="28"/>
        </w:rPr>
        <w:t xml:space="preserve">, посещающих детские сады.  Кроме  этого  на  территории  </w:t>
      </w:r>
      <w:r w:rsidR="00472D2C" w:rsidRPr="002C43A8">
        <w:rPr>
          <w:sz w:val="28"/>
          <w:szCs w:val="28"/>
        </w:rPr>
        <w:t>сельского</w:t>
      </w:r>
      <w:r w:rsidRPr="002C43A8">
        <w:rPr>
          <w:sz w:val="28"/>
          <w:szCs w:val="28"/>
        </w:rPr>
        <w:t xml:space="preserve"> поселения  находится  </w:t>
      </w:r>
      <w:r w:rsidR="002C43A8" w:rsidRPr="002C43A8">
        <w:rPr>
          <w:sz w:val="28"/>
          <w:szCs w:val="28"/>
        </w:rPr>
        <w:t xml:space="preserve">филиал Государственного бюджетного профессионального образовательного учреждения </w:t>
      </w:r>
      <w:proofErr w:type="spellStart"/>
      <w:r w:rsidR="002C43A8" w:rsidRPr="002C43A8">
        <w:rPr>
          <w:sz w:val="28"/>
          <w:szCs w:val="28"/>
        </w:rPr>
        <w:t>Туймазинский</w:t>
      </w:r>
      <w:proofErr w:type="spellEnd"/>
      <w:r w:rsidR="002C43A8" w:rsidRPr="002C43A8">
        <w:rPr>
          <w:sz w:val="28"/>
          <w:szCs w:val="28"/>
        </w:rPr>
        <w:t xml:space="preserve"> агропромышленный колледж</w:t>
      </w:r>
      <w:r w:rsidRPr="002C43A8">
        <w:rPr>
          <w:sz w:val="28"/>
          <w:szCs w:val="28"/>
        </w:rPr>
        <w:t xml:space="preserve">  с  численностью  учащихся </w:t>
      </w:r>
      <w:r w:rsidRPr="002C43A8">
        <w:rPr>
          <w:sz w:val="28"/>
          <w:szCs w:val="28"/>
          <w:shd w:val="clear" w:color="auto" w:fill="FFFFFF"/>
        </w:rPr>
        <w:t xml:space="preserve">   </w:t>
      </w:r>
      <w:r w:rsidR="001A0DE8">
        <w:rPr>
          <w:sz w:val="28"/>
          <w:szCs w:val="28"/>
          <w:shd w:val="clear" w:color="auto" w:fill="FFFFFF"/>
        </w:rPr>
        <w:t>75</w:t>
      </w:r>
      <w:r w:rsidRPr="001A0DE8">
        <w:rPr>
          <w:sz w:val="28"/>
          <w:szCs w:val="28"/>
          <w:shd w:val="clear" w:color="auto" w:fill="FFFFFF"/>
        </w:rPr>
        <w:t xml:space="preserve">  человек.</w:t>
      </w:r>
    </w:p>
    <w:p w:rsidR="001A4A23" w:rsidRPr="002C43A8" w:rsidRDefault="001A4A23" w:rsidP="001A4A23">
      <w:pPr>
        <w:ind w:left="-360" w:firstLine="540"/>
        <w:jc w:val="both"/>
        <w:rPr>
          <w:sz w:val="28"/>
          <w:szCs w:val="28"/>
        </w:rPr>
      </w:pPr>
    </w:p>
    <w:tbl>
      <w:tblPr>
        <w:tblW w:w="0" w:type="auto"/>
        <w:tblInd w:w="-622" w:type="dxa"/>
        <w:tblLayout w:type="fixed"/>
        <w:tblLook w:val="0000" w:firstRow="0" w:lastRow="0" w:firstColumn="0" w:lastColumn="0" w:noHBand="0" w:noVBand="0"/>
      </w:tblPr>
      <w:tblGrid>
        <w:gridCol w:w="764"/>
        <w:gridCol w:w="4502"/>
        <w:gridCol w:w="1975"/>
        <w:gridCol w:w="851"/>
        <w:gridCol w:w="992"/>
        <w:gridCol w:w="920"/>
      </w:tblGrid>
      <w:tr w:rsidR="001A4A23" w:rsidTr="00391668">
        <w:tc>
          <w:tcPr>
            <w:tcW w:w="764" w:type="dxa"/>
            <w:tcBorders>
              <w:top w:val="single" w:sz="4" w:space="0" w:color="000000"/>
              <w:left w:val="single" w:sz="4" w:space="0" w:color="000000"/>
              <w:bottom w:val="single" w:sz="4" w:space="0" w:color="000000"/>
            </w:tcBorders>
            <w:shd w:val="clear" w:color="auto" w:fill="auto"/>
          </w:tcPr>
          <w:p w:rsidR="001A4A23" w:rsidRPr="00B833A3" w:rsidRDefault="001A4A23" w:rsidP="00095C76">
            <w:pPr>
              <w:jc w:val="center"/>
              <w:rPr>
                <w:sz w:val="28"/>
                <w:szCs w:val="28"/>
              </w:rPr>
            </w:pPr>
            <w:r w:rsidRPr="00B833A3">
              <w:rPr>
                <w:sz w:val="28"/>
                <w:szCs w:val="28"/>
              </w:rPr>
              <w:t>№</w:t>
            </w:r>
          </w:p>
          <w:p w:rsidR="001A4A23" w:rsidRPr="00B833A3" w:rsidRDefault="001A4A23" w:rsidP="00095C76">
            <w:pPr>
              <w:jc w:val="center"/>
              <w:rPr>
                <w:sz w:val="28"/>
                <w:szCs w:val="28"/>
              </w:rPr>
            </w:pPr>
            <w:proofErr w:type="gramStart"/>
            <w:r w:rsidRPr="00B833A3">
              <w:rPr>
                <w:sz w:val="28"/>
                <w:szCs w:val="28"/>
              </w:rPr>
              <w:t>п</w:t>
            </w:r>
            <w:proofErr w:type="gramEnd"/>
            <w:r w:rsidRPr="00B833A3">
              <w:rPr>
                <w:sz w:val="28"/>
                <w:szCs w:val="28"/>
              </w:rPr>
              <w:t>/п</w:t>
            </w:r>
          </w:p>
        </w:tc>
        <w:tc>
          <w:tcPr>
            <w:tcW w:w="4502" w:type="dxa"/>
            <w:tcBorders>
              <w:top w:val="single" w:sz="4" w:space="0" w:color="000000"/>
              <w:left w:val="single" w:sz="4" w:space="0" w:color="000000"/>
              <w:bottom w:val="single" w:sz="4" w:space="0" w:color="000000"/>
            </w:tcBorders>
            <w:shd w:val="clear" w:color="auto" w:fill="auto"/>
          </w:tcPr>
          <w:p w:rsidR="001A4A23" w:rsidRPr="00B833A3" w:rsidRDefault="001A4A23" w:rsidP="00095C76">
            <w:pPr>
              <w:jc w:val="center"/>
              <w:rPr>
                <w:sz w:val="28"/>
                <w:szCs w:val="28"/>
              </w:rPr>
            </w:pPr>
            <w:r w:rsidRPr="00B833A3">
              <w:rPr>
                <w:sz w:val="28"/>
                <w:szCs w:val="28"/>
              </w:rPr>
              <w:t>Наименование</w:t>
            </w:r>
          </w:p>
        </w:tc>
        <w:tc>
          <w:tcPr>
            <w:tcW w:w="1975" w:type="dxa"/>
            <w:tcBorders>
              <w:top w:val="single" w:sz="4" w:space="0" w:color="000000"/>
              <w:left w:val="single" w:sz="4" w:space="0" w:color="000000"/>
              <w:bottom w:val="single" w:sz="4" w:space="0" w:color="000000"/>
            </w:tcBorders>
            <w:shd w:val="clear" w:color="auto" w:fill="auto"/>
          </w:tcPr>
          <w:p w:rsidR="001A4A23" w:rsidRPr="00B833A3" w:rsidRDefault="001A4A23" w:rsidP="00095C76">
            <w:pPr>
              <w:jc w:val="center"/>
              <w:rPr>
                <w:sz w:val="28"/>
                <w:szCs w:val="28"/>
              </w:rPr>
            </w:pPr>
            <w:r w:rsidRPr="00B833A3">
              <w:rPr>
                <w:sz w:val="28"/>
                <w:szCs w:val="28"/>
              </w:rPr>
              <w:t>Улица</w:t>
            </w:r>
          </w:p>
        </w:tc>
        <w:tc>
          <w:tcPr>
            <w:tcW w:w="851" w:type="dxa"/>
            <w:tcBorders>
              <w:top w:val="single" w:sz="4" w:space="0" w:color="000000"/>
              <w:left w:val="single" w:sz="4" w:space="0" w:color="000000"/>
              <w:bottom w:val="single" w:sz="4" w:space="0" w:color="000000"/>
            </w:tcBorders>
            <w:shd w:val="clear" w:color="auto" w:fill="auto"/>
          </w:tcPr>
          <w:p w:rsidR="001A4A23" w:rsidRPr="00B833A3" w:rsidRDefault="001A4A23" w:rsidP="00095C76">
            <w:pPr>
              <w:jc w:val="center"/>
              <w:rPr>
                <w:sz w:val="28"/>
                <w:szCs w:val="28"/>
              </w:rPr>
            </w:pPr>
            <w:r w:rsidRPr="00B833A3">
              <w:rPr>
                <w:sz w:val="28"/>
                <w:szCs w:val="28"/>
              </w:rPr>
              <w:t>№ дома</w:t>
            </w:r>
          </w:p>
        </w:tc>
        <w:tc>
          <w:tcPr>
            <w:tcW w:w="992" w:type="dxa"/>
            <w:tcBorders>
              <w:top w:val="single" w:sz="4" w:space="0" w:color="000000"/>
              <w:left w:val="single" w:sz="4" w:space="0" w:color="000000"/>
              <w:bottom w:val="single" w:sz="4" w:space="0" w:color="000000"/>
            </w:tcBorders>
            <w:shd w:val="clear" w:color="auto" w:fill="auto"/>
          </w:tcPr>
          <w:p w:rsidR="001A4A23" w:rsidRPr="00B833A3" w:rsidRDefault="001A4A23" w:rsidP="00095C76">
            <w:pPr>
              <w:jc w:val="center"/>
              <w:rPr>
                <w:sz w:val="28"/>
                <w:szCs w:val="28"/>
              </w:rPr>
            </w:pPr>
            <w:proofErr w:type="spellStart"/>
            <w:proofErr w:type="gramStart"/>
            <w:r w:rsidRPr="00B833A3">
              <w:rPr>
                <w:sz w:val="28"/>
                <w:szCs w:val="28"/>
              </w:rPr>
              <w:t>Мощ-ность</w:t>
            </w:r>
            <w:proofErr w:type="spellEnd"/>
            <w:proofErr w:type="gramEnd"/>
            <w:r w:rsidRPr="00B833A3">
              <w:rPr>
                <w:sz w:val="28"/>
                <w:szCs w:val="28"/>
              </w:rPr>
              <w:t>,</w:t>
            </w:r>
          </w:p>
          <w:p w:rsidR="001A4A23" w:rsidRPr="00B833A3" w:rsidRDefault="001A4A23" w:rsidP="00095C76">
            <w:pPr>
              <w:jc w:val="center"/>
              <w:rPr>
                <w:sz w:val="28"/>
                <w:szCs w:val="28"/>
              </w:rPr>
            </w:pPr>
            <w:r w:rsidRPr="00B833A3">
              <w:rPr>
                <w:sz w:val="28"/>
                <w:szCs w:val="28"/>
              </w:rPr>
              <w:t>место</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A4A23" w:rsidRPr="00B833A3" w:rsidRDefault="001A4A23" w:rsidP="00B833A3">
            <w:pPr>
              <w:jc w:val="center"/>
              <w:rPr>
                <w:sz w:val="28"/>
                <w:szCs w:val="28"/>
              </w:rPr>
            </w:pPr>
            <w:r w:rsidRPr="00B833A3">
              <w:rPr>
                <w:sz w:val="28"/>
                <w:szCs w:val="28"/>
              </w:rPr>
              <w:t>Этаж</w:t>
            </w:r>
            <w:r w:rsidR="00B833A3">
              <w:rPr>
                <w:sz w:val="28"/>
                <w:szCs w:val="28"/>
              </w:rPr>
              <w:t>ность</w:t>
            </w:r>
          </w:p>
        </w:tc>
      </w:tr>
      <w:tr w:rsidR="001A4A23" w:rsidTr="00391668">
        <w:tc>
          <w:tcPr>
            <w:tcW w:w="764" w:type="dxa"/>
            <w:tcBorders>
              <w:top w:val="single" w:sz="4" w:space="0" w:color="000000"/>
              <w:left w:val="single" w:sz="4" w:space="0" w:color="000000"/>
              <w:bottom w:val="single" w:sz="4" w:space="0" w:color="000000"/>
            </w:tcBorders>
            <w:shd w:val="clear" w:color="auto" w:fill="auto"/>
          </w:tcPr>
          <w:p w:rsidR="001A4A23" w:rsidRPr="00B833A3" w:rsidRDefault="001A4A23" w:rsidP="00095C76">
            <w:pPr>
              <w:jc w:val="center"/>
              <w:rPr>
                <w:sz w:val="28"/>
                <w:szCs w:val="28"/>
              </w:rPr>
            </w:pPr>
            <w:r w:rsidRPr="00B833A3">
              <w:rPr>
                <w:sz w:val="28"/>
                <w:szCs w:val="28"/>
              </w:rPr>
              <w:t>1</w:t>
            </w:r>
          </w:p>
        </w:tc>
        <w:tc>
          <w:tcPr>
            <w:tcW w:w="4502" w:type="dxa"/>
            <w:tcBorders>
              <w:top w:val="single" w:sz="4" w:space="0" w:color="000000"/>
              <w:left w:val="single" w:sz="4" w:space="0" w:color="000000"/>
              <w:bottom w:val="single" w:sz="4" w:space="0" w:color="000000"/>
            </w:tcBorders>
            <w:shd w:val="clear" w:color="auto" w:fill="auto"/>
          </w:tcPr>
          <w:p w:rsidR="001A4A23" w:rsidRPr="00B833A3" w:rsidRDefault="001A4A23" w:rsidP="00095C76">
            <w:pPr>
              <w:jc w:val="center"/>
              <w:rPr>
                <w:sz w:val="28"/>
                <w:szCs w:val="28"/>
              </w:rPr>
            </w:pPr>
            <w:r w:rsidRPr="00B833A3">
              <w:rPr>
                <w:sz w:val="28"/>
                <w:szCs w:val="28"/>
              </w:rPr>
              <w:t>2</w:t>
            </w:r>
          </w:p>
        </w:tc>
        <w:tc>
          <w:tcPr>
            <w:tcW w:w="1975" w:type="dxa"/>
            <w:tcBorders>
              <w:top w:val="single" w:sz="4" w:space="0" w:color="000000"/>
              <w:left w:val="single" w:sz="4" w:space="0" w:color="000000"/>
              <w:bottom w:val="single" w:sz="4" w:space="0" w:color="000000"/>
            </w:tcBorders>
            <w:shd w:val="clear" w:color="auto" w:fill="auto"/>
          </w:tcPr>
          <w:p w:rsidR="001A4A23" w:rsidRPr="00B833A3" w:rsidRDefault="001A4A23" w:rsidP="00095C76">
            <w:pPr>
              <w:jc w:val="center"/>
              <w:rPr>
                <w:sz w:val="28"/>
                <w:szCs w:val="28"/>
              </w:rPr>
            </w:pPr>
            <w:r w:rsidRPr="00B833A3">
              <w:rPr>
                <w:sz w:val="28"/>
                <w:szCs w:val="28"/>
              </w:rPr>
              <w:t>3</w:t>
            </w:r>
          </w:p>
        </w:tc>
        <w:tc>
          <w:tcPr>
            <w:tcW w:w="851" w:type="dxa"/>
            <w:tcBorders>
              <w:top w:val="single" w:sz="4" w:space="0" w:color="000000"/>
              <w:left w:val="single" w:sz="4" w:space="0" w:color="000000"/>
              <w:bottom w:val="single" w:sz="4" w:space="0" w:color="000000"/>
            </w:tcBorders>
            <w:shd w:val="clear" w:color="auto" w:fill="auto"/>
          </w:tcPr>
          <w:p w:rsidR="001A4A23" w:rsidRPr="00B833A3" w:rsidRDefault="001A4A23" w:rsidP="00095C76">
            <w:pPr>
              <w:jc w:val="center"/>
              <w:rPr>
                <w:sz w:val="28"/>
                <w:szCs w:val="28"/>
              </w:rPr>
            </w:pPr>
            <w:r w:rsidRPr="00B833A3">
              <w:rPr>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1A4A23" w:rsidRPr="00B833A3" w:rsidRDefault="001A4A23" w:rsidP="00095C76">
            <w:pPr>
              <w:jc w:val="center"/>
              <w:rPr>
                <w:sz w:val="28"/>
                <w:szCs w:val="28"/>
              </w:rPr>
            </w:pPr>
            <w:r w:rsidRPr="00B833A3">
              <w:rPr>
                <w:sz w:val="28"/>
                <w:szCs w:val="2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A4A23" w:rsidRPr="00B833A3" w:rsidRDefault="001A4A23" w:rsidP="00095C76">
            <w:pPr>
              <w:jc w:val="center"/>
              <w:rPr>
                <w:sz w:val="28"/>
                <w:szCs w:val="28"/>
              </w:rPr>
            </w:pPr>
            <w:r w:rsidRPr="00B833A3">
              <w:rPr>
                <w:sz w:val="28"/>
                <w:szCs w:val="28"/>
              </w:rPr>
              <w:t>6</w:t>
            </w:r>
          </w:p>
        </w:tc>
      </w:tr>
      <w:tr w:rsidR="00164F00" w:rsidTr="00391668">
        <w:tc>
          <w:tcPr>
            <w:tcW w:w="764" w:type="dxa"/>
            <w:tcBorders>
              <w:top w:val="single" w:sz="4" w:space="0" w:color="000000"/>
              <w:left w:val="single" w:sz="4" w:space="0" w:color="000000"/>
              <w:bottom w:val="single" w:sz="4" w:space="0" w:color="000000"/>
            </w:tcBorders>
            <w:shd w:val="clear" w:color="auto" w:fill="auto"/>
          </w:tcPr>
          <w:p w:rsidR="00164F00" w:rsidRPr="00B833A3" w:rsidRDefault="00164F00" w:rsidP="00095C76">
            <w:pPr>
              <w:jc w:val="center"/>
              <w:rPr>
                <w:sz w:val="28"/>
                <w:szCs w:val="28"/>
              </w:rPr>
            </w:pPr>
            <w:r w:rsidRPr="00B833A3">
              <w:rPr>
                <w:sz w:val="28"/>
                <w:szCs w:val="28"/>
              </w:rPr>
              <w:t>1</w:t>
            </w:r>
          </w:p>
        </w:tc>
        <w:tc>
          <w:tcPr>
            <w:tcW w:w="4502" w:type="dxa"/>
            <w:tcBorders>
              <w:top w:val="single" w:sz="4" w:space="0" w:color="000000"/>
              <w:left w:val="single" w:sz="4" w:space="0" w:color="000000"/>
              <w:bottom w:val="single" w:sz="4" w:space="0" w:color="000000"/>
            </w:tcBorders>
            <w:shd w:val="clear" w:color="auto" w:fill="auto"/>
          </w:tcPr>
          <w:p w:rsidR="00164F00" w:rsidRPr="00B833A3" w:rsidRDefault="00164F00" w:rsidP="009D08D2">
            <w:pPr>
              <w:rPr>
                <w:sz w:val="28"/>
                <w:szCs w:val="28"/>
              </w:rPr>
            </w:pPr>
            <w:r w:rsidRPr="00B833A3">
              <w:rPr>
                <w:sz w:val="28"/>
                <w:szCs w:val="28"/>
                <w:shd w:val="clear" w:color="auto" w:fill="FFFFFF"/>
              </w:rPr>
              <w:t xml:space="preserve">МБОУ </w:t>
            </w:r>
            <w:r w:rsidRPr="00B833A3">
              <w:rPr>
                <w:sz w:val="28"/>
                <w:szCs w:val="28"/>
              </w:rPr>
              <w:t>СОШ № 1 с. Шаран</w:t>
            </w:r>
            <w:r w:rsidRPr="00B833A3">
              <w:rPr>
                <w:sz w:val="28"/>
                <w:szCs w:val="28"/>
                <w:shd w:val="clear" w:color="auto" w:fill="FFFFFF"/>
              </w:rPr>
              <w:t xml:space="preserve"> </w:t>
            </w:r>
          </w:p>
        </w:tc>
        <w:tc>
          <w:tcPr>
            <w:tcW w:w="1975" w:type="dxa"/>
            <w:tcBorders>
              <w:top w:val="single" w:sz="4" w:space="0" w:color="000000"/>
              <w:left w:val="single" w:sz="4" w:space="0" w:color="000000"/>
              <w:bottom w:val="single" w:sz="4" w:space="0" w:color="000000"/>
            </w:tcBorders>
            <w:shd w:val="clear" w:color="auto" w:fill="auto"/>
          </w:tcPr>
          <w:p w:rsidR="00164F00" w:rsidRPr="00391668" w:rsidRDefault="00164F00" w:rsidP="009D08D2">
            <w:pPr>
              <w:rPr>
                <w:sz w:val="28"/>
                <w:szCs w:val="28"/>
              </w:rPr>
            </w:pPr>
            <w:r w:rsidRPr="00391668">
              <w:rPr>
                <w:sz w:val="28"/>
                <w:szCs w:val="28"/>
              </w:rPr>
              <w:t>ул</w:t>
            </w:r>
            <w:proofErr w:type="gramStart"/>
            <w:r w:rsidRPr="00391668">
              <w:rPr>
                <w:sz w:val="28"/>
                <w:szCs w:val="28"/>
              </w:rPr>
              <w:t>.Ш</w:t>
            </w:r>
            <w:proofErr w:type="gramEnd"/>
            <w:r w:rsidRPr="00391668">
              <w:rPr>
                <w:sz w:val="28"/>
                <w:szCs w:val="28"/>
              </w:rPr>
              <w:t>кольная</w:t>
            </w:r>
          </w:p>
        </w:tc>
        <w:tc>
          <w:tcPr>
            <w:tcW w:w="851" w:type="dxa"/>
            <w:tcBorders>
              <w:top w:val="single" w:sz="4" w:space="0" w:color="000000"/>
              <w:left w:val="single" w:sz="4" w:space="0" w:color="000000"/>
              <w:bottom w:val="single" w:sz="4" w:space="0" w:color="000000"/>
            </w:tcBorders>
            <w:shd w:val="clear" w:color="auto" w:fill="auto"/>
          </w:tcPr>
          <w:p w:rsidR="00164F00" w:rsidRPr="00B833A3" w:rsidRDefault="00164F00" w:rsidP="009D08D2">
            <w:pPr>
              <w:jc w:val="center"/>
              <w:rPr>
                <w:sz w:val="28"/>
                <w:szCs w:val="28"/>
              </w:rPr>
            </w:pPr>
            <w:r w:rsidRPr="00B833A3">
              <w:rPr>
                <w:sz w:val="28"/>
                <w:szCs w:val="28"/>
              </w:rPr>
              <w:t>3</w:t>
            </w:r>
          </w:p>
        </w:tc>
        <w:tc>
          <w:tcPr>
            <w:tcW w:w="992" w:type="dxa"/>
            <w:tcBorders>
              <w:top w:val="single" w:sz="4" w:space="0" w:color="000000"/>
              <w:left w:val="single" w:sz="4" w:space="0" w:color="000000"/>
              <w:bottom w:val="single" w:sz="4" w:space="0" w:color="000000"/>
            </w:tcBorders>
            <w:shd w:val="clear" w:color="auto" w:fill="auto"/>
          </w:tcPr>
          <w:p w:rsidR="00164F00" w:rsidRPr="00827664" w:rsidRDefault="00827664" w:rsidP="00095C76">
            <w:pPr>
              <w:jc w:val="center"/>
              <w:rPr>
                <w:sz w:val="28"/>
                <w:szCs w:val="28"/>
              </w:rPr>
            </w:pPr>
            <w:r w:rsidRPr="00827664">
              <w:rPr>
                <w:sz w:val="28"/>
                <w:szCs w:val="28"/>
              </w:rPr>
              <w:t>758</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64F00" w:rsidRPr="00B833A3" w:rsidRDefault="00164F00" w:rsidP="00095C76">
            <w:pPr>
              <w:jc w:val="center"/>
              <w:rPr>
                <w:sz w:val="28"/>
                <w:szCs w:val="28"/>
              </w:rPr>
            </w:pPr>
            <w:r w:rsidRPr="00B833A3">
              <w:rPr>
                <w:sz w:val="28"/>
                <w:szCs w:val="28"/>
              </w:rPr>
              <w:t>2</w:t>
            </w:r>
          </w:p>
        </w:tc>
      </w:tr>
      <w:tr w:rsidR="00164F00" w:rsidTr="00391668">
        <w:tc>
          <w:tcPr>
            <w:tcW w:w="764" w:type="dxa"/>
            <w:tcBorders>
              <w:top w:val="single" w:sz="4" w:space="0" w:color="000000"/>
              <w:left w:val="single" w:sz="4" w:space="0" w:color="000000"/>
              <w:bottom w:val="single" w:sz="4" w:space="0" w:color="000000"/>
            </w:tcBorders>
            <w:shd w:val="clear" w:color="auto" w:fill="auto"/>
          </w:tcPr>
          <w:p w:rsidR="00164F00" w:rsidRPr="00B833A3" w:rsidRDefault="00164F00" w:rsidP="00095C76">
            <w:pPr>
              <w:jc w:val="center"/>
              <w:rPr>
                <w:sz w:val="28"/>
                <w:szCs w:val="28"/>
              </w:rPr>
            </w:pPr>
            <w:r w:rsidRPr="00B833A3">
              <w:rPr>
                <w:sz w:val="28"/>
                <w:szCs w:val="28"/>
              </w:rPr>
              <w:t>2</w:t>
            </w:r>
          </w:p>
        </w:tc>
        <w:tc>
          <w:tcPr>
            <w:tcW w:w="4502" w:type="dxa"/>
            <w:tcBorders>
              <w:top w:val="single" w:sz="4" w:space="0" w:color="000000"/>
              <w:left w:val="single" w:sz="4" w:space="0" w:color="000000"/>
              <w:bottom w:val="single" w:sz="4" w:space="0" w:color="000000"/>
            </w:tcBorders>
            <w:shd w:val="clear" w:color="auto" w:fill="auto"/>
          </w:tcPr>
          <w:p w:rsidR="00164F00" w:rsidRPr="00B833A3" w:rsidRDefault="00164F00" w:rsidP="009D08D2">
            <w:pPr>
              <w:rPr>
                <w:sz w:val="28"/>
                <w:szCs w:val="28"/>
                <w:shd w:val="clear" w:color="auto" w:fill="FFFFFF"/>
              </w:rPr>
            </w:pPr>
            <w:r w:rsidRPr="00B833A3">
              <w:rPr>
                <w:sz w:val="28"/>
                <w:szCs w:val="28"/>
                <w:shd w:val="clear" w:color="auto" w:fill="FFFFFF"/>
              </w:rPr>
              <w:t xml:space="preserve">МБОУ </w:t>
            </w:r>
            <w:r w:rsidRPr="00B833A3">
              <w:rPr>
                <w:sz w:val="28"/>
                <w:szCs w:val="28"/>
              </w:rPr>
              <w:t>СОШ № 2 с. Шаран</w:t>
            </w:r>
            <w:r w:rsidRPr="00B833A3">
              <w:rPr>
                <w:sz w:val="28"/>
                <w:szCs w:val="28"/>
                <w:shd w:val="clear" w:color="auto" w:fill="FFFFFF"/>
              </w:rPr>
              <w:t xml:space="preserve"> </w:t>
            </w:r>
          </w:p>
        </w:tc>
        <w:tc>
          <w:tcPr>
            <w:tcW w:w="1975" w:type="dxa"/>
            <w:tcBorders>
              <w:top w:val="single" w:sz="4" w:space="0" w:color="000000"/>
              <w:left w:val="single" w:sz="4" w:space="0" w:color="000000"/>
              <w:bottom w:val="single" w:sz="4" w:space="0" w:color="000000"/>
            </w:tcBorders>
            <w:shd w:val="clear" w:color="auto" w:fill="auto"/>
          </w:tcPr>
          <w:p w:rsidR="00164F00" w:rsidRPr="00391668" w:rsidRDefault="00164F00" w:rsidP="009D08D2">
            <w:pPr>
              <w:rPr>
                <w:sz w:val="28"/>
                <w:szCs w:val="28"/>
              </w:rPr>
            </w:pPr>
            <w:r w:rsidRPr="00391668">
              <w:rPr>
                <w:sz w:val="28"/>
                <w:szCs w:val="28"/>
              </w:rPr>
              <w:t>ул</w:t>
            </w:r>
            <w:proofErr w:type="gramStart"/>
            <w:r w:rsidRPr="00391668">
              <w:rPr>
                <w:sz w:val="28"/>
                <w:szCs w:val="28"/>
              </w:rPr>
              <w:t>.М</w:t>
            </w:r>
            <w:proofErr w:type="gramEnd"/>
            <w:r w:rsidRPr="00391668">
              <w:rPr>
                <w:sz w:val="28"/>
                <w:szCs w:val="28"/>
              </w:rPr>
              <w:t>олодежная</w:t>
            </w:r>
          </w:p>
        </w:tc>
        <w:tc>
          <w:tcPr>
            <w:tcW w:w="851" w:type="dxa"/>
            <w:tcBorders>
              <w:top w:val="single" w:sz="4" w:space="0" w:color="000000"/>
              <w:left w:val="single" w:sz="4" w:space="0" w:color="000000"/>
              <w:bottom w:val="single" w:sz="4" w:space="0" w:color="000000"/>
            </w:tcBorders>
            <w:shd w:val="clear" w:color="auto" w:fill="auto"/>
          </w:tcPr>
          <w:p w:rsidR="00164F00" w:rsidRPr="00B833A3" w:rsidRDefault="00164F00" w:rsidP="009D08D2">
            <w:pPr>
              <w:jc w:val="center"/>
              <w:rPr>
                <w:sz w:val="28"/>
                <w:szCs w:val="28"/>
              </w:rPr>
            </w:pPr>
            <w:r w:rsidRPr="00B833A3">
              <w:rPr>
                <w:sz w:val="28"/>
                <w:szCs w:val="28"/>
              </w:rPr>
              <w:t>31</w:t>
            </w:r>
          </w:p>
        </w:tc>
        <w:tc>
          <w:tcPr>
            <w:tcW w:w="992" w:type="dxa"/>
            <w:tcBorders>
              <w:top w:val="single" w:sz="4" w:space="0" w:color="000000"/>
              <w:left w:val="single" w:sz="4" w:space="0" w:color="000000"/>
              <w:bottom w:val="single" w:sz="4" w:space="0" w:color="000000"/>
            </w:tcBorders>
            <w:shd w:val="clear" w:color="auto" w:fill="auto"/>
          </w:tcPr>
          <w:p w:rsidR="00164F00" w:rsidRPr="00827664" w:rsidRDefault="00827664" w:rsidP="00095C76">
            <w:pPr>
              <w:jc w:val="center"/>
              <w:rPr>
                <w:sz w:val="28"/>
                <w:szCs w:val="28"/>
              </w:rPr>
            </w:pPr>
            <w:r w:rsidRPr="00827664">
              <w:rPr>
                <w:sz w:val="28"/>
                <w:szCs w:val="28"/>
              </w:rPr>
              <w:t>330</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64F00" w:rsidRPr="00B833A3" w:rsidRDefault="00164F00" w:rsidP="00095C76">
            <w:pPr>
              <w:jc w:val="center"/>
              <w:rPr>
                <w:sz w:val="28"/>
                <w:szCs w:val="28"/>
              </w:rPr>
            </w:pPr>
            <w:r w:rsidRPr="00B833A3">
              <w:rPr>
                <w:sz w:val="28"/>
                <w:szCs w:val="28"/>
              </w:rPr>
              <w:t>2</w:t>
            </w:r>
          </w:p>
        </w:tc>
      </w:tr>
      <w:tr w:rsidR="00164F00" w:rsidTr="00391668">
        <w:tc>
          <w:tcPr>
            <w:tcW w:w="764" w:type="dxa"/>
            <w:tcBorders>
              <w:top w:val="single" w:sz="4" w:space="0" w:color="000000"/>
              <w:left w:val="single" w:sz="4" w:space="0" w:color="000000"/>
              <w:bottom w:val="single" w:sz="4" w:space="0" w:color="000000"/>
            </w:tcBorders>
            <w:shd w:val="clear" w:color="auto" w:fill="auto"/>
          </w:tcPr>
          <w:p w:rsidR="00164F00" w:rsidRPr="00B833A3" w:rsidRDefault="00164F00" w:rsidP="00095C76">
            <w:pPr>
              <w:jc w:val="center"/>
              <w:rPr>
                <w:sz w:val="28"/>
                <w:szCs w:val="28"/>
              </w:rPr>
            </w:pPr>
            <w:r w:rsidRPr="00B833A3">
              <w:rPr>
                <w:sz w:val="28"/>
                <w:szCs w:val="28"/>
              </w:rPr>
              <w:t>3</w:t>
            </w:r>
          </w:p>
        </w:tc>
        <w:tc>
          <w:tcPr>
            <w:tcW w:w="4502" w:type="dxa"/>
            <w:tcBorders>
              <w:top w:val="single" w:sz="4" w:space="0" w:color="000000"/>
              <w:left w:val="single" w:sz="4" w:space="0" w:color="000000"/>
              <w:bottom w:val="single" w:sz="4" w:space="0" w:color="000000"/>
            </w:tcBorders>
            <w:shd w:val="clear" w:color="auto" w:fill="auto"/>
          </w:tcPr>
          <w:p w:rsidR="00164F00" w:rsidRPr="00B833A3" w:rsidRDefault="00164F00" w:rsidP="009D08D2">
            <w:pPr>
              <w:rPr>
                <w:sz w:val="28"/>
                <w:szCs w:val="28"/>
              </w:rPr>
            </w:pPr>
            <w:r w:rsidRPr="00B833A3">
              <w:rPr>
                <w:sz w:val="28"/>
                <w:szCs w:val="28"/>
                <w:shd w:val="clear" w:color="auto" w:fill="FFFFFF"/>
              </w:rPr>
              <w:t xml:space="preserve">МБОУ </w:t>
            </w:r>
            <w:r w:rsidRPr="00B833A3">
              <w:rPr>
                <w:sz w:val="28"/>
                <w:szCs w:val="28"/>
              </w:rPr>
              <w:t xml:space="preserve">СОШ д  </w:t>
            </w:r>
            <w:proofErr w:type="spellStart"/>
            <w:r w:rsidRPr="00B833A3">
              <w:rPr>
                <w:sz w:val="28"/>
                <w:szCs w:val="28"/>
              </w:rPr>
              <w:t>Наратасты</w:t>
            </w:r>
            <w:proofErr w:type="spellEnd"/>
          </w:p>
        </w:tc>
        <w:tc>
          <w:tcPr>
            <w:tcW w:w="1975" w:type="dxa"/>
            <w:tcBorders>
              <w:top w:val="single" w:sz="4" w:space="0" w:color="000000"/>
              <w:left w:val="single" w:sz="4" w:space="0" w:color="000000"/>
              <w:bottom w:val="single" w:sz="4" w:space="0" w:color="000000"/>
            </w:tcBorders>
            <w:shd w:val="clear" w:color="auto" w:fill="auto"/>
          </w:tcPr>
          <w:p w:rsidR="00164F00" w:rsidRPr="00391668" w:rsidRDefault="00164F00" w:rsidP="009D08D2">
            <w:pPr>
              <w:rPr>
                <w:sz w:val="28"/>
                <w:szCs w:val="28"/>
              </w:rPr>
            </w:pPr>
            <w:r w:rsidRPr="00391668">
              <w:rPr>
                <w:sz w:val="28"/>
                <w:szCs w:val="28"/>
              </w:rPr>
              <w:t>ул</w:t>
            </w:r>
            <w:proofErr w:type="gramStart"/>
            <w:r w:rsidRPr="00391668">
              <w:rPr>
                <w:sz w:val="28"/>
                <w:szCs w:val="28"/>
              </w:rPr>
              <w:t>.Ш</w:t>
            </w:r>
            <w:proofErr w:type="gramEnd"/>
            <w:r w:rsidRPr="00391668">
              <w:rPr>
                <w:sz w:val="28"/>
                <w:szCs w:val="28"/>
              </w:rPr>
              <w:t>кольная</w:t>
            </w:r>
          </w:p>
        </w:tc>
        <w:tc>
          <w:tcPr>
            <w:tcW w:w="851" w:type="dxa"/>
            <w:tcBorders>
              <w:top w:val="single" w:sz="4" w:space="0" w:color="000000"/>
              <w:left w:val="single" w:sz="4" w:space="0" w:color="000000"/>
              <w:bottom w:val="single" w:sz="4" w:space="0" w:color="000000"/>
            </w:tcBorders>
            <w:shd w:val="clear" w:color="auto" w:fill="auto"/>
          </w:tcPr>
          <w:p w:rsidR="00164F00" w:rsidRPr="00B833A3" w:rsidRDefault="00164F00" w:rsidP="009D08D2">
            <w:pPr>
              <w:jc w:val="center"/>
              <w:rPr>
                <w:sz w:val="28"/>
                <w:szCs w:val="28"/>
              </w:rPr>
            </w:pPr>
            <w:r w:rsidRPr="00B833A3">
              <w:rPr>
                <w:sz w:val="28"/>
                <w:szCs w:val="28"/>
              </w:rPr>
              <w:t>20а</w:t>
            </w:r>
          </w:p>
        </w:tc>
        <w:tc>
          <w:tcPr>
            <w:tcW w:w="992" w:type="dxa"/>
            <w:tcBorders>
              <w:top w:val="single" w:sz="4" w:space="0" w:color="000000"/>
              <w:left w:val="single" w:sz="4" w:space="0" w:color="000000"/>
              <w:bottom w:val="single" w:sz="4" w:space="0" w:color="000000"/>
            </w:tcBorders>
            <w:shd w:val="clear" w:color="auto" w:fill="auto"/>
          </w:tcPr>
          <w:p w:rsidR="00164F00" w:rsidRPr="00827664" w:rsidRDefault="00827664" w:rsidP="00095C76">
            <w:pPr>
              <w:jc w:val="center"/>
              <w:rPr>
                <w:sz w:val="28"/>
                <w:szCs w:val="28"/>
              </w:rPr>
            </w:pPr>
            <w:r w:rsidRPr="00827664">
              <w:rPr>
                <w:sz w:val="28"/>
                <w:szCs w:val="28"/>
              </w:rPr>
              <w:t>126</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64F00" w:rsidRPr="00B833A3" w:rsidRDefault="00164F00" w:rsidP="00095C76">
            <w:pPr>
              <w:jc w:val="center"/>
              <w:rPr>
                <w:sz w:val="28"/>
                <w:szCs w:val="28"/>
              </w:rPr>
            </w:pPr>
            <w:r w:rsidRPr="00B833A3">
              <w:rPr>
                <w:sz w:val="28"/>
                <w:szCs w:val="28"/>
              </w:rPr>
              <w:t>2</w:t>
            </w:r>
          </w:p>
        </w:tc>
      </w:tr>
      <w:tr w:rsidR="001A4A23" w:rsidTr="00391668">
        <w:tc>
          <w:tcPr>
            <w:tcW w:w="764" w:type="dxa"/>
            <w:tcBorders>
              <w:top w:val="single" w:sz="4" w:space="0" w:color="000000"/>
              <w:left w:val="single" w:sz="4" w:space="0" w:color="000000"/>
              <w:bottom w:val="single" w:sz="4" w:space="0" w:color="000000"/>
            </w:tcBorders>
            <w:shd w:val="clear" w:color="auto" w:fill="auto"/>
          </w:tcPr>
          <w:p w:rsidR="001A4A23" w:rsidRPr="00B833A3" w:rsidRDefault="001A4A23" w:rsidP="00095C76">
            <w:pPr>
              <w:jc w:val="center"/>
              <w:rPr>
                <w:sz w:val="28"/>
                <w:szCs w:val="28"/>
              </w:rPr>
            </w:pPr>
            <w:r w:rsidRPr="00B833A3">
              <w:rPr>
                <w:sz w:val="28"/>
                <w:szCs w:val="28"/>
              </w:rPr>
              <w:t>4</w:t>
            </w:r>
          </w:p>
        </w:tc>
        <w:tc>
          <w:tcPr>
            <w:tcW w:w="4502" w:type="dxa"/>
            <w:tcBorders>
              <w:top w:val="single" w:sz="4" w:space="0" w:color="000000"/>
              <w:left w:val="single" w:sz="4" w:space="0" w:color="000000"/>
              <w:bottom w:val="single" w:sz="4" w:space="0" w:color="000000"/>
            </w:tcBorders>
            <w:shd w:val="clear" w:color="auto" w:fill="auto"/>
          </w:tcPr>
          <w:p w:rsidR="001A4A23" w:rsidRPr="00391668" w:rsidRDefault="00164F00" w:rsidP="00095C76">
            <w:pPr>
              <w:rPr>
                <w:sz w:val="28"/>
                <w:szCs w:val="28"/>
              </w:rPr>
            </w:pPr>
            <w:r w:rsidRPr="00391668">
              <w:rPr>
                <w:sz w:val="28"/>
                <w:szCs w:val="28"/>
              </w:rPr>
              <w:t>МДОУ «Детский сад «Радуга» с</w:t>
            </w:r>
            <w:proofErr w:type="gramStart"/>
            <w:r w:rsidRPr="00391668">
              <w:rPr>
                <w:sz w:val="28"/>
                <w:szCs w:val="28"/>
              </w:rPr>
              <w:t>.Ш</w:t>
            </w:r>
            <w:proofErr w:type="gramEnd"/>
            <w:r w:rsidRPr="00391668">
              <w:rPr>
                <w:sz w:val="28"/>
                <w:szCs w:val="28"/>
              </w:rPr>
              <w:t>аран»</w:t>
            </w:r>
          </w:p>
        </w:tc>
        <w:tc>
          <w:tcPr>
            <w:tcW w:w="1975" w:type="dxa"/>
            <w:tcBorders>
              <w:top w:val="single" w:sz="4" w:space="0" w:color="000000"/>
              <w:left w:val="single" w:sz="4" w:space="0" w:color="000000"/>
              <w:bottom w:val="single" w:sz="4" w:space="0" w:color="000000"/>
            </w:tcBorders>
            <w:shd w:val="clear" w:color="auto" w:fill="auto"/>
          </w:tcPr>
          <w:p w:rsidR="001A4A23" w:rsidRPr="00391668" w:rsidRDefault="001A4A23" w:rsidP="00164F00">
            <w:pPr>
              <w:jc w:val="center"/>
              <w:rPr>
                <w:sz w:val="28"/>
                <w:szCs w:val="28"/>
                <w:shd w:val="clear" w:color="auto" w:fill="FFFFFF"/>
              </w:rPr>
            </w:pPr>
            <w:r w:rsidRPr="00391668">
              <w:rPr>
                <w:sz w:val="28"/>
                <w:szCs w:val="28"/>
              </w:rPr>
              <w:t xml:space="preserve">ул. </w:t>
            </w:r>
            <w:r w:rsidR="00164F00" w:rsidRPr="00391668">
              <w:rPr>
                <w:sz w:val="28"/>
                <w:szCs w:val="28"/>
              </w:rPr>
              <w:t>Красная</w:t>
            </w:r>
          </w:p>
        </w:tc>
        <w:tc>
          <w:tcPr>
            <w:tcW w:w="851" w:type="dxa"/>
            <w:tcBorders>
              <w:top w:val="single" w:sz="4" w:space="0" w:color="000000"/>
              <w:left w:val="single" w:sz="4" w:space="0" w:color="000000"/>
              <w:bottom w:val="single" w:sz="4" w:space="0" w:color="000000"/>
            </w:tcBorders>
            <w:shd w:val="clear" w:color="auto" w:fill="auto"/>
          </w:tcPr>
          <w:p w:rsidR="001A4A23" w:rsidRPr="00B833A3" w:rsidRDefault="00B833A3" w:rsidP="00095C76">
            <w:pPr>
              <w:snapToGrid w:val="0"/>
              <w:jc w:val="center"/>
              <w:rPr>
                <w:sz w:val="28"/>
                <w:szCs w:val="28"/>
              </w:rPr>
            </w:pPr>
            <w:r w:rsidRPr="00B833A3">
              <w:rPr>
                <w:sz w:val="28"/>
                <w:szCs w:val="28"/>
                <w:shd w:val="clear" w:color="auto" w:fill="FFFFFF"/>
              </w:rPr>
              <w:t>4</w:t>
            </w:r>
          </w:p>
          <w:p w:rsidR="001A4A23" w:rsidRPr="00B833A3" w:rsidRDefault="001A4A23" w:rsidP="00095C76">
            <w:pPr>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1A4A23" w:rsidRPr="00391668" w:rsidRDefault="001A4A23" w:rsidP="00095C76">
            <w:pPr>
              <w:jc w:val="center"/>
              <w:rPr>
                <w:sz w:val="28"/>
                <w:szCs w:val="28"/>
                <w:highlight w:val="green"/>
              </w:rPr>
            </w:pPr>
            <w:r w:rsidRPr="00827664">
              <w:rPr>
                <w:sz w:val="28"/>
                <w:szCs w:val="28"/>
              </w:rPr>
              <w:t>120</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A4A23" w:rsidRPr="00B833A3" w:rsidRDefault="00FF348F" w:rsidP="00095C76">
            <w:pPr>
              <w:jc w:val="center"/>
              <w:rPr>
                <w:sz w:val="28"/>
                <w:szCs w:val="28"/>
              </w:rPr>
            </w:pPr>
            <w:r>
              <w:rPr>
                <w:sz w:val="28"/>
                <w:szCs w:val="28"/>
              </w:rPr>
              <w:t>2</w:t>
            </w:r>
          </w:p>
        </w:tc>
      </w:tr>
      <w:tr w:rsidR="00164F00" w:rsidTr="00391668">
        <w:tc>
          <w:tcPr>
            <w:tcW w:w="764" w:type="dxa"/>
            <w:tcBorders>
              <w:top w:val="single" w:sz="4" w:space="0" w:color="000000"/>
              <w:left w:val="single" w:sz="4" w:space="0" w:color="000000"/>
              <w:bottom w:val="single" w:sz="4" w:space="0" w:color="000000"/>
            </w:tcBorders>
            <w:shd w:val="clear" w:color="auto" w:fill="auto"/>
          </w:tcPr>
          <w:p w:rsidR="00164F00" w:rsidRPr="00B833A3" w:rsidRDefault="00164F00" w:rsidP="00095C76">
            <w:pPr>
              <w:jc w:val="center"/>
              <w:rPr>
                <w:sz w:val="28"/>
                <w:szCs w:val="28"/>
              </w:rPr>
            </w:pPr>
            <w:r w:rsidRPr="00B833A3">
              <w:rPr>
                <w:sz w:val="28"/>
                <w:szCs w:val="28"/>
              </w:rPr>
              <w:t>5</w:t>
            </w:r>
          </w:p>
        </w:tc>
        <w:tc>
          <w:tcPr>
            <w:tcW w:w="4502" w:type="dxa"/>
            <w:tcBorders>
              <w:top w:val="single" w:sz="4" w:space="0" w:color="000000"/>
              <w:left w:val="single" w:sz="4" w:space="0" w:color="000000"/>
              <w:bottom w:val="single" w:sz="4" w:space="0" w:color="000000"/>
            </w:tcBorders>
            <w:shd w:val="clear" w:color="auto" w:fill="auto"/>
          </w:tcPr>
          <w:p w:rsidR="00164F00" w:rsidRPr="00A74DB6" w:rsidRDefault="00B833A3" w:rsidP="00095C76">
            <w:pPr>
              <w:rPr>
                <w:sz w:val="28"/>
                <w:szCs w:val="28"/>
              </w:rPr>
            </w:pPr>
            <w:r w:rsidRPr="00A74DB6">
              <w:rPr>
                <w:sz w:val="28"/>
                <w:szCs w:val="28"/>
              </w:rPr>
              <w:t>Детский сад «Теремок с</w:t>
            </w:r>
            <w:proofErr w:type="gramStart"/>
            <w:r w:rsidRPr="00A74DB6">
              <w:rPr>
                <w:sz w:val="28"/>
                <w:szCs w:val="28"/>
              </w:rPr>
              <w:t>.Ш</w:t>
            </w:r>
            <w:proofErr w:type="gramEnd"/>
            <w:r w:rsidRPr="00A74DB6">
              <w:rPr>
                <w:sz w:val="28"/>
                <w:szCs w:val="28"/>
              </w:rPr>
              <w:t>аран»</w:t>
            </w:r>
          </w:p>
        </w:tc>
        <w:tc>
          <w:tcPr>
            <w:tcW w:w="1975" w:type="dxa"/>
            <w:tcBorders>
              <w:top w:val="single" w:sz="4" w:space="0" w:color="000000"/>
              <w:left w:val="single" w:sz="4" w:space="0" w:color="000000"/>
              <w:bottom w:val="single" w:sz="4" w:space="0" w:color="000000"/>
            </w:tcBorders>
            <w:shd w:val="clear" w:color="auto" w:fill="auto"/>
          </w:tcPr>
          <w:p w:rsidR="00164F00" w:rsidRPr="00391668" w:rsidRDefault="00B833A3" w:rsidP="00164F00">
            <w:pPr>
              <w:jc w:val="center"/>
              <w:rPr>
                <w:sz w:val="28"/>
                <w:szCs w:val="28"/>
              </w:rPr>
            </w:pPr>
            <w:r w:rsidRPr="00391668">
              <w:rPr>
                <w:sz w:val="28"/>
                <w:szCs w:val="28"/>
              </w:rPr>
              <w:t>ул. Ленина</w:t>
            </w:r>
          </w:p>
        </w:tc>
        <w:tc>
          <w:tcPr>
            <w:tcW w:w="851" w:type="dxa"/>
            <w:tcBorders>
              <w:top w:val="single" w:sz="4" w:space="0" w:color="000000"/>
              <w:left w:val="single" w:sz="4" w:space="0" w:color="000000"/>
              <w:bottom w:val="single" w:sz="4" w:space="0" w:color="000000"/>
            </w:tcBorders>
            <w:shd w:val="clear" w:color="auto" w:fill="auto"/>
          </w:tcPr>
          <w:p w:rsidR="00164F00" w:rsidRPr="00B833A3" w:rsidRDefault="00B833A3" w:rsidP="00095C76">
            <w:pPr>
              <w:snapToGrid w:val="0"/>
              <w:jc w:val="center"/>
              <w:rPr>
                <w:sz w:val="28"/>
                <w:szCs w:val="28"/>
                <w:shd w:val="clear" w:color="auto" w:fill="FFFFFF"/>
              </w:rPr>
            </w:pPr>
            <w:r w:rsidRPr="00B833A3">
              <w:rPr>
                <w:sz w:val="28"/>
                <w:szCs w:val="28"/>
                <w:shd w:val="clear" w:color="auto" w:fill="FFFFFF"/>
              </w:rPr>
              <w:t>1</w:t>
            </w:r>
          </w:p>
        </w:tc>
        <w:tc>
          <w:tcPr>
            <w:tcW w:w="992" w:type="dxa"/>
            <w:tcBorders>
              <w:top w:val="single" w:sz="4" w:space="0" w:color="000000"/>
              <w:left w:val="single" w:sz="4" w:space="0" w:color="000000"/>
              <w:bottom w:val="single" w:sz="4" w:space="0" w:color="000000"/>
            </w:tcBorders>
            <w:shd w:val="clear" w:color="auto" w:fill="auto"/>
          </w:tcPr>
          <w:p w:rsidR="00164F00" w:rsidRPr="00391668" w:rsidRDefault="00827664" w:rsidP="00095C76">
            <w:pPr>
              <w:jc w:val="center"/>
              <w:rPr>
                <w:sz w:val="28"/>
                <w:szCs w:val="28"/>
                <w:highlight w:val="green"/>
              </w:rPr>
            </w:pPr>
            <w:r w:rsidRPr="00827664">
              <w:rPr>
                <w:sz w:val="28"/>
                <w:szCs w:val="28"/>
              </w:rPr>
              <w:t>75</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64F00" w:rsidRPr="00B833A3" w:rsidRDefault="00FF348F" w:rsidP="00095C76">
            <w:pPr>
              <w:jc w:val="center"/>
              <w:rPr>
                <w:sz w:val="28"/>
                <w:szCs w:val="28"/>
              </w:rPr>
            </w:pPr>
            <w:r>
              <w:rPr>
                <w:sz w:val="28"/>
                <w:szCs w:val="28"/>
              </w:rPr>
              <w:t>2</w:t>
            </w:r>
          </w:p>
        </w:tc>
      </w:tr>
      <w:tr w:rsidR="00164F00" w:rsidTr="00391668">
        <w:tc>
          <w:tcPr>
            <w:tcW w:w="764" w:type="dxa"/>
            <w:tcBorders>
              <w:top w:val="single" w:sz="4" w:space="0" w:color="000000"/>
              <w:left w:val="single" w:sz="4" w:space="0" w:color="000000"/>
              <w:bottom w:val="single" w:sz="4" w:space="0" w:color="000000"/>
            </w:tcBorders>
            <w:shd w:val="clear" w:color="auto" w:fill="auto"/>
          </w:tcPr>
          <w:p w:rsidR="00164F00" w:rsidRPr="00B833A3" w:rsidRDefault="00164F00" w:rsidP="00095C76">
            <w:pPr>
              <w:jc w:val="center"/>
              <w:rPr>
                <w:sz w:val="28"/>
                <w:szCs w:val="28"/>
              </w:rPr>
            </w:pPr>
            <w:r w:rsidRPr="00B833A3">
              <w:rPr>
                <w:sz w:val="28"/>
                <w:szCs w:val="28"/>
              </w:rPr>
              <w:t>6</w:t>
            </w:r>
          </w:p>
        </w:tc>
        <w:tc>
          <w:tcPr>
            <w:tcW w:w="4502" w:type="dxa"/>
            <w:tcBorders>
              <w:top w:val="single" w:sz="4" w:space="0" w:color="000000"/>
              <w:left w:val="single" w:sz="4" w:space="0" w:color="000000"/>
              <w:bottom w:val="single" w:sz="4" w:space="0" w:color="000000"/>
            </w:tcBorders>
            <w:shd w:val="clear" w:color="auto" w:fill="auto"/>
          </w:tcPr>
          <w:p w:rsidR="00164F00" w:rsidRPr="00A74DB6" w:rsidRDefault="004D2DF0" w:rsidP="00095C76">
            <w:pPr>
              <w:rPr>
                <w:sz w:val="28"/>
                <w:szCs w:val="28"/>
              </w:rPr>
            </w:pPr>
            <w:r w:rsidRPr="00A74DB6">
              <w:rPr>
                <w:sz w:val="28"/>
                <w:szCs w:val="28"/>
              </w:rPr>
              <w:t>МБОУ «Детский сад «Батыр»</w:t>
            </w:r>
          </w:p>
        </w:tc>
        <w:tc>
          <w:tcPr>
            <w:tcW w:w="1975" w:type="dxa"/>
            <w:tcBorders>
              <w:top w:val="single" w:sz="4" w:space="0" w:color="000000"/>
              <w:left w:val="single" w:sz="4" w:space="0" w:color="000000"/>
              <w:bottom w:val="single" w:sz="4" w:space="0" w:color="000000"/>
            </w:tcBorders>
            <w:shd w:val="clear" w:color="auto" w:fill="auto"/>
          </w:tcPr>
          <w:p w:rsidR="00164F00" w:rsidRPr="00391668" w:rsidRDefault="00615E3B" w:rsidP="00164F00">
            <w:pPr>
              <w:jc w:val="center"/>
              <w:rPr>
                <w:sz w:val="28"/>
                <w:szCs w:val="28"/>
              </w:rPr>
            </w:pPr>
            <w:r w:rsidRPr="00391668">
              <w:rPr>
                <w:sz w:val="28"/>
                <w:szCs w:val="28"/>
              </w:rPr>
              <w:t>у</w:t>
            </w:r>
            <w:r w:rsidR="004D2DF0" w:rsidRPr="00391668">
              <w:rPr>
                <w:sz w:val="28"/>
                <w:szCs w:val="28"/>
              </w:rPr>
              <w:t xml:space="preserve">л. </w:t>
            </w:r>
            <w:proofErr w:type="spellStart"/>
            <w:r w:rsidR="00827664">
              <w:rPr>
                <w:sz w:val="28"/>
                <w:szCs w:val="28"/>
              </w:rPr>
              <w:t>Мажита</w:t>
            </w:r>
            <w:proofErr w:type="spellEnd"/>
            <w:r w:rsidR="00827664">
              <w:rPr>
                <w:sz w:val="28"/>
                <w:szCs w:val="28"/>
              </w:rPr>
              <w:t xml:space="preserve"> </w:t>
            </w:r>
            <w:proofErr w:type="spellStart"/>
            <w:r w:rsidR="004D2DF0" w:rsidRPr="00391668">
              <w:rPr>
                <w:sz w:val="28"/>
                <w:szCs w:val="28"/>
              </w:rPr>
              <w:t>Гафури</w:t>
            </w:r>
            <w:proofErr w:type="spellEnd"/>
          </w:p>
        </w:tc>
        <w:tc>
          <w:tcPr>
            <w:tcW w:w="851" w:type="dxa"/>
            <w:tcBorders>
              <w:top w:val="single" w:sz="4" w:space="0" w:color="000000"/>
              <w:left w:val="single" w:sz="4" w:space="0" w:color="000000"/>
              <w:bottom w:val="single" w:sz="4" w:space="0" w:color="000000"/>
            </w:tcBorders>
            <w:shd w:val="clear" w:color="auto" w:fill="auto"/>
          </w:tcPr>
          <w:p w:rsidR="00164F00" w:rsidRPr="00B833A3" w:rsidRDefault="004D2DF0" w:rsidP="00095C76">
            <w:pPr>
              <w:snapToGrid w:val="0"/>
              <w:jc w:val="center"/>
              <w:rPr>
                <w:sz w:val="28"/>
                <w:szCs w:val="28"/>
                <w:shd w:val="clear" w:color="auto" w:fill="FFFFFF"/>
              </w:rPr>
            </w:pPr>
            <w:r>
              <w:rPr>
                <w:sz w:val="28"/>
                <w:szCs w:val="28"/>
                <w:shd w:val="clear" w:color="auto" w:fill="FFFFFF"/>
              </w:rPr>
              <w:t>11</w:t>
            </w:r>
          </w:p>
        </w:tc>
        <w:tc>
          <w:tcPr>
            <w:tcW w:w="992" w:type="dxa"/>
            <w:tcBorders>
              <w:top w:val="single" w:sz="4" w:space="0" w:color="000000"/>
              <w:left w:val="single" w:sz="4" w:space="0" w:color="000000"/>
              <w:bottom w:val="single" w:sz="4" w:space="0" w:color="000000"/>
            </w:tcBorders>
            <w:shd w:val="clear" w:color="auto" w:fill="auto"/>
          </w:tcPr>
          <w:p w:rsidR="00164F00" w:rsidRPr="00391668" w:rsidRDefault="00827664" w:rsidP="00095C76">
            <w:pPr>
              <w:jc w:val="center"/>
              <w:rPr>
                <w:sz w:val="28"/>
                <w:szCs w:val="28"/>
                <w:highlight w:val="green"/>
              </w:rPr>
            </w:pPr>
            <w:r w:rsidRPr="00827664">
              <w:rPr>
                <w:sz w:val="28"/>
                <w:szCs w:val="28"/>
              </w:rPr>
              <w:t>150</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64F00" w:rsidRPr="00B833A3" w:rsidRDefault="00FF348F" w:rsidP="00095C76">
            <w:pPr>
              <w:jc w:val="center"/>
              <w:rPr>
                <w:sz w:val="28"/>
                <w:szCs w:val="28"/>
              </w:rPr>
            </w:pPr>
            <w:r>
              <w:rPr>
                <w:sz w:val="28"/>
                <w:szCs w:val="28"/>
              </w:rPr>
              <w:t>2</w:t>
            </w:r>
          </w:p>
        </w:tc>
      </w:tr>
      <w:tr w:rsidR="00164F00" w:rsidTr="00391668">
        <w:tc>
          <w:tcPr>
            <w:tcW w:w="764" w:type="dxa"/>
            <w:tcBorders>
              <w:top w:val="single" w:sz="4" w:space="0" w:color="000000"/>
              <w:left w:val="single" w:sz="4" w:space="0" w:color="000000"/>
              <w:bottom w:val="single" w:sz="4" w:space="0" w:color="000000"/>
            </w:tcBorders>
            <w:shd w:val="clear" w:color="auto" w:fill="auto"/>
          </w:tcPr>
          <w:p w:rsidR="00164F00" w:rsidRPr="00B833A3" w:rsidRDefault="00164F00" w:rsidP="00095C76">
            <w:pPr>
              <w:jc w:val="center"/>
              <w:rPr>
                <w:sz w:val="28"/>
                <w:szCs w:val="28"/>
              </w:rPr>
            </w:pPr>
            <w:r w:rsidRPr="00B833A3">
              <w:rPr>
                <w:sz w:val="28"/>
                <w:szCs w:val="28"/>
              </w:rPr>
              <w:t>7</w:t>
            </w:r>
          </w:p>
        </w:tc>
        <w:tc>
          <w:tcPr>
            <w:tcW w:w="4502" w:type="dxa"/>
            <w:tcBorders>
              <w:top w:val="single" w:sz="4" w:space="0" w:color="000000"/>
              <w:left w:val="single" w:sz="4" w:space="0" w:color="000000"/>
              <w:bottom w:val="single" w:sz="4" w:space="0" w:color="000000"/>
            </w:tcBorders>
            <w:shd w:val="clear" w:color="auto" w:fill="auto"/>
          </w:tcPr>
          <w:p w:rsidR="00164F00" w:rsidRPr="00A74DB6" w:rsidRDefault="00A74DB6" w:rsidP="00391668">
            <w:pPr>
              <w:rPr>
                <w:sz w:val="28"/>
                <w:szCs w:val="28"/>
              </w:rPr>
            </w:pPr>
            <w:r w:rsidRPr="00A74DB6">
              <w:rPr>
                <w:sz w:val="28"/>
                <w:szCs w:val="28"/>
              </w:rPr>
              <w:t xml:space="preserve">МБДОУ </w:t>
            </w:r>
            <w:r w:rsidR="00391668" w:rsidRPr="00A74DB6">
              <w:rPr>
                <w:sz w:val="28"/>
                <w:szCs w:val="28"/>
              </w:rPr>
              <w:t>«Детский сад «Сказка»</w:t>
            </w:r>
          </w:p>
        </w:tc>
        <w:tc>
          <w:tcPr>
            <w:tcW w:w="1975" w:type="dxa"/>
            <w:tcBorders>
              <w:top w:val="single" w:sz="4" w:space="0" w:color="000000"/>
              <w:left w:val="single" w:sz="4" w:space="0" w:color="000000"/>
              <w:bottom w:val="single" w:sz="4" w:space="0" w:color="000000"/>
            </w:tcBorders>
            <w:shd w:val="clear" w:color="auto" w:fill="auto"/>
          </w:tcPr>
          <w:p w:rsidR="00164F00" w:rsidRPr="00391668" w:rsidRDefault="00391668" w:rsidP="00164F00">
            <w:pPr>
              <w:jc w:val="center"/>
              <w:rPr>
                <w:sz w:val="28"/>
                <w:szCs w:val="28"/>
              </w:rPr>
            </w:pPr>
            <w:r w:rsidRPr="00391668">
              <w:rPr>
                <w:sz w:val="28"/>
                <w:szCs w:val="28"/>
              </w:rPr>
              <w:t>ул.</w:t>
            </w:r>
            <w:r>
              <w:rPr>
                <w:sz w:val="28"/>
                <w:szCs w:val="28"/>
              </w:rPr>
              <w:t xml:space="preserve"> К</w:t>
            </w:r>
            <w:r w:rsidRPr="00391668">
              <w:rPr>
                <w:sz w:val="28"/>
                <w:szCs w:val="28"/>
              </w:rPr>
              <w:t>омарова</w:t>
            </w:r>
          </w:p>
        </w:tc>
        <w:tc>
          <w:tcPr>
            <w:tcW w:w="851" w:type="dxa"/>
            <w:tcBorders>
              <w:top w:val="single" w:sz="4" w:space="0" w:color="000000"/>
              <w:left w:val="single" w:sz="4" w:space="0" w:color="000000"/>
              <w:bottom w:val="single" w:sz="4" w:space="0" w:color="000000"/>
            </w:tcBorders>
            <w:shd w:val="clear" w:color="auto" w:fill="auto"/>
          </w:tcPr>
          <w:p w:rsidR="00164F00" w:rsidRPr="00B833A3" w:rsidRDefault="00391668" w:rsidP="00095C76">
            <w:pPr>
              <w:snapToGrid w:val="0"/>
              <w:jc w:val="center"/>
              <w:rPr>
                <w:sz w:val="28"/>
                <w:szCs w:val="28"/>
                <w:shd w:val="clear" w:color="auto" w:fill="FFFFFF"/>
              </w:rPr>
            </w:pPr>
            <w:r>
              <w:rPr>
                <w:sz w:val="28"/>
                <w:szCs w:val="28"/>
                <w:shd w:val="clear" w:color="auto" w:fill="FFFFFF"/>
              </w:rPr>
              <w:t>15</w:t>
            </w:r>
          </w:p>
        </w:tc>
        <w:tc>
          <w:tcPr>
            <w:tcW w:w="992" w:type="dxa"/>
            <w:tcBorders>
              <w:top w:val="single" w:sz="4" w:space="0" w:color="000000"/>
              <w:left w:val="single" w:sz="4" w:space="0" w:color="000000"/>
              <w:bottom w:val="single" w:sz="4" w:space="0" w:color="000000"/>
            </w:tcBorders>
            <w:shd w:val="clear" w:color="auto" w:fill="auto"/>
          </w:tcPr>
          <w:p w:rsidR="00164F00" w:rsidRPr="00391668" w:rsidRDefault="00827664" w:rsidP="00095C76">
            <w:pPr>
              <w:jc w:val="center"/>
              <w:rPr>
                <w:sz w:val="28"/>
                <w:szCs w:val="28"/>
                <w:highlight w:val="green"/>
              </w:rPr>
            </w:pPr>
            <w:r w:rsidRPr="00827664">
              <w:rPr>
                <w:sz w:val="28"/>
                <w:szCs w:val="28"/>
              </w:rPr>
              <w:t>55</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64F00" w:rsidRPr="00B833A3" w:rsidRDefault="00FF348F" w:rsidP="00095C76">
            <w:pPr>
              <w:jc w:val="center"/>
              <w:rPr>
                <w:sz w:val="28"/>
                <w:szCs w:val="28"/>
              </w:rPr>
            </w:pPr>
            <w:r>
              <w:rPr>
                <w:sz w:val="28"/>
                <w:szCs w:val="28"/>
              </w:rPr>
              <w:t>2</w:t>
            </w:r>
          </w:p>
        </w:tc>
      </w:tr>
      <w:tr w:rsidR="00164F00" w:rsidTr="00391668">
        <w:tc>
          <w:tcPr>
            <w:tcW w:w="764" w:type="dxa"/>
            <w:tcBorders>
              <w:top w:val="single" w:sz="4" w:space="0" w:color="000000"/>
              <w:left w:val="single" w:sz="4" w:space="0" w:color="000000"/>
              <w:bottom w:val="single" w:sz="4" w:space="0" w:color="000000"/>
            </w:tcBorders>
            <w:shd w:val="clear" w:color="auto" w:fill="auto"/>
          </w:tcPr>
          <w:p w:rsidR="00164F00" w:rsidRPr="00B833A3" w:rsidRDefault="00164F00" w:rsidP="00095C76">
            <w:pPr>
              <w:jc w:val="center"/>
              <w:rPr>
                <w:sz w:val="28"/>
                <w:szCs w:val="28"/>
              </w:rPr>
            </w:pPr>
            <w:r w:rsidRPr="00B833A3">
              <w:rPr>
                <w:sz w:val="28"/>
                <w:szCs w:val="28"/>
              </w:rPr>
              <w:t>8</w:t>
            </w:r>
          </w:p>
        </w:tc>
        <w:tc>
          <w:tcPr>
            <w:tcW w:w="4502" w:type="dxa"/>
            <w:tcBorders>
              <w:top w:val="single" w:sz="4" w:space="0" w:color="000000"/>
              <w:left w:val="single" w:sz="4" w:space="0" w:color="000000"/>
              <w:bottom w:val="single" w:sz="4" w:space="0" w:color="000000"/>
            </w:tcBorders>
            <w:shd w:val="clear" w:color="auto" w:fill="auto"/>
          </w:tcPr>
          <w:p w:rsidR="00164F00" w:rsidRPr="00A74DB6" w:rsidRDefault="00391668" w:rsidP="00A74DB6">
            <w:pPr>
              <w:rPr>
                <w:sz w:val="28"/>
                <w:szCs w:val="28"/>
              </w:rPr>
            </w:pPr>
            <w:r w:rsidRPr="00A74DB6">
              <w:rPr>
                <w:sz w:val="28"/>
                <w:szCs w:val="28"/>
              </w:rPr>
              <w:t xml:space="preserve">филиал МБДОУ «Детский сад «Колосок»  (с. </w:t>
            </w:r>
            <w:proofErr w:type="spellStart"/>
            <w:r w:rsidRPr="00A74DB6">
              <w:rPr>
                <w:sz w:val="28"/>
                <w:szCs w:val="28"/>
              </w:rPr>
              <w:t>Наратасты</w:t>
            </w:r>
            <w:proofErr w:type="spellEnd"/>
            <w:r w:rsidRPr="00A74DB6">
              <w:rPr>
                <w:sz w:val="28"/>
                <w:szCs w:val="28"/>
              </w:rPr>
              <w:t>)</w:t>
            </w:r>
          </w:p>
        </w:tc>
        <w:tc>
          <w:tcPr>
            <w:tcW w:w="1975" w:type="dxa"/>
            <w:tcBorders>
              <w:top w:val="single" w:sz="4" w:space="0" w:color="000000"/>
              <w:left w:val="single" w:sz="4" w:space="0" w:color="000000"/>
              <w:bottom w:val="single" w:sz="4" w:space="0" w:color="000000"/>
            </w:tcBorders>
            <w:shd w:val="clear" w:color="auto" w:fill="auto"/>
          </w:tcPr>
          <w:p w:rsidR="00164F00" w:rsidRPr="00391668" w:rsidRDefault="00391668" w:rsidP="00391668">
            <w:pPr>
              <w:rPr>
                <w:sz w:val="28"/>
                <w:szCs w:val="28"/>
              </w:rPr>
            </w:pPr>
            <w:r w:rsidRPr="00391668">
              <w:rPr>
                <w:sz w:val="28"/>
                <w:szCs w:val="28"/>
              </w:rPr>
              <w:t>ул. Школьная</w:t>
            </w:r>
          </w:p>
        </w:tc>
        <w:tc>
          <w:tcPr>
            <w:tcW w:w="851" w:type="dxa"/>
            <w:tcBorders>
              <w:top w:val="single" w:sz="4" w:space="0" w:color="000000"/>
              <w:left w:val="single" w:sz="4" w:space="0" w:color="000000"/>
              <w:bottom w:val="single" w:sz="4" w:space="0" w:color="000000"/>
            </w:tcBorders>
            <w:shd w:val="clear" w:color="auto" w:fill="auto"/>
          </w:tcPr>
          <w:p w:rsidR="00164F00" w:rsidRDefault="001F66E6" w:rsidP="00095C76">
            <w:pPr>
              <w:snapToGrid w:val="0"/>
              <w:jc w:val="center"/>
              <w:rPr>
                <w:shd w:val="clear" w:color="auto" w:fill="FFFFFF"/>
              </w:rPr>
            </w:pPr>
            <w:r>
              <w:rPr>
                <w:shd w:val="clear" w:color="auto" w:fill="FFFFFF"/>
              </w:rPr>
              <w:t>1</w:t>
            </w:r>
          </w:p>
        </w:tc>
        <w:tc>
          <w:tcPr>
            <w:tcW w:w="992" w:type="dxa"/>
            <w:tcBorders>
              <w:top w:val="single" w:sz="4" w:space="0" w:color="000000"/>
              <w:left w:val="single" w:sz="4" w:space="0" w:color="000000"/>
              <w:bottom w:val="single" w:sz="4" w:space="0" w:color="000000"/>
            </w:tcBorders>
            <w:shd w:val="clear" w:color="auto" w:fill="auto"/>
          </w:tcPr>
          <w:p w:rsidR="00164F00" w:rsidRPr="00391668" w:rsidRDefault="00827664" w:rsidP="00095C76">
            <w:pPr>
              <w:jc w:val="center"/>
              <w:rPr>
                <w:highlight w:val="green"/>
              </w:rPr>
            </w:pPr>
            <w:r w:rsidRPr="00827664">
              <w:t>60</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64F00" w:rsidRDefault="00FF348F" w:rsidP="00095C76">
            <w:pPr>
              <w:jc w:val="center"/>
            </w:pPr>
            <w:r>
              <w:t>1</w:t>
            </w:r>
          </w:p>
        </w:tc>
      </w:tr>
    </w:tbl>
    <w:p w:rsidR="001A4A23" w:rsidRDefault="001A4A23" w:rsidP="001A4A23">
      <w:pPr>
        <w:pStyle w:val="21"/>
        <w:spacing w:before="0" w:after="0"/>
        <w:jc w:val="both"/>
      </w:pPr>
      <w:r>
        <w:t xml:space="preserve">                          </w:t>
      </w:r>
    </w:p>
    <w:p w:rsidR="001A4A23" w:rsidRPr="00A74DB6" w:rsidRDefault="001A4A23" w:rsidP="00A74DB6">
      <w:pPr>
        <w:pStyle w:val="21"/>
        <w:spacing w:before="0" w:after="0"/>
        <w:ind w:firstLine="567"/>
        <w:jc w:val="both"/>
        <w:rPr>
          <w:sz w:val="28"/>
          <w:szCs w:val="28"/>
        </w:rPr>
      </w:pPr>
      <w:r w:rsidRPr="00A74DB6">
        <w:rPr>
          <w:sz w:val="28"/>
          <w:szCs w:val="28"/>
        </w:rPr>
        <w:t xml:space="preserve"> Система  образования,  включает  все  её  ступени – от детского  дошкольного  образования  </w:t>
      </w:r>
      <w:proofErr w:type="gramStart"/>
      <w:r w:rsidRPr="00A74DB6">
        <w:rPr>
          <w:sz w:val="28"/>
          <w:szCs w:val="28"/>
        </w:rPr>
        <w:t>до</w:t>
      </w:r>
      <w:proofErr w:type="gramEnd"/>
      <w:r w:rsidRPr="00A74DB6">
        <w:rPr>
          <w:sz w:val="28"/>
          <w:szCs w:val="28"/>
        </w:rPr>
        <w:t xml:space="preserve">  профессионального. Это  дает   возможность  адекватно  реагировать  на  меняющиеся  условия  жизни  общества.  В  поселении действует  </w:t>
      </w:r>
      <w:r w:rsidR="00A74DB6">
        <w:rPr>
          <w:sz w:val="28"/>
          <w:szCs w:val="28"/>
        </w:rPr>
        <w:t>три</w:t>
      </w:r>
      <w:r w:rsidRPr="00A74DB6">
        <w:rPr>
          <w:sz w:val="28"/>
          <w:szCs w:val="28"/>
        </w:rPr>
        <w:t xml:space="preserve"> школы </w:t>
      </w:r>
      <w:r w:rsidR="00A74DB6">
        <w:rPr>
          <w:sz w:val="28"/>
          <w:szCs w:val="28"/>
        </w:rPr>
        <w:t>пять</w:t>
      </w:r>
      <w:r w:rsidRPr="00A74DB6">
        <w:rPr>
          <w:sz w:val="28"/>
          <w:szCs w:val="28"/>
        </w:rPr>
        <w:t xml:space="preserve"> дошкольных  учреждения  и  одно   средне  специальное  учебное  заведение.</w:t>
      </w:r>
    </w:p>
    <w:p w:rsidR="001A4A23" w:rsidRPr="00A74DB6" w:rsidRDefault="001A4A23" w:rsidP="001A4A23">
      <w:pPr>
        <w:pStyle w:val="3"/>
        <w:keepLines w:val="0"/>
        <w:numPr>
          <w:ilvl w:val="2"/>
          <w:numId w:val="0"/>
        </w:numPr>
        <w:tabs>
          <w:tab w:val="num" w:pos="0"/>
        </w:tabs>
        <w:suppressAutoHyphens/>
        <w:spacing w:before="240" w:after="60"/>
        <w:ind w:left="720" w:hanging="720"/>
        <w:jc w:val="center"/>
        <w:rPr>
          <w:color w:val="auto"/>
          <w:sz w:val="28"/>
          <w:szCs w:val="28"/>
        </w:rPr>
      </w:pPr>
      <w:r w:rsidRPr="00A74DB6">
        <w:rPr>
          <w:rFonts w:ascii="Times New Roman" w:hAnsi="Times New Roman" w:cs="Times New Roman"/>
          <w:color w:val="auto"/>
          <w:sz w:val="28"/>
          <w:szCs w:val="28"/>
        </w:rPr>
        <w:t>2.1.4.4.   Здравоохранение</w:t>
      </w:r>
    </w:p>
    <w:p w:rsidR="00A74DB6" w:rsidRDefault="00A74DB6" w:rsidP="00A74DB6">
      <w:pPr>
        <w:pStyle w:val="af7"/>
        <w:ind w:firstLine="567"/>
        <w:jc w:val="both"/>
        <w:rPr>
          <w:rFonts w:ascii="Times New Roman" w:hAnsi="Times New Roman" w:cs="Times New Roman"/>
          <w:sz w:val="28"/>
          <w:szCs w:val="28"/>
        </w:rPr>
      </w:pPr>
    </w:p>
    <w:p w:rsidR="001A4A23" w:rsidRPr="00A74DB6" w:rsidRDefault="001A4A23" w:rsidP="00A74DB6">
      <w:pPr>
        <w:pStyle w:val="af7"/>
        <w:ind w:firstLine="567"/>
        <w:jc w:val="both"/>
        <w:rPr>
          <w:rFonts w:ascii="Times New Roman" w:hAnsi="Times New Roman" w:cs="Times New Roman"/>
          <w:sz w:val="28"/>
          <w:szCs w:val="28"/>
          <w:lang w:eastAsia="ru-RU"/>
        </w:rPr>
      </w:pPr>
      <w:r w:rsidRPr="00A74DB6">
        <w:rPr>
          <w:rFonts w:ascii="Times New Roman" w:hAnsi="Times New Roman" w:cs="Times New Roman"/>
          <w:sz w:val="28"/>
          <w:szCs w:val="28"/>
        </w:rPr>
        <w:t xml:space="preserve">На территории поселения находится </w:t>
      </w:r>
      <w:r w:rsidR="00A74DB6" w:rsidRPr="00A74DB6">
        <w:rPr>
          <w:rFonts w:ascii="Times New Roman" w:hAnsi="Times New Roman" w:cs="Times New Roman"/>
          <w:sz w:val="28"/>
          <w:szCs w:val="28"/>
          <w:lang w:eastAsia="ru-RU"/>
        </w:rPr>
        <w:t>Государственное бюджетное учреждение здравоохранения РБ «</w:t>
      </w:r>
      <w:proofErr w:type="spellStart"/>
      <w:r w:rsidR="00A74DB6" w:rsidRPr="00A74DB6">
        <w:rPr>
          <w:rFonts w:ascii="Times New Roman" w:hAnsi="Times New Roman" w:cs="Times New Roman"/>
          <w:sz w:val="28"/>
          <w:szCs w:val="28"/>
          <w:lang w:eastAsia="ru-RU"/>
        </w:rPr>
        <w:t>Шаранская</w:t>
      </w:r>
      <w:proofErr w:type="spellEnd"/>
      <w:r w:rsidR="00A74DB6" w:rsidRPr="00A74DB6">
        <w:rPr>
          <w:rFonts w:ascii="Times New Roman" w:hAnsi="Times New Roman" w:cs="Times New Roman"/>
          <w:sz w:val="28"/>
          <w:szCs w:val="28"/>
          <w:lang w:eastAsia="ru-RU"/>
        </w:rPr>
        <w:t xml:space="preserve"> центральная районная </w:t>
      </w:r>
      <w:r w:rsidR="00A74DB6" w:rsidRPr="00A74DB6">
        <w:rPr>
          <w:rFonts w:ascii="Times New Roman" w:hAnsi="Times New Roman" w:cs="Times New Roman"/>
          <w:sz w:val="28"/>
          <w:szCs w:val="28"/>
          <w:lang w:eastAsia="ru-RU"/>
        </w:rPr>
        <w:lastRenderedPageBreak/>
        <w:t xml:space="preserve">больница» </w:t>
      </w:r>
      <w:r w:rsidRPr="00A74DB6">
        <w:rPr>
          <w:rFonts w:ascii="Times New Roman" w:hAnsi="Times New Roman" w:cs="Times New Roman"/>
          <w:sz w:val="28"/>
          <w:szCs w:val="28"/>
        </w:rPr>
        <w:t xml:space="preserve">на </w:t>
      </w:r>
      <w:r w:rsidR="003B57FA">
        <w:rPr>
          <w:rFonts w:ascii="Times New Roman" w:hAnsi="Times New Roman" w:cs="Times New Roman"/>
          <w:sz w:val="28"/>
          <w:szCs w:val="28"/>
        </w:rPr>
        <w:t>106</w:t>
      </w:r>
      <w:r w:rsidRPr="001A0DE8">
        <w:rPr>
          <w:rFonts w:ascii="Times New Roman" w:hAnsi="Times New Roman" w:cs="Times New Roman"/>
          <w:sz w:val="28"/>
          <w:szCs w:val="28"/>
        </w:rPr>
        <w:t xml:space="preserve"> коек</w:t>
      </w:r>
      <w:r w:rsidRPr="00A74DB6">
        <w:rPr>
          <w:rFonts w:ascii="Times New Roman" w:hAnsi="Times New Roman" w:cs="Times New Roman"/>
          <w:sz w:val="28"/>
          <w:szCs w:val="28"/>
        </w:rPr>
        <w:t xml:space="preserve">, поликлиника  </w:t>
      </w:r>
      <w:r w:rsidR="00EF5000">
        <w:rPr>
          <w:rFonts w:ascii="Times New Roman" w:hAnsi="Times New Roman" w:cs="Times New Roman"/>
          <w:sz w:val="28"/>
          <w:szCs w:val="28"/>
        </w:rPr>
        <w:t>2</w:t>
      </w:r>
      <w:r w:rsidR="003B57FA">
        <w:rPr>
          <w:rFonts w:ascii="Times New Roman" w:hAnsi="Times New Roman" w:cs="Times New Roman"/>
          <w:sz w:val="28"/>
          <w:szCs w:val="28"/>
        </w:rPr>
        <w:t>50</w:t>
      </w:r>
      <w:r w:rsidRPr="001A0DE8">
        <w:rPr>
          <w:rFonts w:ascii="Times New Roman" w:hAnsi="Times New Roman" w:cs="Times New Roman"/>
          <w:sz w:val="28"/>
          <w:szCs w:val="28"/>
        </w:rPr>
        <w:t xml:space="preserve">  </w:t>
      </w:r>
      <w:proofErr w:type="spellStart"/>
      <w:proofErr w:type="gramStart"/>
      <w:r w:rsidRPr="001A0DE8">
        <w:rPr>
          <w:rFonts w:ascii="Times New Roman" w:hAnsi="Times New Roman" w:cs="Times New Roman"/>
          <w:sz w:val="28"/>
          <w:szCs w:val="28"/>
        </w:rPr>
        <w:t>пос</w:t>
      </w:r>
      <w:proofErr w:type="spellEnd"/>
      <w:proofErr w:type="gramEnd"/>
      <w:r w:rsidRPr="001A0DE8">
        <w:rPr>
          <w:rFonts w:ascii="Times New Roman" w:hAnsi="Times New Roman" w:cs="Times New Roman"/>
          <w:sz w:val="28"/>
          <w:szCs w:val="28"/>
        </w:rPr>
        <w:t>/смену,</w:t>
      </w:r>
      <w:r w:rsidRPr="00A74DB6">
        <w:rPr>
          <w:rFonts w:ascii="Times New Roman" w:hAnsi="Times New Roman" w:cs="Times New Roman"/>
          <w:sz w:val="28"/>
          <w:szCs w:val="28"/>
        </w:rPr>
        <w:t xml:space="preserve"> флюорографический кабинет и детская консультация. </w:t>
      </w:r>
    </w:p>
    <w:tbl>
      <w:tblPr>
        <w:tblW w:w="0" w:type="auto"/>
        <w:tblInd w:w="-464" w:type="dxa"/>
        <w:tblLayout w:type="fixed"/>
        <w:tblLook w:val="0000" w:firstRow="0" w:lastRow="0" w:firstColumn="0" w:lastColumn="0" w:noHBand="0" w:noVBand="0"/>
      </w:tblPr>
      <w:tblGrid>
        <w:gridCol w:w="591"/>
        <w:gridCol w:w="2010"/>
        <w:gridCol w:w="1668"/>
        <w:gridCol w:w="995"/>
        <w:gridCol w:w="1308"/>
        <w:gridCol w:w="1050"/>
        <w:gridCol w:w="2524"/>
      </w:tblGrid>
      <w:tr w:rsidR="001A4A23" w:rsidTr="00095C76">
        <w:tc>
          <w:tcPr>
            <w:tcW w:w="591"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r>
              <w:t>№</w:t>
            </w:r>
          </w:p>
        </w:tc>
        <w:tc>
          <w:tcPr>
            <w:tcW w:w="2010"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r>
              <w:t>Наименование</w:t>
            </w:r>
          </w:p>
        </w:tc>
        <w:tc>
          <w:tcPr>
            <w:tcW w:w="1668"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r>
              <w:t>Улица</w:t>
            </w:r>
          </w:p>
        </w:tc>
        <w:tc>
          <w:tcPr>
            <w:tcW w:w="995"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r>
              <w:t>№</w:t>
            </w:r>
          </w:p>
          <w:p w:rsidR="001A4A23" w:rsidRDefault="001A4A23" w:rsidP="00095C76">
            <w:pPr>
              <w:jc w:val="center"/>
            </w:pPr>
            <w:r>
              <w:t>дома</w:t>
            </w:r>
          </w:p>
        </w:tc>
        <w:tc>
          <w:tcPr>
            <w:tcW w:w="1308"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r>
              <w:t xml:space="preserve">Мощность </w:t>
            </w:r>
          </w:p>
        </w:tc>
        <w:tc>
          <w:tcPr>
            <w:tcW w:w="1050"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proofErr w:type="spellStart"/>
            <w:r>
              <w:t>Этажн</w:t>
            </w:r>
            <w:proofErr w:type="spellEnd"/>
            <w:r>
              <w:t>.</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1A4A23" w:rsidRDefault="001A4A23" w:rsidP="00095C76">
            <w:pPr>
              <w:jc w:val="center"/>
            </w:pPr>
            <w:r>
              <w:t>Состояние</w:t>
            </w:r>
          </w:p>
          <w:p w:rsidR="001A4A23" w:rsidRDefault="001A4A23" w:rsidP="00095C76"/>
        </w:tc>
      </w:tr>
      <w:tr w:rsidR="001A4A23" w:rsidTr="00095C76">
        <w:tc>
          <w:tcPr>
            <w:tcW w:w="591"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rPr>
                <w:b/>
              </w:rPr>
            </w:pPr>
            <w:r>
              <w:rPr>
                <w:b/>
              </w:rPr>
              <w:t>1</w:t>
            </w:r>
          </w:p>
        </w:tc>
        <w:tc>
          <w:tcPr>
            <w:tcW w:w="2010"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rPr>
                <w:b/>
              </w:rPr>
            </w:pPr>
            <w:r>
              <w:rPr>
                <w:b/>
              </w:rPr>
              <w:t>2</w:t>
            </w:r>
          </w:p>
        </w:tc>
        <w:tc>
          <w:tcPr>
            <w:tcW w:w="1668"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rPr>
                <w:b/>
              </w:rPr>
            </w:pPr>
            <w:r>
              <w:rPr>
                <w:b/>
              </w:rPr>
              <w:t>3</w:t>
            </w:r>
          </w:p>
        </w:tc>
        <w:tc>
          <w:tcPr>
            <w:tcW w:w="995"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rPr>
                <w:b/>
              </w:rPr>
            </w:pPr>
            <w:r>
              <w:rPr>
                <w:b/>
              </w:rPr>
              <w:t>4</w:t>
            </w:r>
          </w:p>
        </w:tc>
        <w:tc>
          <w:tcPr>
            <w:tcW w:w="1308"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rPr>
                <w:b/>
              </w:rPr>
            </w:pPr>
            <w:r>
              <w:rPr>
                <w:b/>
              </w:rPr>
              <w:t>5</w:t>
            </w:r>
          </w:p>
        </w:tc>
        <w:tc>
          <w:tcPr>
            <w:tcW w:w="1050"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rPr>
                <w:b/>
              </w:rPr>
            </w:pPr>
            <w:r>
              <w:rPr>
                <w:b/>
              </w:rPr>
              <w:t>6</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1A4A23" w:rsidRDefault="001A4A23" w:rsidP="00095C76">
            <w:pPr>
              <w:jc w:val="center"/>
            </w:pPr>
            <w:r>
              <w:rPr>
                <w:b/>
              </w:rPr>
              <w:t>7</w:t>
            </w:r>
          </w:p>
        </w:tc>
      </w:tr>
      <w:tr w:rsidR="001A4A23" w:rsidTr="00095C76">
        <w:tc>
          <w:tcPr>
            <w:tcW w:w="591"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r>
              <w:t>1</w:t>
            </w:r>
          </w:p>
        </w:tc>
        <w:tc>
          <w:tcPr>
            <w:tcW w:w="2010" w:type="dxa"/>
            <w:tcBorders>
              <w:top w:val="single" w:sz="4" w:space="0" w:color="000000"/>
              <w:left w:val="single" w:sz="4" w:space="0" w:color="000000"/>
              <w:bottom w:val="single" w:sz="4" w:space="0" w:color="000000"/>
            </w:tcBorders>
            <w:shd w:val="clear" w:color="auto" w:fill="auto"/>
          </w:tcPr>
          <w:p w:rsidR="001A4A23" w:rsidRDefault="00A74DB6" w:rsidP="00095C76">
            <w:pPr>
              <w:pStyle w:val="af6"/>
            </w:pPr>
            <w:r>
              <w:t>ГБУЗ РБ «</w:t>
            </w:r>
            <w:proofErr w:type="spellStart"/>
            <w:r>
              <w:t>Шаранская</w:t>
            </w:r>
            <w:proofErr w:type="spellEnd"/>
            <w:r>
              <w:t xml:space="preserve"> ЦРБ»</w:t>
            </w:r>
          </w:p>
        </w:tc>
        <w:tc>
          <w:tcPr>
            <w:tcW w:w="1668" w:type="dxa"/>
            <w:tcBorders>
              <w:top w:val="single" w:sz="4" w:space="0" w:color="000000"/>
              <w:left w:val="single" w:sz="4" w:space="0" w:color="000000"/>
              <w:bottom w:val="single" w:sz="4" w:space="0" w:color="000000"/>
            </w:tcBorders>
            <w:shd w:val="clear" w:color="auto" w:fill="auto"/>
            <w:vAlign w:val="center"/>
          </w:tcPr>
          <w:p w:rsidR="001A4A23" w:rsidRDefault="00A74DB6" w:rsidP="00095C76">
            <w:pPr>
              <w:jc w:val="center"/>
            </w:pPr>
            <w:r>
              <w:t>Больничная</w:t>
            </w:r>
          </w:p>
        </w:tc>
        <w:tc>
          <w:tcPr>
            <w:tcW w:w="995" w:type="dxa"/>
            <w:tcBorders>
              <w:top w:val="single" w:sz="4" w:space="0" w:color="000000"/>
              <w:left w:val="single" w:sz="4" w:space="0" w:color="000000"/>
              <w:bottom w:val="single" w:sz="4" w:space="0" w:color="000000"/>
            </w:tcBorders>
            <w:shd w:val="clear" w:color="auto" w:fill="auto"/>
            <w:vAlign w:val="center"/>
          </w:tcPr>
          <w:p w:rsidR="001A4A23" w:rsidRDefault="00A74DB6" w:rsidP="00095C76">
            <w:pPr>
              <w:jc w:val="center"/>
            </w:pPr>
            <w:r>
              <w:t>1</w:t>
            </w:r>
          </w:p>
        </w:tc>
        <w:tc>
          <w:tcPr>
            <w:tcW w:w="1308" w:type="dxa"/>
            <w:tcBorders>
              <w:top w:val="single" w:sz="4" w:space="0" w:color="000000"/>
              <w:left w:val="single" w:sz="4" w:space="0" w:color="000000"/>
              <w:bottom w:val="single" w:sz="4" w:space="0" w:color="000000"/>
            </w:tcBorders>
            <w:shd w:val="clear" w:color="auto" w:fill="auto"/>
          </w:tcPr>
          <w:p w:rsidR="001A4A23" w:rsidRDefault="001A4A23" w:rsidP="00095C76">
            <w:pPr>
              <w:snapToGrid w:val="0"/>
              <w:jc w:val="center"/>
            </w:pPr>
          </w:p>
          <w:p w:rsidR="001A4A23" w:rsidRDefault="00D6665A" w:rsidP="00095C76">
            <w:pPr>
              <w:jc w:val="center"/>
            </w:pPr>
            <w:r>
              <w:t>106</w:t>
            </w:r>
            <w:r w:rsidR="001A4A23" w:rsidRPr="001A0DE8">
              <w:t xml:space="preserve"> коек</w:t>
            </w:r>
          </w:p>
        </w:tc>
        <w:tc>
          <w:tcPr>
            <w:tcW w:w="1050" w:type="dxa"/>
            <w:tcBorders>
              <w:top w:val="single" w:sz="4" w:space="0" w:color="000000"/>
              <w:left w:val="single" w:sz="4" w:space="0" w:color="000000"/>
              <w:bottom w:val="single" w:sz="4" w:space="0" w:color="000000"/>
            </w:tcBorders>
            <w:shd w:val="clear" w:color="auto" w:fill="auto"/>
          </w:tcPr>
          <w:p w:rsidR="001A4A23" w:rsidRDefault="00A74DB6" w:rsidP="00095C76">
            <w:pPr>
              <w:jc w:val="center"/>
            </w:pPr>
            <w:r>
              <w:t>3</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1A4A23" w:rsidRDefault="001A4A23" w:rsidP="00095C76">
            <w:pPr>
              <w:jc w:val="center"/>
            </w:pPr>
            <w:r>
              <w:t>удовлетворительное</w:t>
            </w:r>
          </w:p>
        </w:tc>
      </w:tr>
      <w:tr w:rsidR="001A4A23" w:rsidTr="00095C76">
        <w:trPr>
          <w:trHeight w:val="214"/>
        </w:trPr>
        <w:tc>
          <w:tcPr>
            <w:tcW w:w="591" w:type="dxa"/>
            <w:tcBorders>
              <w:top w:val="single" w:sz="4" w:space="0" w:color="000000"/>
              <w:left w:val="single" w:sz="4" w:space="0" w:color="000000"/>
              <w:bottom w:val="single" w:sz="4" w:space="0" w:color="000000"/>
            </w:tcBorders>
            <w:shd w:val="clear" w:color="auto" w:fill="auto"/>
          </w:tcPr>
          <w:p w:rsidR="001A4A23" w:rsidRDefault="00A74DB6" w:rsidP="00095C76">
            <w:pPr>
              <w:snapToGrid w:val="0"/>
              <w:jc w:val="center"/>
            </w:pPr>
            <w:r>
              <w:t>2</w:t>
            </w:r>
          </w:p>
        </w:tc>
        <w:tc>
          <w:tcPr>
            <w:tcW w:w="2010" w:type="dxa"/>
            <w:tcBorders>
              <w:top w:val="single" w:sz="4" w:space="0" w:color="000000"/>
              <w:left w:val="single" w:sz="4" w:space="0" w:color="000000"/>
              <w:bottom w:val="single" w:sz="4" w:space="0" w:color="000000"/>
            </w:tcBorders>
            <w:shd w:val="clear" w:color="auto" w:fill="auto"/>
          </w:tcPr>
          <w:p w:rsidR="001A4A23" w:rsidRPr="00A74DB6" w:rsidRDefault="001A4A23" w:rsidP="001A4A23">
            <w:pPr>
              <w:pStyle w:val="1"/>
              <w:tabs>
                <w:tab w:val="num" w:pos="0"/>
              </w:tabs>
              <w:suppressAutoHyphens/>
              <w:ind w:left="432" w:hanging="432"/>
            </w:pPr>
            <w:r w:rsidRPr="00A74DB6">
              <w:rPr>
                <w:sz w:val="24"/>
                <w:szCs w:val="24"/>
              </w:rPr>
              <w:t>Поликлиника</w:t>
            </w:r>
          </w:p>
        </w:tc>
        <w:tc>
          <w:tcPr>
            <w:tcW w:w="1668" w:type="dxa"/>
            <w:tcBorders>
              <w:top w:val="single" w:sz="4" w:space="0" w:color="000000"/>
              <w:left w:val="single" w:sz="4" w:space="0" w:color="000000"/>
              <w:bottom w:val="single" w:sz="4" w:space="0" w:color="000000"/>
            </w:tcBorders>
            <w:shd w:val="clear" w:color="auto" w:fill="auto"/>
            <w:vAlign w:val="center"/>
          </w:tcPr>
          <w:p w:rsidR="001A4A23" w:rsidRDefault="00A74DB6" w:rsidP="00095C76">
            <w:pPr>
              <w:pStyle w:val="af6"/>
              <w:jc w:val="center"/>
            </w:pPr>
            <w:r>
              <w:t>Школьная</w:t>
            </w:r>
          </w:p>
        </w:tc>
        <w:tc>
          <w:tcPr>
            <w:tcW w:w="995" w:type="dxa"/>
            <w:tcBorders>
              <w:top w:val="single" w:sz="4" w:space="0" w:color="000000"/>
              <w:left w:val="single" w:sz="4" w:space="0" w:color="000000"/>
              <w:bottom w:val="single" w:sz="4" w:space="0" w:color="000000"/>
            </w:tcBorders>
            <w:shd w:val="clear" w:color="auto" w:fill="auto"/>
            <w:vAlign w:val="center"/>
          </w:tcPr>
          <w:p w:rsidR="001A4A23" w:rsidRDefault="00A74DB6" w:rsidP="00095C76">
            <w:pPr>
              <w:jc w:val="center"/>
            </w:pPr>
            <w:r>
              <w:t>11</w:t>
            </w:r>
          </w:p>
        </w:tc>
        <w:tc>
          <w:tcPr>
            <w:tcW w:w="1308" w:type="dxa"/>
            <w:tcBorders>
              <w:top w:val="single" w:sz="4" w:space="0" w:color="000000"/>
              <w:left w:val="single" w:sz="4" w:space="0" w:color="000000"/>
              <w:bottom w:val="single" w:sz="4" w:space="0" w:color="000000"/>
            </w:tcBorders>
            <w:shd w:val="clear" w:color="auto" w:fill="auto"/>
          </w:tcPr>
          <w:p w:rsidR="001A4A23" w:rsidRDefault="00EF5000" w:rsidP="00095C76">
            <w:pPr>
              <w:jc w:val="center"/>
            </w:pPr>
            <w:r>
              <w:t>2</w:t>
            </w:r>
            <w:r w:rsidR="001A0DE8">
              <w:t xml:space="preserve">50 </w:t>
            </w:r>
            <w:proofErr w:type="spellStart"/>
            <w:proofErr w:type="gramStart"/>
            <w:r w:rsidR="001A4A23" w:rsidRPr="001A0DE8">
              <w:t>пос</w:t>
            </w:r>
            <w:proofErr w:type="spellEnd"/>
            <w:proofErr w:type="gramEnd"/>
            <w:r w:rsidR="001A4A23" w:rsidRPr="001A0DE8">
              <w:t>/смену</w:t>
            </w:r>
          </w:p>
        </w:tc>
        <w:tc>
          <w:tcPr>
            <w:tcW w:w="1050"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r>
              <w:t>2</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1A4A23" w:rsidRDefault="001A4A23" w:rsidP="00095C76">
            <w:pPr>
              <w:jc w:val="center"/>
            </w:pPr>
            <w:r>
              <w:t>удовлетворительное</w:t>
            </w:r>
          </w:p>
        </w:tc>
      </w:tr>
    </w:tbl>
    <w:p w:rsidR="001A4A23" w:rsidRDefault="001A4A23" w:rsidP="001A4A23">
      <w:pPr>
        <w:spacing w:before="280" w:after="280"/>
      </w:pPr>
    </w:p>
    <w:tbl>
      <w:tblPr>
        <w:tblW w:w="0" w:type="auto"/>
        <w:tblInd w:w="10" w:type="dxa"/>
        <w:tblLayout w:type="fixed"/>
        <w:tblCellMar>
          <w:left w:w="0" w:type="dxa"/>
          <w:right w:w="0" w:type="dxa"/>
        </w:tblCellMar>
        <w:tblLook w:val="0000" w:firstRow="0" w:lastRow="0" w:firstColumn="0" w:lastColumn="0" w:noHBand="0" w:noVBand="0"/>
      </w:tblPr>
      <w:tblGrid>
        <w:gridCol w:w="4395"/>
        <w:gridCol w:w="1701"/>
        <w:gridCol w:w="1701"/>
        <w:gridCol w:w="1599"/>
      </w:tblGrid>
      <w:tr w:rsidR="001A4A23" w:rsidTr="00095C76">
        <w:trPr>
          <w:trHeight w:val="300"/>
        </w:trPr>
        <w:tc>
          <w:tcPr>
            <w:tcW w:w="4395" w:type="dxa"/>
            <w:tcBorders>
              <w:top w:val="single" w:sz="8" w:space="0" w:color="000000"/>
              <w:left w:val="single" w:sz="8" w:space="0" w:color="000000"/>
              <w:bottom w:val="single" w:sz="8" w:space="0" w:color="000000"/>
            </w:tcBorders>
            <w:shd w:val="clear" w:color="auto" w:fill="FFFFFF"/>
          </w:tcPr>
          <w:p w:rsidR="001A4A23" w:rsidRDefault="001A4A23" w:rsidP="00095C76">
            <w:pPr>
              <w:shd w:val="clear" w:color="auto" w:fill="FFFFFF"/>
            </w:pPr>
          </w:p>
        </w:tc>
        <w:tc>
          <w:tcPr>
            <w:tcW w:w="1701" w:type="dxa"/>
            <w:tcBorders>
              <w:top w:val="single" w:sz="8" w:space="0" w:color="000000"/>
              <w:left w:val="single" w:sz="8" w:space="0" w:color="000000"/>
              <w:bottom w:val="single" w:sz="8" w:space="0" w:color="000000"/>
            </w:tcBorders>
            <w:shd w:val="clear" w:color="auto" w:fill="FFFFFF"/>
          </w:tcPr>
          <w:p w:rsidR="001A4A23" w:rsidRDefault="001A4A23" w:rsidP="00095C76">
            <w:pPr>
              <w:shd w:val="clear" w:color="auto" w:fill="FFFFFF"/>
              <w:jc w:val="center"/>
              <w:rPr>
                <w:b/>
                <w:bCs/>
              </w:rPr>
            </w:pPr>
            <w:r>
              <w:rPr>
                <w:b/>
                <w:bCs/>
              </w:rPr>
              <w:t>2013</w:t>
            </w:r>
          </w:p>
        </w:tc>
        <w:tc>
          <w:tcPr>
            <w:tcW w:w="1701" w:type="dxa"/>
            <w:tcBorders>
              <w:top w:val="single" w:sz="8" w:space="0" w:color="000000"/>
              <w:left w:val="single" w:sz="8" w:space="0" w:color="000000"/>
              <w:bottom w:val="single" w:sz="8" w:space="0" w:color="000000"/>
            </w:tcBorders>
            <w:shd w:val="clear" w:color="auto" w:fill="FFFFFF"/>
          </w:tcPr>
          <w:p w:rsidR="001A4A23" w:rsidRDefault="001A4A23" w:rsidP="00095C76">
            <w:pPr>
              <w:shd w:val="clear" w:color="auto" w:fill="FFFFFF"/>
              <w:jc w:val="center"/>
              <w:rPr>
                <w:b/>
                <w:bCs/>
              </w:rPr>
            </w:pPr>
            <w:r>
              <w:rPr>
                <w:b/>
                <w:bCs/>
              </w:rPr>
              <w:t>2014</w:t>
            </w:r>
          </w:p>
        </w:tc>
        <w:tc>
          <w:tcPr>
            <w:tcW w:w="1599" w:type="dxa"/>
            <w:tcBorders>
              <w:top w:val="single" w:sz="8" w:space="0" w:color="000000"/>
              <w:left w:val="single" w:sz="8" w:space="0" w:color="000000"/>
              <w:bottom w:val="single" w:sz="8" w:space="0" w:color="000000"/>
              <w:right w:val="single" w:sz="8" w:space="0" w:color="000000"/>
            </w:tcBorders>
            <w:shd w:val="clear" w:color="auto" w:fill="FFFFFF"/>
          </w:tcPr>
          <w:p w:rsidR="001A4A23" w:rsidRDefault="001A4A23" w:rsidP="00095C76">
            <w:pPr>
              <w:shd w:val="clear" w:color="auto" w:fill="FFFFFF"/>
              <w:jc w:val="center"/>
            </w:pPr>
            <w:r>
              <w:rPr>
                <w:b/>
                <w:bCs/>
              </w:rPr>
              <w:t>2015</w:t>
            </w:r>
          </w:p>
        </w:tc>
      </w:tr>
      <w:tr w:rsidR="001A4A23" w:rsidTr="00095C76">
        <w:trPr>
          <w:trHeight w:val="399"/>
        </w:trPr>
        <w:tc>
          <w:tcPr>
            <w:tcW w:w="4395" w:type="dxa"/>
            <w:tcBorders>
              <w:left w:val="single" w:sz="8" w:space="0" w:color="000000"/>
              <w:bottom w:val="single" w:sz="8" w:space="0" w:color="000000"/>
            </w:tcBorders>
            <w:shd w:val="clear" w:color="auto" w:fill="FFFFFF"/>
          </w:tcPr>
          <w:p w:rsidR="001A4A23" w:rsidRDefault="001A4A23" w:rsidP="00095C76">
            <w:pPr>
              <w:shd w:val="clear" w:color="auto" w:fill="FFFFFF"/>
              <w:rPr>
                <w:bCs/>
              </w:rPr>
            </w:pPr>
            <w:r>
              <w:t>число врачебных больничных коек</w:t>
            </w:r>
          </w:p>
        </w:tc>
        <w:tc>
          <w:tcPr>
            <w:tcW w:w="1701" w:type="dxa"/>
            <w:tcBorders>
              <w:left w:val="single" w:sz="8" w:space="0" w:color="000000"/>
              <w:bottom w:val="single" w:sz="8" w:space="0" w:color="000000"/>
            </w:tcBorders>
            <w:shd w:val="clear" w:color="auto" w:fill="FFFFFF"/>
          </w:tcPr>
          <w:p w:rsidR="001A4A23" w:rsidRPr="00A4183C" w:rsidRDefault="001A4A23" w:rsidP="001C3F76">
            <w:pPr>
              <w:shd w:val="clear" w:color="auto" w:fill="FFFFFF"/>
              <w:jc w:val="center"/>
              <w:rPr>
                <w:bCs/>
              </w:rPr>
            </w:pPr>
            <w:r w:rsidRPr="00A4183C">
              <w:rPr>
                <w:bCs/>
              </w:rPr>
              <w:t>общего -</w:t>
            </w:r>
            <w:r w:rsidR="001C3F76">
              <w:rPr>
                <w:bCs/>
              </w:rPr>
              <w:t>120</w:t>
            </w:r>
            <w:r w:rsidRPr="00A4183C">
              <w:rPr>
                <w:bCs/>
              </w:rPr>
              <w:t xml:space="preserve"> дневного -</w:t>
            </w:r>
            <w:r w:rsidR="001C3F76">
              <w:rPr>
                <w:bCs/>
              </w:rPr>
              <w:t>40</w:t>
            </w:r>
          </w:p>
        </w:tc>
        <w:tc>
          <w:tcPr>
            <w:tcW w:w="1701" w:type="dxa"/>
            <w:tcBorders>
              <w:left w:val="single" w:sz="8" w:space="0" w:color="000000"/>
              <w:bottom w:val="single" w:sz="8" w:space="0" w:color="000000"/>
            </w:tcBorders>
            <w:shd w:val="clear" w:color="auto" w:fill="FFFFFF"/>
          </w:tcPr>
          <w:p w:rsidR="001A4A23" w:rsidRPr="00A4183C" w:rsidRDefault="001A4A23" w:rsidP="001C3F76">
            <w:pPr>
              <w:shd w:val="clear" w:color="auto" w:fill="FFFFFF"/>
              <w:jc w:val="center"/>
              <w:rPr>
                <w:bCs/>
              </w:rPr>
            </w:pPr>
            <w:r w:rsidRPr="00A4183C">
              <w:rPr>
                <w:bCs/>
              </w:rPr>
              <w:t>общего -10</w:t>
            </w:r>
            <w:r w:rsidR="001C3F76">
              <w:rPr>
                <w:bCs/>
              </w:rPr>
              <w:t>2</w:t>
            </w:r>
            <w:r w:rsidRPr="00A4183C">
              <w:rPr>
                <w:bCs/>
              </w:rPr>
              <w:t xml:space="preserve"> дневного -</w:t>
            </w:r>
            <w:r w:rsidR="001C3F76">
              <w:rPr>
                <w:bCs/>
              </w:rPr>
              <w:t>40</w:t>
            </w:r>
          </w:p>
        </w:tc>
        <w:tc>
          <w:tcPr>
            <w:tcW w:w="1599" w:type="dxa"/>
            <w:tcBorders>
              <w:left w:val="single" w:sz="8" w:space="0" w:color="000000"/>
              <w:bottom w:val="single" w:sz="8" w:space="0" w:color="000000"/>
              <w:right w:val="single" w:sz="8" w:space="0" w:color="000000"/>
            </w:tcBorders>
            <w:shd w:val="clear" w:color="auto" w:fill="FFFFFF"/>
          </w:tcPr>
          <w:p w:rsidR="00D6665A" w:rsidRDefault="001A4A23" w:rsidP="00D6665A">
            <w:pPr>
              <w:shd w:val="clear" w:color="auto" w:fill="FFFFFF"/>
              <w:jc w:val="center"/>
              <w:rPr>
                <w:bCs/>
              </w:rPr>
            </w:pPr>
            <w:r w:rsidRPr="00A4183C">
              <w:rPr>
                <w:bCs/>
              </w:rPr>
              <w:t>общего -</w:t>
            </w:r>
            <w:r w:rsidR="00D6665A">
              <w:rPr>
                <w:bCs/>
              </w:rPr>
              <w:t>106</w:t>
            </w:r>
          </w:p>
          <w:p w:rsidR="001A4A23" w:rsidRPr="00A4183C" w:rsidRDefault="001A4A23" w:rsidP="001C3F76">
            <w:pPr>
              <w:shd w:val="clear" w:color="auto" w:fill="FFFFFF"/>
              <w:jc w:val="center"/>
            </w:pPr>
            <w:r w:rsidRPr="00A4183C">
              <w:rPr>
                <w:bCs/>
              </w:rPr>
              <w:t>дневного -</w:t>
            </w:r>
            <w:r w:rsidR="001C3F76">
              <w:rPr>
                <w:bCs/>
              </w:rPr>
              <w:t>40</w:t>
            </w:r>
          </w:p>
        </w:tc>
      </w:tr>
      <w:tr w:rsidR="001A4A23" w:rsidTr="00095C76">
        <w:trPr>
          <w:trHeight w:val="421"/>
        </w:trPr>
        <w:tc>
          <w:tcPr>
            <w:tcW w:w="4395" w:type="dxa"/>
            <w:tcBorders>
              <w:left w:val="single" w:sz="8" w:space="0" w:color="000000"/>
              <w:bottom w:val="single" w:sz="8" w:space="0" w:color="000000"/>
            </w:tcBorders>
            <w:shd w:val="clear" w:color="auto" w:fill="FFFFFF"/>
          </w:tcPr>
          <w:p w:rsidR="001A4A23" w:rsidRDefault="001A4A23" w:rsidP="00095C76">
            <w:pPr>
              <w:shd w:val="clear" w:color="auto" w:fill="FFFFFF"/>
              <w:rPr>
                <w:bCs/>
              </w:rPr>
            </w:pPr>
            <w:r>
              <w:t xml:space="preserve">численность врачей </w:t>
            </w:r>
          </w:p>
        </w:tc>
        <w:tc>
          <w:tcPr>
            <w:tcW w:w="1701" w:type="dxa"/>
            <w:tcBorders>
              <w:left w:val="single" w:sz="8" w:space="0" w:color="000000"/>
              <w:bottom w:val="single" w:sz="8" w:space="0" w:color="000000"/>
            </w:tcBorders>
            <w:shd w:val="clear" w:color="auto" w:fill="FFFFFF"/>
          </w:tcPr>
          <w:p w:rsidR="001A4A23" w:rsidRPr="00A4183C" w:rsidRDefault="00D6665A" w:rsidP="00095C76">
            <w:pPr>
              <w:shd w:val="clear" w:color="auto" w:fill="FFFFFF"/>
              <w:jc w:val="center"/>
            </w:pPr>
            <w:r>
              <w:rPr>
                <w:bCs/>
              </w:rPr>
              <w:t>42</w:t>
            </w:r>
          </w:p>
        </w:tc>
        <w:tc>
          <w:tcPr>
            <w:tcW w:w="1701" w:type="dxa"/>
            <w:tcBorders>
              <w:left w:val="single" w:sz="8" w:space="0" w:color="000000"/>
              <w:bottom w:val="single" w:sz="8" w:space="0" w:color="000000"/>
            </w:tcBorders>
            <w:shd w:val="clear" w:color="auto" w:fill="FFFFFF"/>
          </w:tcPr>
          <w:p w:rsidR="001A4A23" w:rsidRPr="00A4183C" w:rsidRDefault="00D6665A" w:rsidP="001C3F76">
            <w:pPr>
              <w:shd w:val="clear" w:color="auto" w:fill="FFFFFF"/>
              <w:jc w:val="center"/>
            </w:pPr>
            <w:r>
              <w:t>4</w:t>
            </w:r>
            <w:r w:rsidR="001C3F76">
              <w:t>2</w:t>
            </w:r>
          </w:p>
        </w:tc>
        <w:tc>
          <w:tcPr>
            <w:tcW w:w="1599" w:type="dxa"/>
            <w:tcBorders>
              <w:left w:val="single" w:sz="8" w:space="0" w:color="000000"/>
              <w:bottom w:val="single" w:sz="8" w:space="0" w:color="000000"/>
              <w:right w:val="single" w:sz="8" w:space="0" w:color="000000"/>
            </w:tcBorders>
            <w:shd w:val="clear" w:color="auto" w:fill="FFFFFF"/>
          </w:tcPr>
          <w:p w:rsidR="001A4A23" w:rsidRPr="00A4183C" w:rsidRDefault="00D6665A" w:rsidP="00095C76">
            <w:pPr>
              <w:shd w:val="clear" w:color="auto" w:fill="FFFFFF"/>
              <w:jc w:val="center"/>
            </w:pPr>
            <w:r>
              <w:t>44</w:t>
            </w:r>
          </w:p>
        </w:tc>
      </w:tr>
      <w:tr w:rsidR="001A4A23" w:rsidTr="00095C76">
        <w:trPr>
          <w:trHeight w:val="571"/>
        </w:trPr>
        <w:tc>
          <w:tcPr>
            <w:tcW w:w="4395" w:type="dxa"/>
            <w:tcBorders>
              <w:left w:val="single" w:sz="8" w:space="0" w:color="000000"/>
              <w:bottom w:val="single" w:sz="8" w:space="0" w:color="000000"/>
            </w:tcBorders>
            <w:shd w:val="clear" w:color="auto" w:fill="FFFFFF"/>
          </w:tcPr>
          <w:p w:rsidR="001A4A23" w:rsidRDefault="001A4A23" w:rsidP="00095C76">
            <w:pPr>
              <w:shd w:val="clear" w:color="auto" w:fill="FFFFFF"/>
              <w:rPr>
                <w:bCs/>
              </w:rPr>
            </w:pPr>
            <w:r>
              <w:t xml:space="preserve">численность среднего медицинского персонала </w:t>
            </w:r>
          </w:p>
        </w:tc>
        <w:tc>
          <w:tcPr>
            <w:tcW w:w="1701" w:type="dxa"/>
            <w:tcBorders>
              <w:left w:val="single" w:sz="8" w:space="0" w:color="000000"/>
              <w:bottom w:val="single" w:sz="8" w:space="0" w:color="000000"/>
            </w:tcBorders>
            <w:shd w:val="clear" w:color="auto" w:fill="FFFFFF"/>
          </w:tcPr>
          <w:p w:rsidR="001A4A23" w:rsidRPr="00A4183C" w:rsidRDefault="00D6665A" w:rsidP="00095C76">
            <w:pPr>
              <w:shd w:val="clear" w:color="auto" w:fill="FFFFFF"/>
              <w:jc w:val="center"/>
            </w:pPr>
            <w:r>
              <w:rPr>
                <w:bCs/>
              </w:rPr>
              <w:t>219</w:t>
            </w:r>
          </w:p>
        </w:tc>
        <w:tc>
          <w:tcPr>
            <w:tcW w:w="1701" w:type="dxa"/>
            <w:tcBorders>
              <w:left w:val="single" w:sz="8" w:space="0" w:color="000000"/>
              <w:bottom w:val="single" w:sz="8" w:space="0" w:color="000000"/>
            </w:tcBorders>
            <w:shd w:val="clear" w:color="auto" w:fill="FFFFFF"/>
          </w:tcPr>
          <w:p w:rsidR="001A4A23" w:rsidRPr="00A4183C" w:rsidRDefault="00D6665A" w:rsidP="001C3F76">
            <w:pPr>
              <w:shd w:val="clear" w:color="auto" w:fill="FFFFFF"/>
              <w:jc w:val="center"/>
            </w:pPr>
            <w:r>
              <w:t>21</w:t>
            </w:r>
            <w:r w:rsidR="001C3F76">
              <w:t>7</w:t>
            </w:r>
          </w:p>
        </w:tc>
        <w:tc>
          <w:tcPr>
            <w:tcW w:w="1599" w:type="dxa"/>
            <w:tcBorders>
              <w:left w:val="single" w:sz="8" w:space="0" w:color="000000"/>
              <w:bottom w:val="single" w:sz="8" w:space="0" w:color="000000"/>
              <w:right w:val="single" w:sz="8" w:space="0" w:color="000000"/>
            </w:tcBorders>
            <w:shd w:val="clear" w:color="auto" w:fill="FFFFFF"/>
          </w:tcPr>
          <w:p w:rsidR="001A4A23" w:rsidRPr="00A4183C" w:rsidRDefault="00D6665A" w:rsidP="00095C76">
            <w:pPr>
              <w:shd w:val="clear" w:color="auto" w:fill="FFFFFF"/>
              <w:jc w:val="center"/>
            </w:pPr>
            <w:r>
              <w:t>211</w:t>
            </w:r>
          </w:p>
        </w:tc>
      </w:tr>
      <w:tr w:rsidR="001A4A23" w:rsidTr="00095C76">
        <w:trPr>
          <w:trHeight w:val="364"/>
        </w:trPr>
        <w:tc>
          <w:tcPr>
            <w:tcW w:w="4395" w:type="dxa"/>
            <w:tcBorders>
              <w:left w:val="single" w:sz="8" w:space="0" w:color="000000"/>
              <w:bottom w:val="single" w:sz="8" w:space="0" w:color="000000"/>
            </w:tcBorders>
            <w:shd w:val="clear" w:color="auto" w:fill="FFFFFF"/>
          </w:tcPr>
          <w:p w:rsidR="001A4A23" w:rsidRDefault="001A4A23" w:rsidP="00095C76">
            <w:pPr>
              <w:shd w:val="clear" w:color="auto" w:fill="FFFFFF"/>
            </w:pPr>
            <w:r>
              <w:t>наличие медицинских учреждений</w:t>
            </w:r>
          </w:p>
        </w:tc>
        <w:tc>
          <w:tcPr>
            <w:tcW w:w="1701" w:type="dxa"/>
            <w:tcBorders>
              <w:left w:val="single" w:sz="8" w:space="0" w:color="000000"/>
              <w:bottom w:val="single" w:sz="8" w:space="0" w:color="000000"/>
            </w:tcBorders>
            <w:shd w:val="clear" w:color="auto" w:fill="FFFFFF"/>
          </w:tcPr>
          <w:p w:rsidR="001A4A23" w:rsidRPr="00A4183C" w:rsidRDefault="001A4A23" w:rsidP="00095C76">
            <w:pPr>
              <w:shd w:val="clear" w:color="auto" w:fill="FFFFFF"/>
              <w:jc w:val="center"/>
            </w:pPr>
            <w:r w:rsidRPr="00A4183C">
              <w:t>1</w:t>
            </w:r>
          </w:p>
        </w:tc>
        <w:tc>
          <w:tcPr>
            <w:tcW w:w="1701" w:type="dxa"/>
            <w:tcBorders>
              <w:left w:val="single" w:sz="8" w:space="0" w:color="000000"/>
              <w:bottom w:val="single" w:sz="8" w:space="0" w:color="000000"/>
            </w:tcBorders>
            <w:shd w:val="clear" w:color="auto" w:fill="FFFFFF"/>
          </w:tcPr>
          <w:p w:rsidR="001A4A23" w:rsidRPr="00A4183C" w:rsidRDefault="001A4A23" w:rsidP="00095C76">
            <w:pPr>
              <w:shd w:val="clear" w:color="auto" w:fill="FFFFFF"/>
              <w:jc w:val="center"/>
              <w:rPr>
                <w:b/>
                <w:bCs/>
              </w:rPr>
            </w:pPr>
            <w:r w:rsidRPr="00A4183C">
              <w:t>1</w:t>
            </w:r>
          </w:p>
        </w:tc>
        <w:tc>
          <w:tcPr>
            <w:tcW w:w="1599" w:type="dxa"/>
            <w:tcBorders>
              <w:left w:val="single" w:sz="8" w:space="0" w:color="000000"/>
              <w:bottom w:val="single" w:sz="8" w:space="0" w:color="000000"/>
              <w:right w:val="single" w:sz="8" w:space="0" w:color="000000"/>
            </w:tcBorders>
            <w:shd w:val="clear" w:color="auto" w:fill="FFFFFF"/>
          </w:tcPr>
          <w:p w:rsidR="001A4A23" w:rsidRPr="00A4183C" w:rsidRDefault="001A4A23" w:rsidP="00095C76">
            <w:pPr>
              <w:shd w:val="clear" w:color="auto" w:fill="FFFFFF"/>
              <w:jc w:val="center"/>
            </w:pPr>
            <w:r w:rsidRPr="00A4183C">
              <w:rPr>
                <w:b/>
                <w:bCs/>
              </w:rPr>
              <w:t>1</w:t>
            </w:r>
          </w:p>
        </w:tc>
      </w:tr>
    </w:tbl>
    <w:p w:rsidR="001A4A23" w:rsidRDefault="001A4A23" w:rsidP="001A4A23">
      <w:pPr>
        <w:ind w:firstLine="539"/>
        <w:jc w:val="both"/>
      </w:pPr>
    </w:p>
    <w:p w:rsidR="001A4A23" w:rsidRPr="00A74DB6" w:rsidRDefault="001A4A23" w:rsidP="001A4A23">
      <w:pPr>
        <w:ind w:firstLine="539"/>
        <w:jc w:val="both"/>
        <w:rPr>
          <w:sz w:val="28"/>
          <w:szCs w:val="28"/>
        </w:rPr>
      </w:pPr>
      <w:r w:rsidRPr="00A74DB6">
        <w:rPr>
          <w:sz w:val="28"/>
          <w:szCs w:val="28"/>
        </w:rPr>
        <w:t xml:space="preserve">Специфика потери здоровья </w:t>
      </w:r>
      <w:r w:rsidR="00A74DB6">
        <w:rPr>
          <w:sz w:val="28"/>
          <w:szCs w:val="28"/>
        </w:rPr>
        <w:t xml:space="preserve">сельскими </w:t>
      </w:r>
      <w:r w:rsidRPr="00A74DB6">
        <w:rPr>
          <w:sz w:val="28"/>
          <w:szCs w:val="28"/>
        </w:rPr>
        <w:t xml:space="preserve">жителями определяется, прежде всего, условиями жизни и труда. </w:t>
      </w:r>
      <w:r w:rsidRPr="00A74DB6">
        <w:rPr>
          <w:sz w:val="28"/>
          <w:szCs w:val="28"/>
          <w:shd w:val="clear" w:color="auto" w:fill="FFFFFF"/>
        </w:rPr>
        <w:t>Сельские</w:t>
      </w:r>
      <w:r w:rsidR="00A74DB6">
        <w:rPr>
          <w:sz w:val="28"/>
          <w:szCs w:val="28"/>
        </w:rPr>
        <w:t xml:space="preserve"> жители</w:t>
      </w:r>
      <w:r w:rsidRPr="00A74DB6">
        <w:rPr>
          <w:sz w:val="28"/>
          <w:szCs w:val="28"/>
        </w:rPr>
        <w:t xml:space="preserve"> </w:t>
      </w:r>
      <w:r w:rsidR="00A74DB6">
        <w:rPr>
          <w:sz w:val="28"/>
          <w:szCs w:val="28"/>
        </w:rPr>
        <w:t xml:space="preserve">сельского </w:t>
      </w:r>
      <w:r w:rsidR="00A74DB6" w:rsidRPr="009A3F5C">
        <w:rPr>
          <w:sz w:val="28"/>
          <w:szCs w:val="28"/>
        </w:rPr>
        <w:t>поселени</w:t>
      </w:r>
      <w:r w:rsidR="00A74DB6">
        <w:rPr>
          <w:sz w:val="28"/>
          <w:szCs w:val="28"/>
        </w:rPr>
        <w:t>я</w:t>
      </w:r>
      <w:r w:rsidR="00A74DB6" w:rsidRPr="009A3F5C">
        <w:rPr>
          <w:sz w:val="28"/>
          <w:szCs w:val="28"/>
        </w:rPr>
        <w:t xml:space="preserve"> </w:t>
      </w:r>
      <w:r w:rsidR="00A74DB6" w:rsidRPr="006A0434">
        <w:rPr>
          <w:sz w:val="28"/>
          <w:szCs w:val="28"/>
        </w:rPr>
        <w:t>Шаранский сельсовет муниципального района Шаранский район</w:t>
      </w:r>
      <w:r w:rsidR="00A74DB6">
        <w:rPr>
          <w:sz w:val="28"/>
          <w:szCs w:val="28"/>
        </w:rPr>
        <w:t xml:space="preserve"> </w:t>
      </w:r>
      <w:r w:rsidR="00A74DB6" w:rsidRPr="006A0434">
        <w:rPr>
          <w:sz w:val="28"/>
          <w:szCs w:val="28"/>
        </w:rPr>
        <w:t>Республики Башкортостан</w:t>
      </w:r>
      <w:r w:rsidR="00A74DB6" w:rsidRPr="009A3F5C">
        <w:rPr>
          <w:sz w:val="28"/>
          <w:szCs w:val="28"/>
        </w:rPr>
        <w:t xml:space="preserve"> </w:t>
      </w:r>
      <w:r w:rsidRPr="00A74DB6">
        <w:rPr>
          <w:sz w:val="28"/>
          <w:szCs w:val="28"/>
        </w:rPr>
        <w:t xml:space="preserve">практически лишены элементарных  коммунальных удобств, труд чаще носит физический характер. </w:t>
      </w:r>
    </w:p>
    <w:p w:rsidR="001A4A23" w:rsidRPr="00A74DB6" w:rsidRDefault="001A4A23" w:rsidP="001A4A23">
      <w:pPr>
        <w:ind w:firstLine="539"/>
        <w:jc w:val="both"/>
        <w:rPr>
          <w:sz w:val="28"/>
          <w:szCs w:val="28"/>
        </w:rPr>
      </w:pPr>
      <w:r w:rsidRPr="00A74DB6">
        <w:rPr>
          <w:sz w:val="28"/>
          <w:szCs w:val="28"/>
        </w:rPr>
        <w:t>Причина высокой заболеваемости населения кроется в т.ч. и в особенностях проживания:</w:t>
      </w:r>
    </w:p>
    <w:p w:rsidR="001A4A23" w:rsidRPr="00A74DB6" w:rsidRDefault="001A4A23" w:rsidP="001A4A23">
      <w:pPr>
        <w:numPr>
          <w:ilvl w:val="0"/>
          <w:numId w:val="3"/>
        </w:numPr>
        <w:tabs>
          <w:tab w:val="left" w:pos="360"/>
        </w:tabs>
        <w:suppressAutoHyphens/>
        <w:jc w:val="both"/>
        <w:rPr>
          <w:sz w:val="28"/>
          <w:szCs w:val="28"/>
        </w:rPr>
      </w:pPr>
      <w:r w:rsidRPr="00A74DB6">
        <w:rPr>
          <w:sz w:val="28"/>
          <w:szCs w:val="28"/>
        </w:rPr>
        <w:t xml:space="preserve">низкий жизненный уровень, </w:t>
      </w:r>
    </w:p>
    <w:p w:rsidR="001A4A23" w:rsidRPr="00A74DB6" w:rsidRDefault="001A4A23" w:rsidP="001A4A23">
      <w:pPr>
        <w:numPr>
          <w:ilvl w:val="0"/>
          <w:numId w:val="3"/>
        </w:numPr>
        <w:tabs>
          <w:tab w:val="left" w:pos="360"/>
        </w:tabs>
        <w:suppressAutoHyphens/>
        <w:jc w:val="both"/>
        <w:rPr>
          <w:sz w:val="28"/>
          <w:szCs w:val="28"/>
        </w:rPr>
      </w:pPr>
      <w:r w:rsidRPr="00A74DB6">
        <w:rPr>
          <w:sz w:val="28"/>
          <w:szCs w:val="28"/>
        </w:rPr>
        <w:t>отсутствие средств на приобретение лекарств,</w:t>
      </w:r>
    </w:p>
    <w:p w:rsidR="001A4A23" w:rsidRPr="00A74DB6" w:rsidRDefault="001A4A23" w:rsidP="001A4A23">
      <w:pPr>
        <w:numPr>
          <w:ilvl w:val="0"/>
          <w:numId w:val="3"/>
        </w:numPr>
        <w:tabs>
          <w:tab w:val="left" w:pos="360"/>
        </w:tabs>
        <w:suppressAutoHyphens/>
        <w:jc w:val="both"/>
        <w:rPr>
          <w:sz w:val="28"/>
          <w:szCs w:val="28"/>
        </w:rPr>
      </w:pPr>
      <w:r w:rsidRPr="00A74DB6">
        <w:rPr>
          <w:sz w:val="28"/>
          <w:szCs w:val="28"/>
        </w:rPr>
        <w:t>низкая социальная культура,</w:t>
      </w:r>
    </w:p>
    <w:p w:rsidR="001A4A23" w:rsidRPr="00A74DB6" w:rsidRDefault="001A4A23" w:rsidP="001A4A23">
      <w:pPr>
        <w:numPr>
          <w:ilvl w:val="0"/>
          <w:numId w:val="3"/>
        </w:numPr>
        <w:tabs>
          <w:tab w:val="left" w:pos="360"/>
        </w:tabs>
        <w:suppressAutoHyphens/>
        <w:jc w:val="both"/>
        <w:rPr>
          <w:sz w:val="28"/>
          <w:szCs w:val="28"/>
        </w:rPr>
      </w:pPr>
      <w:r w:rsidRPr="00A74DB6">
        <w:rPr>
          <w:sz w:val="28"/>
          <w:szCs w:val="28"/>
        </w:rPr>
        <w:t>малая плотность населения.</w:t>
      </w:r>
    </w:p>
    <w:p w:rsidR="001A4A23" w:rsidRPr="00A74DB6" w:rsidRDefault="001A4A23" w:rsidP="001A4A23">
      <w:pPr>
        <w:ind w:firstLine="539"/>
        <w:jc w:val="both"/>
        <w:rPr>
          <w:sz w:val="28"/>
          <w:szCs w:val="28"/>
        </w:rPr>
      </w:pPr>
      <w:r w:rsidRPr="00A74DB6">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A4A23"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rPr>
      </w:pPr>
    </w:p>
    <w:p w:rsidR="001A4A23" w:rsidRPr="00A74DB6"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r w:rsidRPr="00A74DB6">
        <w:rPr>
          <w:rFonts w:ascii="Times New Roman" w:hAnsi="Times New Roman" w:cs="Times New Roman"/>
          <w:color w:val="auto"/>
          <w:sz w:val="28"/>
          <w:szCs w:val="28"/>
        </w:rPr>
        <w:t>2.1.6. Экономика  поселения</w:t>
      </w:r>
    </w:p>
    <w:p w:rsidR="001A4A23" w:rsidRPr="00A74DB6"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r w:rsidRPr="00A74DB6">
        <w:rPr>
          <w:rFonts w:ascii="Times New Roman" w:hAnsi="Times New Roman" w:cs="Times New Roman"/>
          <w:color w:val="auto"/>
          <w:sz w:val="28"/>
          <w:szCs w:val="28"/>
        </w:rPr>
        <w:t>2.1.6.1.Сельхозпредприятия, фермерские хозяйства, предприниматели</w:t>
      </w:r>
    </w:p>
    <w:p w:rsidR="001A4A23"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rPr>
      </w:pPr>
    </w:p>
    <w:p w:rsidR="001A4A23" w:rsidRPr="00A74DB6" w:rsidRDefault="001A4A23" w:rsidP="001A4A23">
      <w:pPr>
        <w:shd w:val="clear" w:color="auto" w:fill="FFFFFF"/>
        <w:ind w:left="11" w:right="17" w:firstLine="709"/>
        <w:jc w:val="both"/>
        <w:rPr>
          <w:sz w:val="28"/>
          <w:szCs w:val="28"/>
        </w:rPr>
      </w:pPr>
      <w:r w:rsidRPr="00A74DB6">
        <w:rPr>
          <w:sz w:val="28"/>
          <w:szCs w:val="28"/>
        </w:rPr>
        <w:t xml:space="preserve">Сельское хозяйство поселения представлено </w:t>
      </w:r>
      <w:r w:rsidRPr="00A4183C">
        <w:rPr>
          <w:sz w:val="28"/>
          <w:szCs w:val="28"/>
        </w:rPr>
        <w:t>1 сельскохозяйственным предприятием</w:t>
      </w:r>
      <w:r w:rsidRPr="00A74DB6">
        <w:rPr>
          <w:sz w:val="28"/>
          <w:szCs w:val="28"/>
        </w:rPr>
        <w:t xml:space="preserve">  и личными хозяйствами населения.</w:t>
      </w:r>
    </w:p>
    <w:p w:rsidR="001A4A23" w:rsidRPr="00A74DB6" w:rsidRDefault="001A4A23" w:rsidP="001A4A23">
      <w:pPr>
        <w:shd w:val="clear" w:color="auto" w:fill="FFFFFF"/>
        <w:ind w:right="19" w:firstLine="725"/>
        <w:jc w:val="both"/>
        <w:rPr>
          <w:sz w:val="28"/>
          <w:szCs w:val="28"/>
        </w:rPr>
      </w:pPr>
      <w:r w:rsidRPr="00A74DB6">
        <w:rPr>
          <w:sz w:val="28"/>
          <w:szCs w:val="28"/>
        </w:rPr>
        <w:t xml:space="preserve">Прогноз развития сельского хозяйства на 2016 год и на период до 2026 года </w:t>
      </w:r>
      <w:r w:rsidRPr="00A74DB6">
        <w:rPr>
          <w:spacing w:val="-1"/>
          <w:sz w:val="28"/>
          <w:szCs w:val="28"/>
        </w:rPr>
        <w:t xml:space="preserve">разработан с учетом имеющегося в </w:t>
      </w:r>
      <w:r w:rsidR="00A573AB">
        <w:rPr>
          <w:spacing w:val="-1"/>
          <w:sz w:val="28"/>
          <w:szCs w:val="28"/>
        </w:rPr>
        <w:t>сельском</w:t>
      </w:r>
      <w:r w:rsidRPr="00A74DB6">
        <w:rPr>
          <w:spacing w:val="-1"/>
          <w:sz w:val="28"/>
          <w:szCs w:val="28"/>
        </w:rPr>
        <w:t xml:space="preserve">  поселении  производственного потенциала, </w:t>
      </w:r>
      <w:r w:rsidRPr="00A74DB6">
        <w:rPr>
          <w:sz w:val="28"/>
          <w:szCs w:val="28"/>
        </w:rPr>
        <w:t xml:space="preserve">сложившихся тенденций развития сельскохозяйственных организаций и личных подсобных хозяйств населения. </w:t>
      </w:r>
    </w:p>
    <w:p w:rsidR="001A4A23" w:rsidRPr="00A74DB6" w:rsidRDefault="001A4A23" w:rsidP="001A4A23">
      <w:pPr>
        <w:shd w:val="clear" w:color="auto" w:fill="FFFFFF"/>
        <w:ind w:left="14" w:right="29" w:firstLine="715"/>
        <w:jc w:val="both"/>
        <w:rPr>
          <w:sz w:val="28"/>
          <w:szCs w:val="28"/>
        </w:rPr>
      </w:pPr>
      <w:r w:rsidRPr="00A74DB6">
        <w:rPr>
          <w:sz w:val="28"/>
          <w:szCs w:val="28"/>
        </w:rPr>
        <w:t xml:space="preserve">Территория </w:t>
      </w:r>
      <w:r w:rsidR="00A573AB">
        <w:rPr>
          <w:sz w:val="28"/>
          <w:szCs w:val="28"/>
        </w:rPr>
        <w:t>сельского</w:t>
      </w:r>
      <w:r w:rsidRPr="00A74DB6">
        <w:rPr>
          <w:sz w:val="28"/>
          <w:szCs w:val="28"/>
        </w:rPr>
        <w:t xml:space="preserve">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1A4A23" w:rsidRPr="00A573AB" w:rsidRDefault="001A4A23" w:rsidP="00A573AB">
      <w:pPr>
        <w:ind w:firstLine="567"/>
        <w:jc w:val="both"/>
        <w:rPr>
          <w:sz w:val="28"/>
          <w:szCs w:val="28"/>
        </w:rPr>
      </w:pPr>
      <w:r w:rsidRPr="00A573AB">
        <w:rPr>
          <w:sz w:val="28"/>
          <w:szCs w:val="28"/>
        </w:rPr>
        <w:lastRenderedPageBreak/>
        <w:t xml:space="preserve">В поселении  имеется  </w:t>
      </w:r>
      <w:r w:rsidRPr="001C3F76">
        <w:rPr>
          <w:sz w:val="28"/>
          <w:szCs w:val="28"/>
        </w:rPr>
        <w:t>одно</w:t>
      </w:r>
      <w:r w:rsidRPr="00A573AB">
        <w:rPr>
          <w:sz w:val="28"/>
          <w:szCs w:val="28"/>
        </w:rPr>
        <w:t xml:space="preserve">  сельскохозяйственное  предприятие </w:t>
      </w:r>
      <w:r w:rsidR="00A573AB" w:rsidRPr="00A573AB">
        <w:rPr>
          <w:sz w:val="28"/>
          <w:szCs w:val="28"/>
        </w:rPr>
        <w:t>КФХ «Сервис»</w:t>
      </w:r>
      <w:r w:rsidRPr="00A573AB">
        <w:rPr>
          <w:sz w:val="28"/>
          <w:szCs w:val="28"/>
        </w:rPr>
        <w:t xml:space="preserve">.  </w:t>
      </w:r>
    </w:p>
    <w:p w:rsidR="001A4A23" w:rsidRPr="00A573AB" w:rsidRDefault="001A4A23" w:rsidP="00A573AB">
      <w:pPr>
        <w:shd w:val="clear" w:color="auto" w:fill="FFFFFF"/>
        <w:ind w:left="14" w:right="82" w:firstLine="567"/>
        <w:jc w:val="both"/>
        <w:rPr>
          <w:sz w:val="28"/>
          <w:szCs w:val="28"/>
        </w:rPr>
      </w:pPr>
      <w:r w:rsidRPr="00A573AB">
        <w:rPr>
          <w:sz w:val="28"/>
          <w:szCs w:val="28"/>
        </w:rPr>
        <w:t xml:space="preserve">Производством молока и яиц в поселении занимаются только в личных подсобных хозяйствах. </w:t>
      </w:r>
    </w:p>
    <w:p w:rsidR="001A4A23" w:rsidRPr="00A74DB6" w:rsidRDefault="001A4A23" w:rsidP="001A4A23">
      <w:pPr>
        <w:shd w:val="clear" w:color="auto" w:fill="FFFFFF"/>
        <w:ind w:left="14" w:right="82" w:firstLine="538"/>
        <w:jc w:val="both"/>
        <w:rPr>
          <w:spacing w:val="-1"/>
          <w:sz w:val="28"/>
          <w:szCs w:val="28"/>
        </w:rPr>
      </w:pPr>
      <w:r w:rsidRPr="00A74DB6">
        <w:rPr>
          <w:sz w:val="28"/>
          <w:szCs w:val="28"/>
        </w:rPr>
        <w:t xml:space="preserve">Производство продукции растениеводства в поселении ориентировано в основном, </w:t>
      </w:r>
      <w:r w:rsidRPr="00A74DB6">
        <w:rPr>
          <w:spacing w:val="-1"/>
          <w:sz w:val="28"/>
          <w:szCs w:val="28"/>
        </w:rPr>
        <w:t xml:space="preserve"> на зерновые культуры.</w:t>
      </w:r>
    </w:p>
    <w:p w:rsidR="001A4A23" w:rsidRPr="00A74DB6" w:rsidRDefault="001A4A23" w:rsidP="00A573AB">
      <w:pPr>
        <w:shd w:val="clear" w:color="auto" w:fill="FFFFFF"/>
        <w:tabs>
          <w:tab w:val="left" w:pos="9355"/>
        </w:tabs>
        <w:ind w:left="14" w:right="-1" w:firstLine="538"/>
        <w:jc w:val="both"/>
        <w:rPr>
          <w:sz w:val="28"/>
          <w:szCs w:val="28"/>
        </w:rPr>
      </w:pPr>
      <w:r w:rsidRPr="00A74DB6">
        <w:rPr>
          <w:spacing w:val="-1"/>
          <w:sz w:val="28"/>
          <w:szCs w:val="28"/>
        </w:rPr>
        <w:t xml:space="preserve">Производством овощей в поселении занимаются, в основном </w:t>
      </w:r>
      <w:r w:rsidRPr="00A74DB6">
        <w:rPr>
          <w:sz w:val="28"/>
          <w:szCs w:val="28"/>
        </w:rPr>
        <w:t>личные подсобные хозяйства.</w:t>
      </w:r>
    </w:p>
    <w:p w:rsidR="001A4A23" w:rsidRPr="00A74DB6" w:rsidRDefault="001A4A23" w:rsidP="001A4A23">
      <w:pPr>
        <w:shd w:val="clear" w:color="auto" w:fill="FFFFFF"/>
        <w:ind w:firstLine="715"/>
        <w:jc w:val="both"/>
        <w:rPr>
          <w:sz w:val="28"/>
          <w:szCs w:val="28"/>
        </w:rPr>
      </w:pPr>
      <w:proofErr w:type="gramStart"/>
      <w:r w:rsidRPr="00A74DB6">
        <w:rPr>
          <w:sz w:val="28"/>
          <w:szCs w:val="28"/>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A74DB6">
        <w:rPr>
          <w:sz w:val="28"/>
          <w:szCs w:val="28"/>
        </w:rPr>
        <w:t xml:space="preserve"> Отведенная площадь под  сады и огороды практически используется в полном объеме по назначению.</w:t>
      </w:r>
    </w:p>
    <w:p w:rsidR="001A4A23" w:rsidRPr="00A74DB6" w:rsidRDefault="001A4A23" w:rsidP="001A4A23">
      <w:pPr>
        <w:jc w:val="both"/>
        <w:rPr>
          <w:sz w:val="28"/>
          <w:szCs w:val="28"/>
        </w:rPr>
      </w:pPr>
      <w:r w:rsidRPr="00A74DB6">
        <w:rPr>
          <w:sz w:val="28"/>
          <w:szCs w:val="2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1A4A23" w:rsidRDefault="001A4A23" w:rsidP="001A4A23">
      <w:pPr>
        <w:jc w:val="both"/>
      </w:pPr>
    </w:p>
    <w:p w:rsidR="00A573AB" w:rsidRDefault="00A573AB" w:rsidP="001A4A23">
      <w:pPr>
        <w:jc w:val="both"/>
      </w:pPr>
    </w:p>
    <w:p w:rsidR="00A573AB" w:rsidRDefault="00A573AB" w:rsidP="001A4A23">
      <w:pPr>
        <w:jc w:val="both"/>
      </w:pPr>
    </w:p>
    <w:p w:rsidR="00A573AB" w:rsidRDefault="00A573AB" w:rsidP="001A4A23">
      <w:pPr>
        <w:jc w:val="both"/>
      </w:pPr>
    </w:p>
    <w:p w:rsidR="001A4A23" w:rsidRPr="00A573AB" w:rsidRDefault="001A4A23" w:rsidP="001A4A23">
      <w:pPr>
        <w:pStyle w:val="3"/>
        <w:keepLines w:val="0"/>
        <w:numPr>
          <w:ilvl w:val="2"/>
          <w:numId w:val="0"/>
        </w:numPr>
        <w:tabs>
          <w:tab w:val="num" w:pos="0"/>
        </w:tabs>
        <w:suppressAutoHyphens/>
        <w:spacing w:before="0"/>
        <w:ind w:left="720" w:hanging="720"/>
        <w:jc w:val="center"/>
        <w:rPr>
          <w:color w:val="auto"/>
          <w:sz w:val="28"/>
          <w:szCs w:val="28"/>
        </w:rPr>
      </w:pPr>
      <w:r w:rsidRPr="00A573AB">
        <w:rPr>
          <w:rFonts w:ascii="Times New Roman" w:hAnsi="Times New Roman" w:cs="Times New Roman"/>
          <w:color w:val="auto"/>
          <w:sz w:val="28"/>
          <w:szCs w:val="28"/>
        </w:rPr>
        <w:t>2.1.6.2.   Личные подсобные хозяйства</w:t>
      </w:r>
    </w:p>
    <w:p w:rsidR="001A4A23" w:rsidRDefault="001A4A23" w:rsidP="001A4A23">
      <w:pPr>
        <w:jc w:val="center"/>
      </w:pPr>
    </w:p>
    <w:tbl>
      <w:tblPr>
        <w:tblW w:w="9923" w:type="dxa"/>
        <w:tblInd w:w="-274" w:type="dxa"/>
        <w:tblLayout w:type="fixed"/>
        <w:tblCellMar>
          <w:left w:w="0" w:type="dxa"/>
          <w:right w:w="0" w:type="dxa"/>
        </w:tblCellMar>
        <w:tblLook w:val="0000" w:firstRow="0" w:lastRow="0" w:firstColumn="0" w:lastColumn="0" w:noHBand="0" w:noVBand="0"/>
      </w:tblPr>
      <w:tblGrid>
        <w:gridCol w:w="4820"/>
        <w:gridCol w:w="1701"/>
        <w:gridCol w:w="1701"/>
        <w:gridCol w:w="1701"/>
      </w:tblGrid>
      <w:tr w:rsidR="001A4A23" w:rsidTr="00A573AB">
        <w:trPr>
          <w:trHeight w:val="551"/>
        </w:trPr>
        <w:tc>
          <w:tcPr>
            <w:tcW w:w="4820" w:type="dxa"/>
            <w:tcBorders>
              <w:top w:val="single" w:sz="8" w:space="0" w:color="000000"/>
              <w:left w:val="single" w:sz="8" w:space="0" w:color="000000"/>
            </w:tcBorders>
            <w:shd w:val="clear" w:color="auto" w:fill="FFFFFF"/>
          </w:tcPr>
          <w:p w:rsidR="001A4A23" w:rsidRPr="00A573AB" w:rsidRDefault="001A4A23" w:rsidP="00A573AB">
            <w:pPr>
              <w:shd w:val="clear" w:color="auto" w:fill="FFFFFF"/>
              <w:ind w:firstLine="142"/>
              <w:rPr>
                <w:sz w:val="28"/>
                <w:szCs w:val="28"/>
              </w:rPr>
            </w:pPr>
            <w:r w:rsidRPr="00A573AB">
              <w:rPr>
                <w:sz w:val="28"/>
                <w:szCs w:val="28"/>
              </w:rPr>
              <w:t>кол-во ЛПХ на территории поселения</w:t>
            </w:r>
          </w:p>
          <w:p w:rsidR="001A4A23" w:rsidRPr="00A573AB" w:rsidRDefault="001A4A23" w:rsidP="00A573AB">
            <w:pPr>
              <w:shd w:val="clear" w:color="auto" w:fill="FFFFFF"/>
              <w:ind w:firstLine="142"/>
              <w:rPr>
                <w:sz w:val="28"/>
                <w:szCs w:val="28"/>
              </w:rPr>
            </w:pPr>
            <w:r w:rsidRPr="00A573AB">
              <w:rPr>
                <w:sz w:val="28"/>
                <w:szCs w:val="28"/>
              </w:rPr>
              <w:t>в разрезе населенных пунктов:</w:t>
            </w:r>
          </w:p>
        </w:tc>
        <w:tc>
          <w:tcPr>
            <w:tcW w:w="1701" w:type="dxa"/>
            <w:tcBorders>
              <w:top w:val="single" w:sz="8" w:space="0" w:color="000000"/>
              <w:left w:val="single" w:sz="8" w:space="0" w:color="000000"/>
            </w:tcBorders>
            <w:shd w:val="clear" w:color="auto" w:fill="FFFFFF"/>
          </w:tcPr>
          <w:p w:rsidR="001A4A23" w:rsidRPr="00A573AB" w:rsidRDefault="001A4A23" w:rsidP="00A573AB">
            <w:pPr>
              <w:shd w:val="clear" w:color="auto" w:fill="FFFFFF"/>
              <w:ind w:right="166" w:firstLine="142"/>
              <w:jc w:val="center"/>
              <w:rPr>
                <w:sz w:val="28"/>
                <w:szCs w:val="28"/>
                <w:shd w:val="clear" w:color="auto" w:fill="FFFFFF"/>
              </w:rPr>
            </w:pPr>
            <w:r w:rsidRPr="00A573AB">
              <w:rPr>
                <w:sz w:val="28"/>
                <w:szCs w:val="28"/>
              </w:rPr>
              <w:t>01.01.2013</w:t>
            </w:r>
          </w:p>
        </w:tc>
        <w:tc>
          <w:tcPr>
            <w:tcW w:w="1701" w:type="dxa"/>
            <w:tcBorders>
              <w:top w:val="single" w:sz="8" w:space="0" w:color="000000"/>
              <w:left w:val="single" w:sz="8" w:space="0" w:color="000000"/>
            </w:tcBorders>
            <w:shd w:val="clear" w:color="auto" w:fill="FFFFFF"/>
          </w:tcPr>
          <w:p w:rsidR="001A4A23" w:rsidRPr="00A573AB" w:rsidRDefault="001A4A23" w:rsidP="00A573AB">
            <w:pPr>
              <w:shd w:val="clear" w:color="auto" w:fill="FFFFFF"/>
              <w:ind w:right="166" w:firstLine="142"/>
              <w:jc w:val="center"/>
              <w:rPr>
                <w:sz w:val="28"/>
                <w:szCs w:val="28"/>
                <w:shd w:val="clear" w:color="auto" w:fill="FFFFFF"/>
              </w:rPr>
            </w:pPr>
            <w:r w:rsidRPr="00A573AB">
              <w:rPr>
                <w:sz w:val="28"/>
                <w:szCs w:val="28"/>
                <w:shd w:val="clear" w:color="auto" w:fill="FFFFFF"/>
              </w:rPr>
              <w:t>01.01.2014</w:t>
            </w:r>
          </w:p>
        </w:tc>
        <w:tc>
          <w:tcPr>
            <w:tcW w:w="1701" w:type="dxa"/>
            <w:tcBorders>
              <w:top w:val="single" w:sz="8" w:space="0" w:color="000000"/>
              <w:left w:val="single" w:sz="8" w:space="0" w:color="000000"/>
              <w:right w:val="single" w:sz="8" w:space="0" w:color="000000"/>
            </w:tcBorders>
            <w:shd w:val="clear" w:color="auto" w:fill="FFFFFF"/>
          </w:tcPr>
          <w:p w:rsidR="001A4A23" w:rsidRPr="00A573AB" w:rsidRDefault="001A4A23" w:rsidP="00A573AB">
            <w:pPr>
              <w:shd w:val="clear" w:color="auto" w:fill="FFFFFF"/>
              <w:ind w:right="166" w:firstLine="142"/>
              <w:jc w:val="center"/>
              <w:rPr>
                <w:sz w:val="28"/>
                <w:szCs w:val="28"/>
              </w:rPr>
            </w:pPr>
            <w:r w:rsidRPr="00A573AB">
              <w:rPr>
                <w:sz w:val="28"/>
                <w:szCs w:val="28"/>
                <w:shd w:val="clear" w:color="auto" w:fill="FFFFFF"/>
              </w:rPr>
              <w:t>01.01.2015</w:t>
            </w:r>
          </w:p>
        </w:tc>
      </w:tr>
      <w:tr w:rsidR="00A573AB" w:rsidTr="00A573AB">
        <w:trPr>
          <w:trHeight w:val="551"/>
        </w:trPr>
        <w:tc>
          <w:tcPr>
            <w:tcW w:w="4820" w:type="dxa"/>
            <w:tcBorders>
              <w:top w:val="single" w:sz="8" w:space="0" w:color="000000"/>
              <w:left w:val="single" w:sz="8" w:space="0" w:color="000000"/>
            </w:tcBorders>
            <w:shd w:val="clear" w:color="auto" w:fill="FFFFFF"/>
          </w:tcPr>
          <w:p w:rsidR="00A573AB" w:rsidRDefault="00A573AB" w:rsidP="00A573AB">
            <w:pPr>
              <w:pStyle w:val="af3"/>
              <w:spacing w:before="0" w:after="0"/>
              <w:ind w:firstLine="142"/>
              <w:jc w:val="both"/>
              <w:rPr>
                <w:sz w:val="28"/>
                <w:szCs w:val="28"/>
              </w:rPr>
            </w:pPr>
            <w:r>
              <w:rPr>
                <w:sz w:val="28"/>
                <w:szCs w:val="28"/>
              </w:rPr>
              <w:t>с. Шаран</w:t>
            </w:r>
          </w:p>
          <w:p w:rsidR="00A573AB" w:rsidRDefault="00A573AB" w:rsidP="00A573AB">
            <w:pPr>
              <w:pStyle w:val="af3"/>
              <w:spacing w:before="0" w:after="0"/>
              <w:ind w:firstLine="142"/>
              <w:jc w:val="both"/>
              <w:rPr>
                <w:sz w:val="28"/>
                <w:szCs w:val="28"/>
              </w:rPr>
            </w:pPr>
            <w:r>
              <w:rPr>
                <w:sz w:val="28"/>
                <w:szCs w:val="28"/>
              </w:rPr>
              <w:t xml:space="preserve">с. </w:t>
            </w:r>
            <w:proofErr w:type="spellStart"/>
            <w:r>
              <w:rPr>
                <w:sz w:val="28"/>
                <w:szCs w:val="28"/>
              </w:rPr>
              <w:t>Наратасты</w:t>
            </w:r>
            <w:proofErr w:type="spellEnd"/>
          </w:p>
          <w:p w:rsidR="00A573AB" w:rsidRPr="00A573AB" w:rsidRDefault="00A573AB" w:rsidP="00A573AB">
            <w:pPr>
              <w:pStyle w:val="af3"/>
              <w:spacing w:before="0" w:after="0"/>
              <w:ind w:firstLine="142"/>
              <w:jc w:val="both"/>
              <w:rPr>
                <w:sz w:val="28"/>
                <w:szCs w:val="28"/>
              </w:rPr>
            </w:pPr>
            <w:r>
              <w:rPr>
                <w:sz w:val="28"/>
                <w:szCs w:val="28"/>
              </w:rPr>
              <w:t>д. Тархан</w:t>
            </w:r>
          </w:p>
        </w:tc>
        <w:tc>
          <w:tcPr>
            <w:tcW w:w="1701" w:type="dxa"/>
            <w:tcBorders>
              <w:top w:val="single" w:sz="8" w:space="0" w:color="000000"/>
              <w:left w:val="single" w:sz="8" w:space="0" w:color="000000"/>
            </w:tcBorders>
            <w:shd w:val="clear" w:color="auto" w:fill="FFFFFF"/>
          </w:tcPr>
          <w:p w:rsidR="00A573AB" w:rsidRPr="00F71389" w:rsidRDefault="00200B8E" w:rsidP="00A573AB">
            <w:pPr>
              <w:shd w:val="clear" w:color="auto" w:fill="FFFFFF"/>
              <w:ind w:firstLine="142"/>
              <w:jc w:val="center"/>
              <w:rPr>
                <w:sz w:val="28"/>
                <w:szCs w:val="28"/>
              </w:rPr>
            </w:pPr>
            <w:r>
              <w:rPr>
                <w:sz w:val="28"/>
                <w:szCs w:val="28"/>
              </w:rPr>
              <w:t>1384</w:t>
            </w:r>
          </w:p>
          <w:p w:rsidR="00A573AB" w:rsidRPr="00F71389" w:rsidRDefault="00200B8E" w:rsidP="00A573AB">
            <w:pPr>
              <w:shd w:val="clear" w:color="auto" w:fill="FFFFFF"/>
              <w:ind w:firstLine="142"/>
              <w:jc w:val="center"/>
              <w:rPr>
                <w:sz w:val="28"/>
                <w:szCs w:val="28"/>
              </w:rPr>
            </w:pPr>
            <w:r>
              <w:rPr>
                <w:sz w:val="28"/>
                <w:szCs w:val="28"/>
              </w:rPr>
              <w:t>283</w:t>
            </w:r>
          </w:p>
          <w:p w:rsidR="00A573AB" w:rsidRPr="00F71389" w:rsidRDefault="00200B8E" w:rsidP="00A573AB">
            <w:pPr>
              <w:shd w:val="clear" w:color="auto" w:fill="FFFFFF"/>
              <w:ind w:right="166" w:firstLine="142"/>
              <w:jc w:val="center"/>
              <w:rPr>
                <w:sz w:val="28"/>
                <w:szCs w:val="28"/>
              </w:rPr>
            </w:pPr>
            <w:r>
              <w:rPr>
                <w:sz w:val="28"/>
                <w:szCs w:val="28"/>
              </w:rPr>
              <w:t>71</w:t>
            </w:r>
          </w:p>
        </w:tc>
        <w:tc>
          <w:tcPr>
            <w:tcW w:w="1701" w:type="dxa"/>
            <w:tcBorders>
              <w:top w:val="single" w:sz="8" w:space="0" w:color="000000"/>
              <w:left w:val="single" w:sz="8" w:space="0" w:color="000000"/>
            </w:tcBorders>
            <w:shd w:val="clear" w:color="auto" w:fill="FFFFFF"/>
          </w:tcPr>
          <w:p w:rsidR="00A573AB" w:rsidRPr="00F71389" w:rsidRDefault="00F71389" w:rsidP="00A573AB">
            <w:pPr>
              <w:shd w:val="clear" w:color="auto" w:fill="FFFFFF"/>
              <w:snapToGrid w:val="0"/>
              <w:ind w:firstLine="142"/>
              <w:jc w:val="center"/>
              <w:rPr>
                <w:sz w:val="28"/>
                <w:szCs w:val="28"/>
                <w:shd w:val="clear" w:color="auto" w:fill="FFFFFF"/>
              </w:rPr>
            </w:pPr>
            <w:r>
              <w:rPr>
                <w:sz w:val="28"/>
                <w:szCs w:val="28"/>
                <w:shd w:val="clear" w:color="auto" w:fill="FFFFFF"/>
              </w:rPr>
              <w:t>1395</w:t>
            </w:r>
          </w:p>
          <w:p w:rsidR="00A573AB" w:rsidRPr="00F71389" w:rsidRDefault="00F71389" w:rsidP="00A573AB">
            <w:pPr>
              <w:shd w:val="clear" w:color="auto" w:fill="FFFFFF"/>
              <w:snapToGrid w:val="0"/>
              <w:ind w:firstLine="142"/>
              <w:jc w:val="center"/>
              <w:rPr>
                <w:sz w:val="28"/>
                <w:szCs w:val="28"/>
                <w:shd w:val="clear" w:color="auto" w:fill="FFFFFF"/>
              </w:rPr>
            </w:pPr>
            <w:r>
              <w:rPr>
                <w:sz w:val="28"/>
                <w:szCs w:val="28"/>
                <w:shd w:val="clear" w:color="auto" w:fill="FFFFFF"/>
              </w:rPr>
              <w:t>285</w:t>
            </w:r>
          </w:p>
          <w:p w:rsidR="00A573AB" w:rsidRPr="00F71389" w:rsidRDefault="00F71389" w:rsidP="00A573AB">
            <w:pPr>
              <w:shd w:val="clear" w:color="auto" w:fill="FFFFFF"/>
              <w:ind w:right="166" w:firstLine="142"/>
              <w:jc w:val="center"/>
              <w:rPr>
                <w:sz w:val="28"/>
                <w:szCs w:val="28"/>
                <w:shd w:val="clear" w:color="auto" w:fill="FFFFFF"/>
              </w:rPr>
            </w:pPr>
            <w:r>
              <w:rPr>
                <w:sz w:val="28"/>
                <w:szCs w:val="28"/>
                <w:shd w:val="clear" w:color="auto" w:fill="FFFFFF"/>
              </w:rPr>
              <w:t>71</w:t>
            </w:r>
          </w:p>
        </w:tc>
        <w:tc>
          <w:tcPr>
            <w:tcW w:w="1701" w:type="dxa"/>
            <w:tcBorders>
              <w:top w:val="single" w:sz="8" w:space="0" w:color="000000"/>
              <w:left w:val="single" w:sz="8" w:space="0" w:color="000000"/>
              <w:right w:val="single" w:sz="8" w:space="0" w:color="000000"/>
            </w:tcBorders>
            <w:shd w:val="clear" w:color="auto" w:fill="FFFFFF"/>
          </w:tcPr>
          <w:p w:rsidR="00A573AB" w:rsidRPr="00F71389" w:rsidRDefault="00F71389" w:rsidP="00A573AB">
            <w:pPr>
              <w:shd w:val="clear" w:color="auto" w:fill="FFFFFF"/>
              <w:snapToGrid w:val="0"/>
              <w:ind w:firstLine="142"/>
              <w:jc w:val="center"/>
              <w:rPr>
                <w:sz w:val="28"/>
                <w:szCs w:val="28"/>
                <w:shd w:val="clear" w:color="auto" w:fill="FFFFFF"/>
              </w:rPr>
            </w:pPr>
            <w:r>
              <w:rPr>
                <w:sz w:val="28"/>
                <w:szCs w:val="28"/>
                <w:shd w:val="clear" w:color="auto" w:fill="FFFFFF"/>
              </w:rPr>
              <w:t>1441</w:t>
            </w:r>
          </w:p>
          <w:p w:rsidR="00A573AB" w:rsidRPr="00F71389" w:rsidRDefault="00F71389" w:rsidP="00A573AB">
            <w:pPr>
              <w:shd w:val="clear" w:color="auto" w:fill="FFFFFF"/>
              <w:snapToGrid w:val="0"/>
              <w:ind w:firstLine="142"/>
              <w:jc w:val="center"/>
              <w:rPr>
                <w:sz w:val="28"/>
                <w:szCs w:val="28"/>
                <w:shd w:val="clear" w:color="auto" w:fill="FFFFFF"/>
              </w:rPr>
            </w:pPr>
            <w:r>
              <w:rPr>
                <w:sz w:val="28"/>
                <w:szCs w:val="28"/>
                <w:shd w:val="clear" w:color="auto" w:fill="FFFFFF"/>
              </w:rPr>
              <w:t>299</w:t>
            </w:r>
          </w:p>
          <w:p w:rsidR="00A573AB" w:rsidRPr="00F71389" w:rsidRDefault="00F71389" w:rsidP="00A573AB">
            <w:pPr>
              <w:shd w:val="clear" w:color="auto" w:fill="FFFFFF"/>
              <w:ind w:right="166" w:firstLine="142"/>
              <w:jc w:val="center"/>
              <w:rPr>
                <w:sz w:val="28"/>
                <w:szCs w:val="28"/>
                <w:shd w:val="clear" w:color="auto" w:fill="FFFFFF"/>
              </w:rPr>
            </w:pPr>
            <w:r>
              <w:rPr>
                <w:sz w:val="28"/>
                <w:szCs w:val="28"/>
                <w:shd w:val="clear" w:color="auto" w:fill="FFFFFF"/>
              </w:rPr>
              <w:t>72</w:t>
            </w:r>
          </w:p>
        </w:tc>
      </w:tr>
      <w:tr w:rsidR="001A4A23" w:rsidTr="00A573AB">
        <w:trPr>
          <w:trHeight w:val="497"/>
        </w:trPr>
        <w:tc>
          <w:tcPr>
            <w:tcW w:w="4820" w:type="dxa"/>
            <w:tcBorders>
              <w:top w:val="single" w:sz="4" w:space="0" w:color="000000"/>
              <w:left w:val="single" w:sz="8" w:space="0" w:color="000000"/>
              <w:bottom w:val="single" w:sz="4" w:space="0" w:color="000000"/>
            </w:tcBorders>
            <w:shd w:val="clear" w:color="auto" w:fill="FFFFFF"/>
          </w:tcPr>
          <w:p w:rsidR="001A4A23" w:rsidRPr="00A573AB" w:rsidRDefault="001A4A23" w:rsidP="00A573AB">
            <w:pPr>
              <w:pStyle w:val="af3"/>
              <w:ind w:firstLine="142"/>
              <w:jc w:val="both"/>
              <w:rPr>
                <w:sz w:val="28"/>
                <w:szCs w:val="28"/>
              </w:rPr>
            </w:pPr>
            <w:r w:rsidRPr="00A573AB">
              <w:rPr>
                <w:sz w:val="28"/>
                <w:szCs w:val="28"/>
              </w:rPr>
              <w:t>Итого</w:t>
            </w:r>
          </w:p>
        </w:tc>
        <w:tc>
          <w:tcPr>
            <w:tcW w:w="1701" w:type="dxa"/>
            <w:tcBorders>
              <w:top w:val="single" w:sz="4" w:space="0" w:color="000000"/>
              <w:left w:val="single" w:sz="8" w:space="0" w:color="000000"/>
              <w:bottom w:val="single" w:sz="4" w:space="0" w:color="000000"/>
            </w:tcBorders>
            <w:shd w:val="clear" w:color="auto" w:fill="FFFFFF"/>
          </w:tcPr>
          <w:p w:rsidR="001A4A23" w:rsidRPr="00F71389" w:rsidRDefault="00200B8E" w:rsidP="00A573AB">
            <w:pPr>
              <w:shd w:val="clear" w:color="auto" w:fill="FFFFFF"/>
              <w:spacing w:before="280"/>
              <w:ind w:firstLine="142"/>
              <w:jc w:val="center"/>
              <w:rPr>
                <w:sz w:val="28"/>
                <w:szCs w:val="28"/>
              </w:rPr>
            </w:pPr>
            <w:r>
              <w:rPr>
                <w:sz w:val="28"/>
                <w:szCs w:val="28"/>
              </w:rPr>
              <w:t>1738</w:t>
            </w:r>
            <w:r w:rsidR="001A4A23" w:rsidRPr="00F71389">
              <w:rPr>
                <w:sz w:val="28"/>
                <w:szCs w:val="28"/>
              </w:rPr>
              <w:t xml:space="preserve">      </w:t>
            </w:r>
          </w:p>
        </w:tc>
        <w:tc>
          <w:tcPr>
            <w:tcW w:w="1701" w:type="dxa"/>
            <w:tcBorders>
              <w:top w:val="single" w:sz="4" w:space="0" w:color="000000"/>
              <w:left w:val="single" w:sz="8" w:space="0" w:color="000000"/>
              <w:bottom w:val="single" w:sz="4" w:space="0" w:color="000000"/>
            </w:tcBorders>
            <w:shd w:val="clear" w:color="auto" w:fill="FFFFFF"/>
          </w:tcPr>
          <w:p w:rsidR="001A4A23" w:rsidRPr="00F71389" w:rsidRDefault="001A4A23" w:rsidP="00A573AB">
            <w:pPr>
              <w:shd w:val="clear" w:color="auto" w:fill="FFFFFF"/>
              <w:snapToGrid w:val="0"/>
              <w:ind w:firstLine="142"/>
              <w:jc w:val="center"/>
              <w:rPr>
                <w:sz w:val="28"/>
                <w:szCs w:val="28"/>
              </w:rPr>
            </w:pPr>
          </w:p>
          <w:p w:rsidR="001A4A23" w:rsidRPr="00F71389" w:rsidRDefault="00200B8E" w:rsidP="00A573AB">
            <w:pPr>
              <w:shd w:val="clear" w:color="auto" w:fill="FFFFFF"/>
              <w:snapToGrid w:val="0"/>
              <w:ind w:firstLine="142"/>
              <w:jc w:val="center"/>
              <w:rPr>
                <w:sz w:val="28"/>
                <w:szCs w:val="28"/>
              </w:rPr>
            </w:pPr>
            <w:r>
              <w:rPr>
                <w:sz w:val="28"/>
                <w:szCs w:val="28"/>
              </w:rPr>
              <w:t>1751</w:t>
            </w:r>
          </w:p>
        </w:tc>
        <w:tc>
          <w:tcPr>
            <w:tcW w:w="1701" w:type="dxa"/>
            <w:tcBorders>
              <w:top w:val="single" w:sz="4" w:space="0" w:color="000000"/>
              <w:left w:val="single" w:sz="8" w:space="0" w:color="000000"/>
              <w:bottom w:val="single" w:sz="4" w:space="0" w:color="000000"/>
              <w:right w:val="single" w:sz="8" w:space="0" w:color="000000"/>
            </w:tcBorders>
            <w:shd w:val="clear" w:color="auto" w:fill="FFFFFF"/>
          </w:tcPr>
          <w:p w:rsidR="001A4A23" w:rsidRPr="00F71389" w:rsidRDefault="001A4A23" w:rsidP="00A573AB">
            <w:pPr>
              <w:shd w:val="clear" w:color="auto" w:fill="FFFFFF"/>
              <w:snapToGrid w:val="0"/>
              <w:ind w:firstLine="142"/>
              <w:jc w:val="center"/>
              <w:rPr>
                <w:sz w:val="28"/>
                <w:szCs w:val="28"/>
              </w:rPr>
            </w:pPr>
          </w:p>
          <w:p w:rsidR="001A4A23" w:rsidRPr="00F71389" w:rsidRDefault="00F71389" w:rsidP="00A573AB">
            <w:pPr>
              <w:shd w:val="clear" w:color="auto" w:fill="FFFFFF"/>
              <w:snapToGrid w:val="0"/>
              <w:ind w:firstLine="142"/>
              <w:jc w:val="center"/>
              <w:rPr>
                <w:sz w:val="28"/>
                <w:szCs w:val="28"/>
              </w:rPr>
            </w:pPr>
            <w:r>
              <w:rPr>
                <w:sz w:val="28"/>
                <w:szCs w:val="28"/>
              </w:rPr>
              <w:t>1812</w:t>
            </w:r>
          </w:p>
        </w:tc>
      </w:tr>
    </w:tbl>
    <w:p w:rsidR="001A4A23" w:rsidRDefault="001A4A23" w:rsidP="001A4A23">
      <w:pPr>
        <w:ind w:firstLine="720"/>
        <w:jc w:val="center"/>
        <w:rPr>
          <w:b/>
          <w:bCs/>
        </w:rPr>
      </w:pPr>
    </w:p>
    <w:p w:rsidR="001A4A23" w:rsidRPr="00A573AB" w:rsidRDefault="001A4A23" w:rsidP="001A4A23">
      <w:pPr>
        <w:ind w:firstLine="720"/>
        <w:jc w:val="center"/>
        <w:rPr>
          <w:sz w:val="28"/>
          <w:szCs w:val="28"/>
        </w:rPr>
      </w:pPr>
      <w:r w:rsidRPr="00A573AB">
        <w:rPr>
          <w:b/>
          <w:bCs/>
          <w:sz w:val="28"/>
          <w:szCs w:val="28"/>
        </w:rPr>
        <w:t>Наличие животных на территории сельского поселения:</w:t>
      </w:r>
    </w:p>
    <w:p w:rsidR="001A4A23" w:rsidRDefault="001A4A23" w:rsidP="001A4A23">
      <w:pPr>
        <w:ind w:firstLine="720"/>
        <w:jc w:val="center"/>
      </w:pPr>
    </w:p>
    <w:tbl>
      <w:tblPr>
        <w:tblW w:w="9639" w:type="dxa"/>
        <w:tblInd w:w="10" w:type="dxa"/>
        <w:tblLayout w:type="fixed"/>
        <w:tblCellMar>
          <w:left w:w="0" w:type="dxa"/>
          <w:right w:w="0" w:type="dxa"/>
        </w:tblCellMar>
        <w:tblLook w:val="0000" w:firstRow="0" w:lastRow="0" w:firstColumn="0" w:lastColumn="0" w:noHBand="0" w:noVBand="0"/>
      </w:tblPr>
      <w:tblGrid>
        <w:gridCol w:w="4111"/>
        <w:gridCol w:w="1843"/>
        <w:gridCol w:w="1701"/>
        <w:gridCol w:w="1984"/>
      </w:tblGrid>
      <w:tr w:rsidR="001A4A23" w:rsidRPr="00A573AB" w:rsidTr="00A573AB">
        <w:trPr>
          <w:trHeight w:val="305"/>
        </w:trPr>
        <w:tc>
          <w:tcPr>
            <w:tcW w:w="4111" w:type="dxa"/>
            <w:tcBorders>
              <w:top w:val="single" w:sz="8" w:space="0" w:color="000000"/>
              <w:left w:val="single" w:sz="8" w:space="0" w:color="000000"/>
              <w:bottom w:val="single" w:sz="8" w:space="0" w:color="000000"/>
            </w:tcBorders>
            <w:shd w:val="clear" w:color="auto" w:fill="FFFFFF"/>
          </w:tcPr>
          <w:p w:rsidR="001A4A23" w:rsidRPr="00A573AB" w:rsidRDefault="001A4A23" w:rsidP="00095C76">
            <w:pPr>
              <w:shd w:val="clear" w:color="auto" w:fill="FFFFFF"/>
              <w:rPr>
                <w:color w:val="000000"/>
                <w:sz w:val="28"/>
                <w:szCs w:val="28"/>
                <w:shd w:val="clear" w:color="auto" w:fill="FFFFFF"/>
              </w:rPr>
            </w:pPr>
            <w:r w:rsidRPr="00A573AB">
              <w:rPr>
                <w:color w:val="000000"/>
                <w:sz w:val="28"/>
                <w:szCs w:val="28"/>
                <w:shd w:val="clear" w:color="auto" w:fill="FFFFFF"/>
              </w:rPr>
              <w:t>Вид животных (гол.)</w:t>
            </w:r>
          </w:p>
        </w:tc>
        <w:tc>
          <w:tcPr>
            <w:tcW w:w="1843" w:type="dxa"/>
            <w:tcBorders>
              <w:top w:val="single" w:sz="8" w:space="0" w:color="000000"/>
              <w:left w:val="single" w:sz="8" w:space="0" w:color="000000"/>
              <w:bottom w:val="single" w:sz="8" w:space="0" w:color="000000"/>
            </w:tcBorders>
            <w:shd w:val="clear" w:color="auto" w:fill="FFFFFF"/>
          </w:tcPr>
          <w:p w:rsidR="001A4A23" w:rsidRPr="00A573AB" w:rsidRDefault="001A4A23" w:rsidP="00095C76">
            <w:pPr>
              <w:shd w:val="clear" w:color="auto" w:fill="FFFFFF"/>
              <w:jc w:val="center"/>
              <w:rPr>
                <w:color w:val="000000"/>
                <w:sz w:val="28"/>
                <w:szCs w:val="28"/>
                <w:shd w:val="clear" w:color="auto" w:fill="FFFFFF"/>
              </w:rPr>
            </w:pPr>
            <w:r w:rsidRPr="00A573AB">
              <w:rPr>
                <w:color w:val="000000"/>
                <w:sz w:val="28"/>
                <w:szCs w:val="28"/>
                <w:shd w:val="clear" w:color="auto" w:fill="FFFFFF"/>
              </w:rPr>
              <w:t>01.01.2014</w:t>
            </w:r>
          </w:p>
        </w:tc>
        <w:tc>
          <w:tcPr>
            <w:tcW w:w="1701" w:type="dxa"/>
            <w:tcBorders>
              <w:top w:val="single" w:sz="8" w:space="0" w:color="000000"/>
              <w:left w:val="single" w:sz="8" w:space="0" w:color="000000"/>
              <w:bottom w:val="single" w:sz="8" w:space="0" w:color="000000"/>
            </w:tcBorders>
            <w:shd w:val="clear" w:color="auto" w:fill="FFFFFF"/>
          </w:tcPr>
          <w:p w:rsidR="001A4A23" w:rsidRPr="00A573AB" w:rsidRDefault="001A4A23" w:rsidP="00095C76">
            <w:pPr>
              <w:shd w:val="clear" w:color="auto" w:fill="FFFFFF"/>
              <w:jc w:val="center"/>
              <w:rPr>
                <w:color w:val="000000"/>
                <w:sz w:val="28"/>
                <w:szCs w:val="28"/>
                <w:shd w:val="clear" w:color="auto" w:fill="FFFFFF"/>
              </w:rPr>
            </w:pPr>
            <w:r w:rsidRPr="00A573AB">
              <w:rPr>
                <w:color w:val="000000"/>
                <w:sz w:val="28"/>
                <w:szCs w:val="28"/>
                <w:shd w:val="clear" w:color="auto" w:fill="FFFFFF"/>
              </w:rPr>
              <w:t>01.10.2015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1A4A23" w:rsidRPr="00A573AB" w:rsidRDefault="001A4A23" w:rsidP="00095C76">
            <w:pPr>
              <w:shd w:val="clear" w:color="auto" w:fill="FFFFFF"/>
              <w:jc w:val="center"/>
              <w:rPr>
                <w:sz w:val="28"/>
                <w:szCs w:val="28"/>
              </w:rPr>
            </w:pPr>
            <w:r w:rsidRPr="00A573AB">
              <w:rPr>
                <w:color w:val="000000"/>
                <w:sz w:val="28"/>
                <w:szCs w:val="28"/>
                <w:shd w:val="clear" w:color="auto" w:fill="FFFFFF"/>
              </w:rPr>
              <w:t>01.01.2016</w:t>
            </w:r>
          </w:p>
        </w:tc>
      </w:tr>
      <w:tr w:rsidR="001A4A23" w:rsidRPr="00A573AB" w:rsidTr="00A573AB">
        <w:trPr>
          <w:trHeight w:val="276"/>
        </w:trPr>
        <w:tc>
          <w:tcPr>
            <w:tcW w:w="4111" w:type="dxa"/>
            <w:tcBorders>
              <w:left w:val="single" w:sz="8" w:space="0" w:color="000000"/>
              <w:bottom w:val="single" w:sz="8" w:space="0" w:color="000000"/>
            </w:tcBorders>
            <w:shd w:val="clear" w:color="auto" w:fill="FFFFFF"/>
          </w:tcPr>
          <w:p w:rsidR="001A4A23" w:rsidRPr="00A573AB" w:rsidRDefault="001A4A23" w:rsidP="00095C76">
            <w:pPr>
              <w:shd w:val="clear" w:color="auto" w:fill="FFFFFF"/>
              <w:rPr>
                <w:color w:val="000000"/>
                <w:sz w:val="28"/>
                <w:szCs w:val="28"/>
                <w:shd w:val="clear" w:color="auto" w:fill="FFFFFF"/>
              </w:rPr>
            </w:pPr>
            <w:r w:rsidRPr="00A573AB">
              <w:rPr>
                <w:color w:val="000000"/>
                <w:sz w:val="28"/>
                <w:szCs w:val="28"/>
                <w:shd w:val="clear" w:color="auto" w:fill="FFFFFF"/>
              </w:rPr>
              <w:t>КРС всего</w:t>
            </w:r>
          </w:p>
        </w:tc>
        <w:tc>
          <w:tcPr>
            <w:tcW w:w="1843" w:type="dxa"/>
            <w:tcBorders>
              <w:left w:val="single" w:sz="8" w:space="0" w:color="000000"/>
              <w:bottom w:val="single" w:sz="8" w:space="0" w:color="000000"/>
            </w:tcBorders>
            <w:shd w:val="clear" w:color="auto" w:fill="FFFFFF"/>
          </w:tcPr>
          <w:p w:rsidR="001A4A23" w:rsidRPr="001C3F76" w:rsidRDefault="003B57FA" w:rsidP="00200B8E">
            <w:pPr>
              <w:shd w:val="clear" w:color="auto" w:fill="FFFFFF"/>
              <w:jc w:val="center"/>
              <w:rPr>
                <w:color w:val="000000"/>
                <w:sz w:val="28"/>
                <w:szCs w:val="28"/>
                <w:shd w:val="clear" w:color="auto" w:fill="FFFFFF"/>
              </w:rPr>
            </w:pPr>
            <w:r w:rsidRPr="001C3F76">
              <w:rPr>
                <w:color w:val="000000"/>
                <w:sz w:val="28"/>
                <w:szCs w:val="28"/>
                <w:shd w:val="clear" w:color="auto" w:fill="FFFFFF"/>
              </w:rPr>
              <w:t>1</w:t>
            </w:r>
            <w:r w:rsidR="00200B8E">
              <w:rPr>
                <w:color w:val="000000"/>
                <w:sz w:val="28"/>
                <w:szCs w:val="28"/>
                <w:shd w:val="clear" w:color="auto" w:fill="FFFFFF"/>
              </w:rPr>
              <w:t>6</w:t>
            </w:r>
            <w:r w:rsidRPr="001C3F76">
              <w:rPr>
                <w:color w:val="000000"/>
                <w:sz w:val="28"/>
                <w:szCs w:val="28"/>
                <w:shd w:val="clear" w:color="auto" w:fill="FFFFFF"/>
              </w:rPr>
              <w:t>61</w:t>
            </w:r>
          </w:p>
        </w:tc>
        <w:tc>
          <w:tcPr>
            <w:tcW w:w="1701" w:type="dxa"/>
            <w:tcBorders>
              <w:left w:val="single" w:sz="8" w:space="0" w:color="000000"/>
              <w:bottom w:val="single" w:sz="8" w:space="0" w:color="000000"/>
            </w:tcBorders>
            <w:shd w:val="clear" w:color="auto" w:fill="FFFFFF"/>
          </w:tcPr>
          <w:p w:rsidR="001A4A23" w:rsidRPr="001C3F76" w:rsidRDefault="001A4A23" w:rsidP="00095C76">
            <w:pPr>
              <w:shd w:val="clear" w:color="auto" w:fill="FFFFFF"/>
              <w:jc w:val="center"/>
              <w:rPr>
                <w:color w:val="000000"/>
                <w:sz w:val="28"/>
                <w:szCs w:val="28"/>
                <w:shd w:val="clear" w:color="auto" w:fill="FFFFFF"/>
              </w:rPr>
            </w:pPr>
            <w:r w:rsidRPr="001C3F76">
              <w:rPr>
                <w:color w:val="000000"/>
                <w:sz w:val="28"/>
                <w:szCs w:val="28"/>
                <w:shd w:val="clear" w:color="auto" w:fill="FFFFFF"/>
              </w:rPr>
              <w:t>98</w:t>
            </w:r>
          </w:p>
        </w:tc>
        <w:tc>
          <w:tcPr>
            <w:tcW w:w="1984" w:type="dxa"/>
            <w:tcBorders>
              <w:left w:val="single" w:sz="8" w:space="0" w:color="000000"/>
              <w:bottom w:val="single" w:sz="8" w:space="0" w:color="000000"/>
              <w:right w:val="single" w:sz="8" w:space="0" w:color="000000"/>
            </w:tcBorders>
            <w:shd w:val="clear" w:color="auto" w:fill="FFFFFF"/>
          </w:tcPr>
          <w:p w:rsidR="001A4A23" w:rsidRPr="001C3F76" w:rsidRDefault="003B57FA" w:rsidP="00095C76">
            <w:pPr>
              <w:shd w:val="clear" w:color="auto" w:fill="FFFFFF"/>
              <w:jc w:val="center"/>
              <w:rPr>
                <w:sz w:val="28"/>
                <w:szCs w:val="28"/>
              </w:rPr>
            </w:pPr>
            <w:r w:rsidRPr="001C3F76">
              <w:rPr>
                <w:color w:val="000000"/>
                <w:sz w:val="28"/>
                <w:szCs w:val="28"/>
                <w:shd w:val="clear" w:color="auto" w:fill="FFFFFF"/>
              </w:rPr>
              <w:t>860</w:t>
            </w:r>
          </w:p>
        </w:tc>
      </w:tr>
      <w:tr w:rsidR="001A4A23" w:rsidRPr="00A573AB" w:rsidTr="00A573AB">
        <w:trPr>
          <w:trHeight w:val="276"/>
        </w:trPr>
        <w:tc>
          <w:tcPr>
            <w:tcW w:w="4111" w:type="dxa"/>
            <w:tcBorders>
              <w:left w:val="single" w:sz="8" w:space="0" w:color="000000"/>
              <w:bottom w:val="single" w:sz="8" w:space="0" w:color="000000"/>
            </w:tcBorders>
            <w:shd w:val="clear" w:color="auto" w:fill="FFFFFF"/>
          </w:tcPr>
          <w:p w:rsidR="001A4A23" w:rsidRPr="00A573AB" w:rsidRDefault="001A4A23" w:rsidP="00095C76">
            <w:pPr>
              <w:shd w:val="clear" w:color="auto" w:fill="FFFFFF"/>
              <w:rPr>
                <w:color w:val="000000"/>
                <w:sz w:val="28"/>
                <w:szCs w:val="28"/>
                <w:shd w:val="clear" w:color="auto" w:fill="FFFFFF"/>
              </w:rPr>
            </w:pPr>
            <w:r w:rsidRPr="00A573AB">
              <w:rPr>
                <w:color w:val="000000"/>
                <w:sz w:val="28"/>
                <w:szCs w:val="28"/>
                <w:shd w:val="clear" w:color="auto" w:fill="FFFFFF"/>
              </w:rPr>
              <w:t xml:space="preserve">коров </w:t>
            </w:r>
          </w:p>
        </w:tc>
        <w:tc>
          <w:tcPr>
            <w:tcW w:w="1843" w:type="dxa"/>
            <w:tcBorders>
              <w:left w:val="single" w:sz="8" w:space="0" w:color="000000"/>
              <w:bottom w:val="single" w:sz="8" w:space="0" w:color="000000"/>
            </w:tcBorders>
            <w:shd w:val="clear" w:color="auto" w:fill="FFFFFF"/>
          </w:tcPr>
          <w:p w:rsidR="001A4A23" w:rsidRPr="001C3F76" w:rsidRDefault="003B57FA" w:rsidP="00095C76">
            <w:pPr>
              <w:shd w:val="clear" w:color="auto" w:fill="FFFFFF"/>
              <w:jc w:val="center"/>
              <w:rPr>
                <w:color w:val="000000"/>
                <w:sz w:val="28"/>
                <w:szCs w:val="28"/>
                <w:shd w:val="clear" w:color="auto" w:fill="FFFFFF"/>
              </w:rPr>
            </w:pPr>
            <w:r w:rsidRPr="001C3F76">
              <w:rPr>
                <w:color w:val="000000"/>
                <w:sz w:val="28"/>
                <w:szCs w:val="28"/>
                <w:shd w:val="clear" w:color="auto" w:fill="FFFFFF"/>
              </w:rPr>
              <w:t>603</w:t>
            </w:r>
          </w:p>
        </w:tc>
        <w:tc>
          <w:tcPr>
            <w:tcW w:w="1701" w:type="dxa"/>
            <w:tcBorders>
              <w:left w:val="single" w:sz="8" w:space="0" w:color="000000"/>
              <w:bottom w:val="single" w:sz="8" w:space="0" w:color="000000"/>
            </w:tcBorders>
            <w:shd w:val="clear" w:color="auto" w:fill="FFFFFF"/>
          </w:tcPr>
          <w:p w:rsidR="001A4A23" w:rsidRPr="001C3F76" w:rsidRDefault="002451F1" w:rsidP="00095C76">
            <w:pPr>
              <w:shd w:val="clear" w:color="auto" w:fill="FFFFFF"/>
              <w:jc w:val="center"/>
              <w:rPr>
                <w:color w:val="000000"/>
                <w:sz w:val="28"/>
                <w:szCs w:val="28"/>
                <w:shd w:val="clear" w:color="auto" w:fill="FFFFFF"/>
              </w:rPr>
            </w:pPr>
            <w:r>
              <w:rPr>
                <w:color w:val="000000"/>
                <w:sz w:val="28"/>
                <w:szCs w:val="28"/>
                <w:shd w:val="clear" w:color="auto" w:fill="FFFFFF"/>
              </w:rPr>
              <w:t>603</w:t>
            </w:r>
          </w:p>
        </w:tc>
        <w:tc>
          <w:tcPr>
            <w:tcW w:w="1984" w:type="dxa"/>
            <w:tcBorders>
              <w:left w:val="single" w:sz="8" w:space="0" w:color="000000"/>
              <w:bottom w:val="single" w:sz="8" w:space="0" w:color="000000"/>
              <w:right w:val="single" w:sz="8" w:space="0" w:color="000000"/>
            </w:tcBorders>
            <w:shd w:val="clear" w:color="auto" w:fill="FFFFFF"/>
          </w:tcPr>
          <w:p w:rsidR="001A4A23" w:rsidRPr="001C3F76" w:rsidRDefault="003B57FA" w:rsidP="00095C76">
            <w:pPr>
              <w:shd w:val="clear" w:color="auto" w:fill="FFFFFF"/>
              <w:jc w:val="center"/>
              <w:rPr>
                <w:sz w:val="28"/>
                <w:szCs w:val="28"/>
              </w:rPr>
            </w:pPr>
            <w:r w:rsidRPr="001C3F76">
              <w:rPr>
                <w:color w:val="000000"/>
                <w:sz w:val="28"/>
                <w:szCs w:val="28"/>
                <w:shd w:val="clear" w:color="auto" w:fill="FFFFFF"/>
              </w:rPr>
              <w:t>603</w:t>
            </w:r>
          </w:p>
        </w:tc>
      </w:tr>
      <w:tr w:rsidR="001A4A23" w:rsidRPr="00A573AB" w:rsidTr="00A573AB">
        <w:trPr>
          <w:trHeight w:val="276"/>
        </w:trPr>
        <w:tc>
          <w:tcPr>
            <w:tcW w:w="4111" w:type="dxa"/>
            <w:tcBorders>
              <w:left w:val="single" w:sz="8" w:space="0" w:color="000000"/>
              <w:bottom w:val="single" w:sz="8" w:space="0" w:color="000000"/>
            </w:tcBorders>
            <w:shd w:val="clear" w:color="auto" w:fill="FFFFFF"/>
          </w:tcPr>
          <w:p w:rsidR="001A4A23" w:rsidRPr="00A573AB" w:rsidRDefault="001A4A23" w:rsidP="00095C76">
            <w:pPr>
              <w:shd w:val="clear" w:color="auto" w:fill="FFFFFF"/>
              <w:rPr>
                <w:color w:val="000000"/>
                <w:sz w:val="28"/>
                <w:szCs w:val="28"/>
                <w:shd w:val="clear" w:color="auto" w:fill="FFFFFF"/>
              </w:rPr>
            </w:pPr>
            <w:r w:rsidRPr="00A573AB">
              <w:rPr>
                <w:color w:val="000000"/>
                <w:sz w:val="28"/>
                <w:szCs w:val="28"/>
                <w:shd w:val="clear" w:color="auto" w:fill="FFFFFF"/>
              </w:rPr>
              <w:t xml:space="preserve">свиней </w:t>
            </w:r>
          </w:p>
        </w:tc>
        <w:tc>
          <w:tcPr>
            <w:tcW w:w="1843" w:type="dxa"/>
            <w:tcBorders>
              <w:left w:val="single" w:sz="8" w:space="0" w:color="000000"/>
              <w:bottom w:val="single" w:sz="8" w:space="0" w:color="000000"/>
            </w:tcBorders>
            <w:shd w:val="clear" w:color="auto" w:fill="FFFFFF"/>
          </w:tcPr>
          <w:p w:rsidR="001A4A23" w:rsidRPr="001C3F76" w:rsidRDefault="003B57FA" w:rsidP="00095C76">
            <w:pPr>
              <w:shd w:val="clear" w:color="auto" w:fill="FFFFFF"/>
              <w:jc w:val="center"/>
              <w:rPr>
                <w:color w:val="000000"/>
                <w:sz w:val="28"/>
                <w:szCs w:val="28"/>
                <w:shd w:val="clear" w:color="auto" w:fill="FFFFFF"/>
              </w:rPr>
            </w:pPr>
            <w:r w:rsidRPr="001C3F76">
              <w:rPr>
                <w:color w:val="000000"/>
                <w:sz w:val="28"/>
                <w:szCs w:val="28"/>
                <w:shd w:val="clear" w:color="auto" w:fill="FFFFFF"/>
              </w:rPr>
              <w:t>26</w:t>
            </w:r>
          </w:p>
        </w:tc>
        <w:tc>
          <w:tcPr>
            <w:tcW w:w="1701" w:type="dxa"/>
            <w:tcBorders>
              <w:left w:val="single" w:sz="8" w:space="0" w:color="000000"/>
              <w:bottom w:val="single" w:sz="8" w:space="0" w:color="000000"/>
            </w:tcBorders>
            <w:shd w:val="clear" w:color="auto" w:fill="FFFFFF"/>
          </w:tcPr>
          <w:p w:rsidR="001A4A23" w:rsidRPr="001C3F76" w:rsidRDefault="003B57FA" w:rsidP="00095C76">
            <w:pPr>
              <w:shd w:val="clear" w:color="auto" w:fill="FFFFFF"/>
              <w:jc w:val="center"/>
              <w:rPr>
                <w:color w:val="000000"/>
                <w:sz w:val="28"/>
                <w:szCs w:val="28"/>
                <w:shd w:val="clear" w:color="auto" w:fill="FFFFFF"/>
              </w:rPr>
            </w:pPr>
            <w:r w:rsidRPr="001C3F76">
              <w:rPr>
                <w:color w:val="000000"/>
                <w:sz w:val="28"/>
                <w:szCs w:val="28"/>
                <w:shd w:val="clear" w:color="auto" w:fill="FFFFFF"/>
              </w:rPr>
              <w:t>20</w:t>
            </w:r>
          </w:p>
        </w:tc>
        <w:tc>
          <w:tcPr>
            <w:tcW w:w="1984" w:type="dxa"/>
            <w:tcBorders>
              <w:left w:val="single" w:sz="8" w:space="0" w:color="000000"/>
              <w:bottom w:val="single" w:sz="8" w:space="0" w:color="000000"/>
              <w:right w:val="single" w:sz="8" w:space="0" w:color="000000"/>
            </w:tcBorders>
            <w:shd w:val="clear" w:color="auto" w:fill="FFFFFF"/>
          </w:tcPr>
          <w:p w:rsidR="001A4A23" w:rsidRPr="001C3F76" w:rsidRDefault="003B57FA" w:rsidP="00095C76">
            <w:pPr>
              <w:shd w:val="clear" w:color="auto" w:fill="FFFFFF"/>
              <w:jc w:val="center"/>
              <w:rPr>
                <w:sz w:val="28"/>
                <w:szCs w:val="28"/>
              </w:rPr>
            </w:pPr>
            <w:r w:rsidRPr="001C3F76">
              <w:rPr>
                <w:color w:val="000000"/>
                <w:sz w:val="28"/>
                <w:szCs w:val="28"/>
                <w:shd w:val="clear" w:color="auto" w:fill="FFFFFF"/>
              </w:rPr>
              <w:t>15</w:t>
            </w:r>
          </w:p>
        </w:tc>
      </w:tr>
      <w:tr w:rsidR="001A4A23" w:rsidRPr="00A573AB" w:rsidTr="00A573AB">
        <w:trPr>
          <w:trHeight w:val="276"/>
        </w:trPr>
        <w:tc>
          <w:tcPr>
            <w:tcW w:w="4111" w:type="dxa"/>
            <w:tcBorders>
              <w:left w:val="single" w:sz="8" w:space="0" w:color="000000"/>
              <w:bottom w:val="single" w:sz="8" w:space="0" w:color="000000"/>
            </w:tcBorders>
            <w:shd w:val="clear" w:color="auto" w:fill="FFFFFF"/>
          </w:tcPr>
          <w:p w:rsidR="001A4A23" w:rsidRPr="00A573AB" w:rsidRDefault="001A4A23" w:rsidP="00095C76">
            <w:pPr>
              <w:shd w:val="clear" w:color="auto" w:fill="FFFFFF"/>
              <w:rPr>
                <w:color w:val="000000"/>
                <w:sz w:val="28"/>
                <w:szCs w:val="28"/>
                <w:shd w:val="clear" w:color="auto" w:fill="FFFFFF"/>
              </w:rPr>
            </w:pPr>
            <w:r w:rsidRPr="00A573AB">
              <w:rPr>
                <w:color w:val="000000"/>
                <w:sz w:val="28"/>
                <w:szCs w:val="28"/>
                <w:shd w:val="clear" w:color="auto" w:fill="FFFFFF"/>
              </w:rPr>
              <w:t xml:space="preserve">Лошадей </w:t>
            </w:r>
          </w:p>
        </w:tc>
        <w:tc>
          <w:tcPr>
            <w:tcW w:w="1843" w:type="dxa"/>
            <w:tcBorders>
              <w:left w:val="single" w:sz="8" w:space="0" w:color="000000"/>
              <w:bottom w:val="single" w:sz="8" w:space="0" w:color="000000"/>
            </w:tcBorders>
            <w:shd w:val="clear" w:color="auto" w:fill="FFFFFF"/>
          </w:tcPr>
          <w:p w:rsidR="001A4A23" w:rsidRPr="001C3F76" w:rsidRDefault="003B57FA" w:rsidP="00095C76">
            <w:pPr>
              <w:shd w:val="clear" w:color="auto" w:fill="FFFFFF"/>
              <w:jc w:val="center"/>
              <w:rPr>
                <w:color w:val="000000"/>
                <w:sz w:val="28"/>
                <w:szCs w:val="28"/>
                <w:shd w:val="clear" w:color="auto" w:fill="FFFFFF"/>
              </w:rPr>
            </w:pPr>
            <w:r w:rsidRPr="001C3F76">
              <w:rPr>
                <w:color w:val="000000"/>
                <w:sz w:val="28"/>
                <w:szCs w:val="28"/>
                <w:shd w:val="clear" w:color="auto" w:fill="FFFFFF"/>
              </w:rPr>
              <w:t>115</w:t>
            </w:r>
          </w:p>
        </w:tc>
        <w:tc>
          <w:tcPr>
            <w:tcW w:w="1701" w:type="dxa"/>
            <w:tcBorders>
              <w:left w:val="single" w:sz="8" w:space="0" w:color="000000"/>
              <w:bottom w:val="single" w:sz="8" w:space="0" w:color="000000"/>
            </w:tcBorders>
            <w:shd w:val="clear" w:color="auto" w:fill="FFFFFF"/>
          </w:tcPr>
          <w:p w:rsidR="001A4A23" w:rsidRPr="001C3F76" w:rsidRDefault="003B57FA" w:rsidP="00095C76">
            <w:pPr>
              <w:shd w:val="clear" w:color="auto" w:fill="FFFFFF"/>
              <w:jc w:val="center"/>
              <w:rPr>
                <w:color w:val="000000"/>
                <w:sz w:val="28"/>
                <w:szCs w:val="28"/>
                <w:shd w:val="clear" w:color="auto" w:fill="FFFFFF"/>
              </w:rPr>
            </w:pPr>
            <w:r w:rsidRPr="001C3F76">
              <w:rPr>
                <w:color w:val="000000"/>
                <w:sz w:val="28"/>
                <w:szCs w:val="28"/>
                <w:shd w:val="clear" w:color="auto" w:fill="FFFFFF"/>
              </w:rPr>
              <w:t>67</w:t>
            </w:r>
          </w:p>
        </w:tc>
        <w:tc>
          <w:tcPr>
            <w:tcW w:w="1984" w:type="dxa"/>
            <w:tcBorders>
              <w:left w:val="single" w:sz="8" w:space="0" w:color="000000"/>
              <w:bottom w:val="single" w:sz="8" w:space="0" w:color="000000"/>
              <w:right w:val="single" w:sz="8" w:space="0" w:color="000000"/>
            </w:tcBorders>
            <w:shd w:val="clear" w:color="auto" w:fill="FFFFFF"/>
          </w:tcPr>
          <w:p w:rsidR="001A4A23" w:rsidRPr="001C3F76" w:rsidRDefault="003B57FA" w:rsidP="00095C76">
            <w:pPr>
              <w:shd w:val="clear" w:color="auto" w:fill="FFFFFF"/>
              <w:jc w:val="center"/>
              <w:rPr>
                <w:sz w:val="28"/>
                <w:szCs w:val="28"/>
              </w:rPr>
            </w:pPr>
            <w:r w:rsidRPr="001C3F76">
              <w:rPr>
                <w:color w:val="000000"/>
                <w:sz w:val="28"/>
                <w:szCs w:val="28"/>
                <w:shd w:val="clear" w:color="auto" w:fill="FFFFFF"/>
              </w:rPr>
              <w:t>67</w:t>
            </w:r>
          </w:p>
        </w:tc>
      </w:tr>
      <w:tr w:rsidR="001A4A23" w:rsidRPr="00A573AB" w:rsidTr="00A573AB">
        <w:trPr>
          <w:trHeight w:val="295"/>
        </w:trPr>
        <w:tc>
          <w:tcPr>
            <w:tcW w:w="4111" w:type="dxa"/>
            <w:tcBorders>
              <w:left w:val="single" w:sz="8" w:space="0" w:color="000000"/>
              <w:bottom w:val="single" w:sz="8" w:space="0" w:color="000000"/>
            </w:tcBorders>
            <w:shd w:val="clear" w:color="auto" w:fill="FFFFFF"/>
          </w:tcPr>
          <w:p w:rsidR="001A4A23" w:rsidRPr="00A573AB" w:rsidRDefault="001A4A23" w:rsidP="00095C76">
            <w:pPr>
              <w:shd w:val="clear" w:color="auto" w:fill="FFFFFF"/>
              <w:rPr>
                <w:color w:val="000000"/>
                <w:sz w:val="28"/>
                <w:szCs w:val="28"/>
                <w:shd w:val="clear" w:color="auto" w:fill="FFFFFF"/>
              </w:rPr>
            </w:pPr>
            <w:bookmarkStart w:id="0" w:name="_GoBack"/>
            <w:bookmarkEnd w:id="0"/>
            <w:r w:rsidRPr="00A573AB">
              <w:rPr>
                <w:color w:val="000000"/>
                <w:sz w:val="28"/>
                <w:szCs w:val="28"/>
                <w:shd w:val="clear" w:color="auto" w:fill="FFFFFF"/>
              </w:rPr>
              <w:t>Овец,  коз  всего:</w:t>
            </w:r>
          </w:p>
        </w:tc>
        <w:tc>
          <w:tcPr>
            <w:tcW w:w="1843" w:type="dxa"/>
            <w:tcBorders>
              <w:left w:val="single" w:sz="8" w:space="0" w:color="000000"/>
              <w:bottom w:val="single" w:sz="8" w:space="0" w:color="000000"/>
            </w:tcBorders>
            <w:shd w:val="clear" w:color="auto" w:fill="FFFFFF"/>
          </w:tcPr>
          <w:p w:rsidR="001A4A23" w:rsidRPr="001C3F76" w:rsidRDefault="003B57FA" w:rsidP="00095C76">
            <w:pPr>
              <w:shd w:val="clear" w:color="auto" w:fill="FFFFFF"/>
              <w:jc w:val="center"/>
              <w:rPr>
                <w:color w:val="000000"/>
                <w:sz w:val="28"/>
                <w:szCs w:val="28"/>
                <w:shd w:val="clear" w:color="auto" w:fill="FFFFFF"/>
              </w:rPr>
            </w:pPr>
            <w:r w:rsidRPr="001C3F76">
              <w:rPr>
                <w:color w:val="000000"/>
                <w:sz w:val="28"/>
                <w:szCs w:val="28"/>
                <w:shd w:val="clear" w:color="auto" w:fill="FFFFFF"/>
              </w:rPr>
              <w:t>825</w:t>
            </w:r>
          </w:p>
        </w:tc>
        <w:tc>
          <w:tcPr>
            <w:tcW w:w="1701" w:type="dxa"/>
            <w:tcBorders>
              <w:left w:val="single" w:sz="8" w:space="0" w:color="000000"/>
              <w:bottom w:val="single" w:sz="8" w:space="0" w:color="000000"/>
            </w:tcBorders>
            <w:shd w:val="clear" w:color="auto" w:fill="FFFFFF"/>
          </w:tcPr>
          <w:p w:rsidR="001A4A23" w:rsidRPr="001C3F76" w:rsidRDefault="003B57FA" w:rsidP="003B57FA">
            <w:pPr>
              <w:shd w:val="clear" w:color="auto" w:fill="FFFFFF"/>
              <w:jc w:val="center"/>
              <w:rPr>
                <w:color w:val="000000"/>
                <w:sz w:val="28"/>
                <w:szCs w:val="28"/>
                <w:shd w:val="clear" w:color="auto" w:fill="FFFFFF"/>
              </w:rPr>
            </w:pPr>
            <w:r w:rsidRPr="001C3F76">
              <w:rPr>
                <w:color w:val="000000"/>
                <w:sz w:val="28"/>
                <w:szCs w:val="28"/>
                <w:shd w:val="clear" w:color="auto" w:fill="FFFFFF"/>
              </w:rPr>
              <w:t>794</w:t>
            </w:r>
          </w:p>
        </w:tc>
        <w:tc>
          <w:tcPr>
            <w:tcW w:w="1984" w:type="dxa"/>
            <w:tcBorders>
              <w:left w:val="single" w:sz="8" w:space="0" w:color="000000"/>
              <w:bottom w:val="single" w:sz="8" w:space="0" w:color="000000"/>
              <w:right w:val="single" w:sz="8" w:space="0" w:color="000000"/>
            </w:tcBorders>
            <w:shd w:val="clear" w:color="auto" w:fill="FFFFFF"/>
          </w:tcPr>
          <w:p w:rsidR="001A4A23" w:rsidRPr="001C3F76" w:rsidRDefault="003B57FA" w:rsidP="00095C76">
            <w:pPr>
              <w:shd w:val="clear" w:color="auto" w:fill="FFFFFF"/>
              <w:jc w:val="center"/>
              <w:rPr>
                <w:sz w:val="28"/>
                <w:szCs w:val="28"/>
              </w:rPr>
            </w:pPr>
            <w:r w:rsidRPr="001C3F76">
              <w:rPr>
                <w:color w:val="000000"/>
                <w:sz w:val="28"/>
                <w:szCs w:val="28"/>
                <w:shd w:val="clear" w:color="auto" w:fill="FFFFFF"/>
              </w:rPr>
              <w:t>760</w:t>
            </w:r>
          </w:p>
        </w:tc>
      </w:tr>
    </w:tbl>
    <w:p w:rsidR="001A4A23" w:rsidRDefault="001A4A23" w:rsidP="001A4A23">
      <w:pPr>
        <w:ind w:firstLine="284"/>
        <w:jc w:val="both"/>
      </w:pPr>
    </w:p>
    <w:p w:rsidR="001A4A23" w:rsidRPr="00A573AB" w:rsidRDefault="001A4A23" w:rsidP="001A4A23">
      <w:pPr>
        <w:ind w:firstLine="720"/>
        <w:jc w:val="both"/>
        <w:rPr>
          <w:sz w:val="28"/>
          <w:szCs w:val="28"/>
        </w:rPr>
      </w:pPr>
      <w:r w:rsidRPr="00A573AB">
        <w:rPr>
          <w:sz w:val="28"/>
          <w:szCs w:val="28"/>
        </w:rPr>
        <w:t>В последний год наблюдается тенденции снижения поголовья животных в частном секторе.</w:t>
      </w:r>
    </w:p>
    <w:p w:rsidR="001A4A23" w:rsidRPr="00A573AB" w:rsidRDefault="001A4A23" w:rsidP="001A4A23">
      <w:pPr>
        <w:ind w:firstLine="284"/>
        <w:jc w:val="both"/>
        <w:rPr>
          <w:sz w:val="28"/>
          <w:szCs w:val="28"/>
        </w:rPr>
      </w:pPr>
      <w:r w:rsidRPr="00A573AB">
        <w:rPr>
          <w:sz w:val="28"/>
          <w:szCs w:val="28"/>
        </w:rPr>
        <w:t>Причины, сдерживающие развитие личных подсобных хозяйств, следующие:</w:t>
      </w:r>
    </w:p>
    <w:p w:rsidR="001A4A23" w:rsidRPr="00A573AB" w:rsidRDefault="001A4A23" w:rsidP="001A4A23">
      <w:pPr>
        <w:ind w:firstLine="284"/>
        <w:jc w:val="both"/>
        <w:rPr>
          <w:sz w:val="28"/>
          <w:szCs w:val="28"/>
        </w:rPr>
      </w:pPr>
      <w:r w:rsidRPr="00A573AB">
        <w:rPr>
          <w:sz w:val="28"/>
          <w:szCs w:val="28"/>
        </w:rPr>
        <w:t xml:space="preserve">- Нет организованного закупа сельскохозяйственной продукции; </w:t>
      </w:r>
    </w:p>
    <w:p w:rsidR="001A4A23" w:rsidRPr="00A573AB" w:rsidRDefault="001A4A23" w:rsidP="001A4A23">
      <w:pPr>
        <w:ind w:firstLine="284"/>
        <w:jc w:val="both"/>
        <w:rPr>
          <w:sz w:val="28"/>
          <w:szCs w:val="28"/>
          <w:u w:val="single"/>
        </w:rPr>
      </w:pPr>
      <w:r w:rsidRPr="00A573AB">
        <w:rPr>
          <w:sz w:val="28"/>
          <w:szCs w:val="28"/>
        </w:rPr>
        <w:t xml:space="preserve">- Высокая себестоимость с/х продукции, и ее низкая закупочная цена. </w:t>
      </w:r>
    </w:p>
    <w:p w:rsidR="001A4A23" w:rsidRPr="00A573AB" w:rsidRDefault="001A4A23" w:rsidP="001A4A23">
      <w:pPr>
        <w:ind w:firstLine="284"/>
        <w:jc w:val="both"/>
        <w:rPr>
          <w:sz w:val="28"/>
          <w:szCs w:val="28"/>
        </w:rPr>
      </w:pPr>
      <w:r w:rsidRPr="00A573AB">
        <w:rPr>
          <w:sz w:val="28"/>
          <w:szCs w:val="28"/>
          <w:u w:val="single"/>
        </w:rPr>
        <w:t xml:space="preserve">Проблемы: </w:t>
      </w:r>
    </w:p>
    <w:p w:rsidR="001A4A23" w:rsidRPr="00A573AB" w:rsidRDefault="001A4A23" w:rsidP="001A4A23">
      <w:pPr>
        <w:autoSpaceDE w:val="0"/>
        <w:ind w:firstLine="540"/>
        <w:jc w:val="both"/>
        <w:rPr>
          <w:sz w:val="28"/>
          <w:szCs w:val="28"/>
        </w:rPr>
      </w:pPr>
      <w:r w:rsidRPr="00A573AB">
        <w:rPr>
          <w:sz w:val="28"/>
          <w:szCs w:val="28"/>
        </w:rPr>
        <w:t xml:space="preserve">1) сельские жители недостаточно осведомлены о своих правах на землю и имущество.  </w:t>
      </w:r>
    </w:p>
    <w:p w:rsidR="001A4A23" w:rsidRPr="00A573AB" w:rsidRDefault="001A4A23" w:rsidP="001A4A23">
      <w:pPr>
        <w:autoSpaceDE w:val="0"/>
        <w:ind w:firstLine="540"/>
        <w:jc w:val="both"/>
        <w:rPr>
          <w:sz w:val="28"/>
          <w:szCs w:val="28"/>
        </w:rPr>
      </w:pPr>
      <w:r w:rsidRPr="00A573AB">
        <w:rPr>
          <w:sz w:val="28"/>
          <w:szCs w:val="28"/>
        </w:rPr>
        <w:lastRenderedPageBreak/>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1A4A23" w:rsidRPr="00A573AB" w:rsidRDefault="001A4A23" w:rsidP="001A4A23">
      <w:pPr>
        <w:autoSpaceDE w:val="0"/>
        <w:ind w:firstLine="540"/>
        <w:jc w:val="both"/>
        <w:rPr>
          <w:sz w:val="28"/>
          <w:szCs w:val="28"/>
        </w:rPr>
      </w:pPr>
      <w:r w:rsidRPr="00A573AB">
        <w:rPr>
          <w:sz w:val="28"/>
          <w:szCs w:val="28"/>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1A4A23" w:rsidRPr="00A573AB" w:rsidRDefault="001A4A23" w:rsidP="001A4A23">
      <w:pPr>
        <w:autoSpaceDE w:val="0"/>
        <w:ind w:firstLine="540"/>
        <w:jc w:val="both"/>
        <w:rPr>
          <w:sz w:val="28"/>
          <w:szCs w:val="28"/>
        </w:rPr>
      </w:pPr>
      <w:r w:rsidRPr="00A573AB">
        <w:rPr>
          <w:sz w:val="28"/>
          <w:szCs w:val="28"/>
        </w:rPr>
        <w:t xml:space="preserve">4) низкий уровень заработной платы в отрасли, и отток </w:t>
      </w:r>
      <w:proofErr w:type="gramStart"/>
      <w:r w:rsidRPr="00A573AB">
        <w:rPr>
          <w:sz w:val="28"/>
          <w:szCs w:val="28"/>
        </w:rPr>
        <w:t>работающих</w:t>
      </w:r>
      <w:proofErr w:type="gramEnd"/>
      <w:r w:rsidRPr="00A573AB">
        <w:rPr>
          <w:sz w:val="28"/>
          <w:szCs w:val="28"/>
        </w:rPr>
        <w:t xml:space="preserve"> в другие отрасли производства и в социальную сферу;</w:t>
      </w:r>
    </w:p>
    <w:p w:rsidR="001A4A23" w:rsidRPr="001732E0" w:rsidRDefault="001A4A23" w:rsidP="001A4A23">
      <w:pPr>
        <w:autoSpaceDE w:val="0"/>
        <w:ind w:firstLine="540"/>
        <w:jc w:val="both"/>
        <w:rPr>
          <w:sz w:val="28"/>
          <w:szCs w:val="28"/>
        </w:rPr>
      </w:pPr>
      <w:r w:rsidRPr="00A573AB">
        <w:rPr>
          <w:sz w:val="28"/>
          <w:szCs w:val="28"/>
        </w:rPr>
        <w:t xml:space="preserve">Самостоятельно решить проблемы, с которыми сталкиваются </w:t>
      </w:r>
      <w:r w:rsidRPr="00A573AB">
        <w:rPr>
          <w:sz w:val="28"/>
          <w:szCs w:val="28"/>
          <w:shd w:val="clear" w:color="auto" w:fill="FFFFFF"/>
        </w:rPr>
        <w:t xml:space="preserve">жители </w:t>
      </w:r>
      <w:r w:rsidR="00D8727F">
        <w:rPr>
          <w:sz w:val="28"/>
          <w:szCs w:val="28"/>
          <w:shd w:val="clear" w:color="auto" w:fill="FFFFFF"/>
        </w:rPr>
        <w:t xml:space="preserve">сельского </w:t>
      </w:r>
      <w:r w:rsidRPr="00A573AB">
        <w:rPr>
          <w:sz w:val="28"/>
          <w:szCs w:val="28"/>
          <w:shd w:val="clear" w:color="auto" w:fill="FFFFFF"/>
        </w:rPr>
        <w:t xml:space="preserve">поселения  </w:t>
      </w:r>
      <w:r w:rsidRPr="00A573AB">
        <w:rPr>
          <w:sz w:val="28"/>
          <w:szCs w:val="28"/>
        </w:rPr>
        <w:t xml:space="preserve">при ведении личных подсобных хозяйств достаточно </w:t>
      </w:r>
      <w:r w:rsidRPr="001732E0">
        <w:rPr>
          <w:sz w:val="28"/>
          <w:szCs w:val="28"/>
        </w:rPr>
        <w:t xml:space="preserve">трудно. </w:t>
      </w:r>
    </w:p>
    <w:p w:rsidR="001A4A23" w:rsidRPr="00A573AB" w:rsidRDefault="001A4A23" w:rsidP="001A4A23">
      <w:pPr>
        <w:jc w:val="both"/>
        <w:rPr>
          <w:sz w:val="28"/>
          <w:szCs w:val="28"/>
        </w:rPr>
      </w:pPr>
      <w:r w:rsidRPr="001732E0">
        <w:rPr>
          <w:sz w:val="28"/>
          <w:szCs w:val="28"/>
        </w:rPr>
        <w:t xml:space="preserve">     -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w:t>
      </w:r>
      <w:r w:rsidRPr="00A573AB">
        <w:rPr>
          <w:sz w:val="28"/>
          <w:szCs w:val="28"/>
        </w:rPr>
        <w:t xml:space="preserve">. </w:t>
      </w:r>
    </w:p>
    <w:p w:rsidR="001A4A23" w:rsidRPr="00A573AB" w:rsidRDefault="001A4A23" w:rsidP="001A4A23">
      <w:pPr>
        <w:ind w:firstLine="720"/>
        <w:jc w:val="both"/>
        <w:rPr>
          <w:sz w:val="28"/>
          <w:szCs w:val="28"/>
        </w:rPr>
      </w:pPr>
      <w:r w:rsidRPr="00A573AB">
        <w:rPr>
          <w:sz w:val="28"/>
          <w:szCs w:val="28"/>
        </w:rPr>
        <w:t xml:space="preserve">- Закуп сельскохозяйственной продукции производятся по низким ценам.  </w:t>
      </w:r>
    </w:p>
    <w:p w:rsidR="001A4A23" w:rsidRPr="00A573AB" w:rsidRDefault="001A4A23" w:rsidP="001A4A23">
      <w:pPr>
        <w:ind w:firstLine="720"/>
        <w:jc w:val="both"/>
        <w:rPr>
          <w:sz w:val="28"/>
          <w:szCs w:val="28"/>
        </w:rPr>
      </w:pPr>
      <w:proofErr w:type="gramStart"/>
      <w:r w:rsidRPr="00A573AB">
        <w:rPr>
          <w:sz w:val="28"/>
          <w:szCs w:val="28"/>
        </w:rPr>
        <w:t>- Старение населения из - за ухудшающейся демографической ситуации.</w:t>
      </w:r>
      <w:proofErr w:type="gramEnd"/>
    </w:p>
    <w:p w:rsidR="001A4A23" w:rsidRPr="00A573AB" w:rsidRDefault="001A4A23" w:rsidP="001A4A23">
      <w:pPr>
        <w:ind w:firstLine="720"/>
        <w:jc w:val="both"/>
        <w:rPr>
          <w:sz w:val="28"/>
          <w:szCs w:val="28"/>
        </w:rPr>
      </w:pPr>
      <w:r w:rsidRPr="00A573AB">
        <w:rPr>
          <w:sz w:val="28"/>
          <w:szCs w:val="28"/>
        </w:rPr>
        <w:t>Способствуя и регулируя процесс развития ЛПХ в поселении можно решать эту проблему.</w:t>
      </w:r>
    </w:p>
    <w:p w:rsidR="001A4A23" w:rsidRPr="00A573AB" w:rsidRDefault="001A4A23" w:rsidP="001A4A23">
      <w:pPr>
        <w:ind w:firstLine="720"/>
        <w:jc w:val="both"/>
        <w:rPr>
          <w:sz w:val="28"/>
          <w:szCs w:val="28"/>
        </w:rPr>
      </w:pPr>
      <w:r w:rsidRPr="00A573AB">
        <w:rPr>
          <w:sz w:val="28"/>
          <w:szCs w:val="28"/>
        </w:rPr>
        <w:t>Развитие животноводства и огородничества, как одно из  направлений развития ЛПХ.</w:t>
      </w:r>
    </w:p>
    <w:p w:rsidR="001A4A23" w:rsidRPr="00A573AB" w:rsidRDefault="001A4A23" w:rsidP="001A4A23">
      <w:pPr>
        <w:ind w:firstLine="720"/>
        <w:jc w:val="both"/>
        <w:rPr>
          <w:sz w:val="28"/>
          <w:szCs w:val="28"/>
        </w:rPr>
      </w:pPr>
      <w:r w:rsidRPr="00A573AB">
        <w:rPr>
          <w:sz w:val="28"/>
          <w:szCs w:val="28"/>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A573AB">
        <w:rPr>
          <w:sz w:val="28"/>
          <w:szCs w:val="28"/>
        </w:rPr>
        <w:t>самозанятость</w:t>
      </w:r>
      <w:proofErr w:type="spellEnd"/>
      <w:r w:rsidRPr="00A573AB">
        <w:rPr>
          <w:sz w:val="28"/>
          <w:szCs w:val="28"/>
        </w:rPr>
        <w:t xml:space="preserve"> населения.</w:t>
      </w:r>
    </w:p>
    <w:p w:rsidR="001A4A23" w:rsidRPr="00A573AB" w:rsidRDefault="001A4A23" w:rsidP="001A4A23">
      <w:pPr>
        <w:ind w:firstLine="720"/>
        <w:jc w:val="both"/>
        <w:rPr>
          <w:sz w:val="28"/>
          <w:szCs w:val="28"/>
        </w:rPr>
      </w:pPr>
      <w:r w:rsidRPr="00A573AB">
        <w:rPr>
          <w:sz w:val="28"/>
          <w:szCs w:val="28"/>
        </w:rPr>
        <w:t xml:space="preserve">Эту проблему,  возможно,  решить следующим путем: </w:t>
      </w:r>
    </w:p>
    <w:p w:rsidR="001A4A23" w:rsidRPr="00A573AB" w:rsidRDefault="001A4A23" w:rsidP="001A4A23">
      <w:pPr>
        <w:jc w:val="both"/>
        <w:rPr>
          <w:sz w:val="28"/>
          <w:szCs w:val="28"/>
        </w:rPr>
      </w:pPr>
      <w:r w:rsidRPr="00A573AB">
        <w:rPr>
          <w:sz w:val="28"/>
          <w:szCs w:val="28"/>
        </w:rPr>
        <w:t xml:space="preserve">           -увеличения продажи  населению  молодняка  крупного  рогатого скота, свиней сельскохозяйственными предприятиями; </w:t>
      </w:r>
    </w:p>
    <w:p w:rsidR="001A4A23" w:rsidRPr="00A573AB" w:rsidRDefault="001A4A23" w:rsidP="001A4A23">
      <w:pPr>
        <w:jc w:val="both"/>
        <w:rPr>
          <w:sz w:val="28"/>
          <w:szCs w:val="28"/>
        </w:rPr>
      </w:pPr>
      <w:r w:rsidRPr="00A573AB">
        <w:rPr>
          <w:sz w:val="28"/>
          <w:szCs w:val="28"/>
        </w:rPr>
        <w:t xml:space="preserve">       - увеличения продажи населению птицы различных видов  и  пород через близлежащие  птицеводческие предприятия; </w:t>
      </w:r>
    </w:p>
    <w:p w:rsidR="001A4A23" w:rsidRPr="00A573AB" w:rsidRDefault="001A4A23" w:rsidP="001A4A23">
      <w:pPr>
        <w:jc w:val="both"/>
        <w:rPr>
          <w:sz w:val="28"/>
          <w:szCs w:val="28"/>
        </w:rPr>
      </w:pPr>
      <w:r w:rsidRPr="00A573AB">
        <w:rPr>
          <w:sz w:val="28"/>
          <w:szCs w:val="28"/>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1A4A23" w:rsidRPr="00A573AB" w:rsidRDefault="001A4A23" w:rsidP="001A4A23">
      <w:pPr>
        <w:jc w:val="both"/>
        <w:rPr>
          <w:sz w:val="28"/>
          <w:szCs w:val="28"/>
        </w:rPr>
      </w:pPr>
      <w:r w:rsidRPr="00A573AB">
        <w:rPr>
          <w:sz w:val="28"/>
          <w:szCs w:val="28"/>
        </w:rPr>
        <w:t>       - обеспечить  высокий уровень ветеринарного   обслуживания   в  личных подсобных    хозяйствах;</w:t>
      </w:r>
    </w:p>
    <w:p w:rsidR="001A4A23" w:rsidRPr="00A573AB" w:rsidRDefault="001A4A23" w:rsidP="001A4A23">
      <w:pPr>
        <w:jc w:val="both"/>
        <w:rPr>
          <w:sz w:val="28"/>
          <w:szCs w:val="28"/>
        </w:rPr>
      </w:pPr>
      <w:r w:rsidRPr="00A573AB">
        <w:rPr>
          <w:sz w:val="28"/>
          <w:szCs w:val="28"/>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1A4A23" w:rsidRPr="00A573AB" w:rsidRDefault="001A4A23" w:rsidP="001A4A23">
      <w:pPr>
        <w:jc w:val="both"/>
        <w:rPr>
          <w:sz w:val="28"/>
          <w:szCs w:val="28"/>
        </w:rPr>
      </w:pPr>
      <w:r w:rsidRPr="00A573AB">
        <w:rPr>
          <w:sz w:val="28"/>
          <w:szCs w:val="28"/>
        </w:rPr>
        <w:t xml:space="preserve">       -   создавать условия для создания и развития </w:t>
      </w:r>
      <w:proofErr w:type="spellStart"/>
      <w:r w:rsidRPr="00A573AB">
        <w:rPr>
          <w:sz w:val="28"/>
          <w:szCs w:val="28"/>
        </w:rPr>
        <w:t>потребительско</w:t>
      </w:r>
      <w:proofErr w:type="spellEnd"/>
      <w:r w:rsidRPr="00A573AB">
        <w:rPr>
          <w:sz w:val="28"/>
          <w:szCs w:val="28"/>
        </w:rPr>
        <w:t>-сбытовых кооперативов на территории поселения.</w:t>
      </w:r>
    </w:p>
    <w:p w:rsidR="001A4A23"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sz w:val="20"/>
          <w:szCs w:val="20"/>
        </w:rPr>
      </w:pPr>
    </w:p>
    <w:p w:rsidR="001A4A23" w:rsidRPr="001732E0" w:rsidRDefault="001A4A23" w:rsidP="001A4A23">
      <w:pPr>
        <w:pStyle w:val="3"/>
        <w:keepLines w:val="0"/>
        <w:numPr>
          <w:ilvl w:val="2"/>
          <w:numId w:val="0"/>
        </w:numPr>
        <w:tabs>
          <w:tab w:val="num" w:pos="0"/>
        </w:tabs>
        <w:suppressAutoHyphens/>
        <w:spacing w:before="0"/>
        <w:ind w:left="720" w:hanging="720"/>
        <w:jc w:val="center"/>
        <w:rPr>
          <w:color w:val="auto"/>
          <w:sz w:val="28"/>
          <w:szCs w:val="28"/>
        </w:rPr>
      </w:pPr>
      <w:r w:rsidRPr="001732E0">
        <w:rPr>
          <w:rFonts w:ascii="Times New Roman" w:hAnsi="Times New Roman" w:cs="Times New Roman"/>
          <w:color w:val="auto"/>
          <w:sz w:val="28"/>
          <w:szCs w:val="28"/>
        </w:rPr>
        <w:t>2.1.7.  Жилищный фонд</w:t>
      </w:r>
    </w:p>
    <w:p w:rsidR="001732E0" w:rsidRPr="001732E0" w:rsidRDefault="001A4A23" w:rsidP="001732E0">
      <w:pPr>
        <w:shd w:val="clear" w:color="auto" w:fill="FFFFFF"/>
        <w:jc w:val="center"/>
        <w:rPr>
          <w:b/>
          <w:sz w:val="28"/>
          <w:szCs w:val="28"/>
        </w:rPr>
      </w:pPr>
      <w:r w:rsidRPr="001732E0">
        <w:rPr>
          <w:b/>
          <w:bCs/>
          <w:sz w:val="28"/>
          <w:szCs w:val="28"/>
        </w:rPr>
        <w:t xml:space="preserve">Состояние жилищно - коммунальной сферы </w:t>
      </w:r>
      <w:r w:rsidR="001732E0" w:rsidRPr="001732E0">
        <w:rPr>
          <w:b/>
          <w:sz w:val="28"/>
          <w:szCs w:val="28"/>
        </w:rPr>
        <w:t xml:space="preserve">сельского поселения Шаранский сельсовет муниципального района Шаранский район Республики Башкортостан </w:t>
      </w:r>
    </w:p>
    <w:p w:rsidR="001732E0" w:rsidRDefault="001732E0" w:rsidP="001732E0">
      <w:pPr>
        <w:shd w:val="clear" w:color="auto" w:fill="FFFFFF"/>
        <w:jc w:val="center"/>
        <w:rPr>
          <w:b/>
        </w:rPr>
      </w:pPr>
    </w:p>
    <w:p w:rsidR="001A4A23" w:rsidRDefault="001A4A23" w:rsidP="001732E0">
      <w:pPr>
        <w:shd w:val="clear" w:color="auto" w:fill="FFFFFF"/>
        <w:jc w:val="center"/>
      </w:pPr>
      <w:r>
        <w:rPr>
          <w:b/>
        </w:rPr>
        <w:t xml:space="preserve">Данные </w:t>
      </w:r>
      <w:r>
        <w:rPr>
          <w:b/>
          <w:bCs/>
        </w:rPr>
        <w:t>о</w:t>
      </w:r>
      <w:r>
        <w:rPr>
          <w:b/>
        </w:rPr>
        <w:t xml:space="preserve"> существующем жилищном фонде </w:t>
      </w:r>
    </w:p>
    <w:p w:rsidR="001A4A23" w:rsidRDefault="001A4A23" w:rsidP="001A4A23"/>
    <w:tbl>
      <w:tblPr>
        <w:tblW w:w="0" w:type="auto"/>
        <w:tblInd w:w="108" w:type="dxa"/>
        <w:tblLayout w:type="fixed"/>
        <w:tblLook w:val="0000" w:firstRow="0" w:lastRow="0" w:firstColumn="0" w:lastColumn="0" w:noHBand="0" w:noVBand="0"/>
      </w:tblPr>
      <w:tblGrid>
        <w:gridCol w:w="695"/>
        <w:gridCol w:w="3672"/>
        <w:gridCol w:w="2251"/>
        <w:gridCol w:w="2316"/>
      </w:tblGrid>
      <w:tr w:rsidR="001A4A23" w:rsidTr="00095C76">
        <w:tc>
          <w:tcPr>
            <w:tcW w:w="695" w:type="dxa"/>
            <w:tcBorders>
              <w:top w:val="single" w:sz="4" w:space="0" w:color="000000"/>
              <w:left w:val="single" w:sz="4" w:space="0" w:color="000000"/>
              <w:bottom w:val="single" w:sz="4" w:space="0" w:color="000000"/>
            </w:tcBorders>
            <w:shd w:val="clear" w:color="auto" w:fill="auto"/>
          </w:tcPr>
          <w:p w:rsidR="001A4A23" w:rsidRDefault="001A4A23" w:rsidP="00095C76">
            <w:pPr>
              <w:pStyle w:val="af6"/>
            </w:pPr>
            <w:r>
              <w:t xml:space="preserve">№ </w:t>
            </w:r>
            <w:proofErr w:type="spellStart"/>
            <w:r>
              <w:t>пп</w:t>
            </w:r>
            <w:proofErr w:type="spellEnd"/>
          </w:p>
        </w:tc>
        <w:tc>
          <w:tcPr>
            <w:tcW w:w="3672"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r>
              <w:t>Наименование</w:t>
            </w:r>
          </w:p>
        </w:tc>
        <w:tc>
          <w:tcPr>
            <w:tcW w:w="2251"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r>
              <w:t>На 01.01. 2015 г.</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Default="001A4A23" w:rsidP="00095C76">
            <w:pPr>
              <w:jc w:val="center"/>
            </w:pPr>
            <w:r>
              <w:t>На 01.01.2016 г.</w:t>
            </w:r>
          </w:p>
        </w:tc>
      </w:tr>
      <w:tr w:rsidR="001A4A23" w:rsidTr="00095C76">
        <w:tc>
          <w:tcPr>
            <w:tcW w:w="695"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rPr>
                <w:b/>
              </w:rPr>
            </w:pPr>
            <w:r>
              <w:rPr>
                <w:b/>
              </w:rPr>
              <w:t>1</w:t>
            </w:r>
          </w:p>
        </w:tc>
        <w:tc>
          <w:tcPr>
            <w:tcW w:w="3672"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rPr>
                <w:b/>
              </w:rPr>
            </w:pPr>
            <w:r>
              <w:rPr>
                <w:b/>
              </w:rPr>
              <w:t>2</w:t>
            </w:r>
          </w:p>
        </w:tc>
        <w:tc>
          <w:tcPr>
            <w:tcW w:w="2251" w:type="dxa"/>
            <w:tcBorders>
              <w:top w:val="single" w:sz="4" w:space="0" w:color="000000"/>
              <w:left w:val="single" w:sz="4" w:space="0" w:color="000000"/>
              <w:bottom w:val="single" w:sz="4" w:space="0" w:color="000000"/>
            </w:tcBorders>
            <w:shd w:val="clear" w:color="auto" w:fill="auto"/>
          </w:tcPr>
          <w:p w:rsidR="001A4A23" w:rsidRDefault="001A4A23" w:rsidP="00095C76">
            <w:pPr>
              <w:pStyle w:val="af6"/>
              <w:jc w:val="center"/>
              <w:rPr>
                <w:b/>
              </w:rPr>
            </w:pPr>
            <w:r>
              <w:rPr>
                <w:b/>
              </w:rPr>
              <w:t>3</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Default="001A4A23" w:rsidP="00095C76">
            <w:pPr>
              <w:pStyle w:val="af6"/>
              <w:jc w:val="center"/>
            </w:pPr>
            <w:r>
              <w:rPr>
                <w:b/>
              </w:rPr>
              <w:t>4</w:t>
            </w:r>
          </w:p>
        </w:tc>
      </w:tr>
      <w:tr w:rsidR="001A4A23" w:rsidTr="00095C76">
        <w:tc>
          <w:tcPr>
            <w:tcW w:w="695"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r>
              <w:t>1</w:t>
            </w:r>
          </w:p>
        </w:tc>
        <w:tc>
          <w:tcPr>
            <w:tcW w:w="3672" w:type="dxa"/>
            <w:tcBorders>
              <w:top w:val="single" w:sz="4" w:space="0" w:color="000000"/>
              <w:left w:val="single" w:sz="4" w:space="0" w:color="000000"/>
              <w:bottom w:val="single" w:sz="4" w:space="0" w:color="000000"/>
            </w:tcBorders>
            <w:shd w:val="clear" w:color="auto" w:fill="auto"/>
          </w:tcPr>
          <w:p w:rsidR="001A4A23" w:rsidRDefault="001A4A23" w:rsidP="00095C76">
            <w:r>
              <w:t>Средний размер семьи, чел.</w:t>
            </w:r>
          </w:p>
        </w:tc>
        <w:tc>
          <w:tcPr>
            <w:tcW w:w="2251" w:type="dxa"/>
            <w:tcBorders>
              <w:top w:val="single" w:sz="4" w:space="0" w:color="000000"/>
              <w:left w:val="single" w:sz="4" w:space="0" w:color="000000"/>
              <w:bottom w:val="single" w:sz="4" w:space="0" w:color="000000"/>
            </w:tcBorders>
            <w:shd w:val="clear" w:color="auto" w:fill="auto"/>
          </w:tcPr>
          <w:p w:rsidR="001A4A23" w:rsidRPr="00A4183C" w:rsidRDefault="00A4183C" w:rsidP="00095C76">
            <w:pPr>
              <w:jc w:val="center"/>
            </w:pPr>
            <w:r>
              <w:t>4</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Pr="00A4183C" w:rsidRDefault="00A4183C" w:rsidP="00095C76">
            <w:pPr>
              <w:jc w:val="center"/>
            </w:pPr>
            <w:r>
              <w:t>4</w:t>
            </w:r>
          </w:p>
        </w:tc>
      </w:tr>
      <w:tr w:rsidR="001A4A23" w:rsidTr="00095C76">
        <w:tc>
          <w:tcPr>
            <w:tcW w:w="695"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r>
              <w:t>2</w:t>
            </w:r>
          </w:p>
        </w:tc>
        <w:tc>
          <w:tcPr>
            <w:tcW w:w="3672" w:type="dxa"/>
            <w:tcBorders>
              <w:top w:val="single" w:sz="4" w:space="0" w:color="000000"/>
              <w:left w:val="single" w:sz="4" w:space="0" w:color="000000"/>
              <w:bottom w:val="single" w:sz="4" w:space="0" w:color="000000"/>
            </w:tcBorders>
            <w:shd w:val="clear" w:color="auto" w:fill="auto"/>
          </w:tcPr>
          <w:p w:rsidR="001A4A23" w:rsidRDefault="001A4A23" w:rsidP="00095C76">
            <w:r>
              <w:t>Общий жилой фонд, м</w:t>
            </w:r>
            <w:r>
              <w:rPr>
                <w:vertAlign w:val="superscript"/>
              </w:rPr>
              <w:t>2</w:t>
            </w:r>
            <w:r>
              <w:t xml:space="preserve"> общ</w:t>
            </w:r>
            <w:proofErr w:type="gramStart"/>
            <w:r>
              <w:t>.</w:t>
            </w:r>
            <w:proofErr w:type="gramEnd"/>
            <w:r>
              <w:t xml:space="preserve"> </w:t>
            </w:r>
            <w:proofErr w:type="gramStart"/>
            <w:r>
              <w:t>п</w:t>
            </w:r>
            <w:proofErr w:type="gramEnd"/>
            <w:r>
              <w:t>лощади,  в т.ч.</w:t>
            </w:r>
          </w:p>
        </w:tc>
        <w:tc>
          <w:tcPr>
            <w:tcW w:w="2251" w:type="dxa"/>
            <w:tcBorders>
              <w:top w:val="single" w:sz="4" w:space="0" w:color="000000"/>
              <w:left w:val="single" w:sz="4" w:space="0" w:color="000000"/>
              <w:bottom w:val="single" w:sz="4" w:space="0" w:color="000000"/>
            </w:tcBorders>
            <w:shd w:val="clear" w:color="auto" w:fill="auto"/>
          </w:tcPr>
          <w:p w:rsidR="001A4A23" w:rsidRPr="00200B8E" w:rsidRDefault="00200B8E" w:rsidP="00095C76">
            <w:pPr>
              <w:jc w:val="center"/>
            </w:pPr>
            <w:r w:rsidRPr="00200B8E">
              <w:t>164775,9</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Pr="00200B8E" w:rsidRDefault="00200B8E" w:rsidP="00095C76">
            <w:pPr>
              <w:jc w:val="center"/>
            </w:pPr>
            <w:r>
              <w:t>166797,7</w:t>
            </w:r>
          </w:p>
        </w:tc>
      </w:tr>
      <w:tr w:rsidR="001A4A23" w:rsidTr="00095C76">
        <w:tc>
          <w:tcPr>
            <w:tcW w:w="695" w:type="dxa"/>
            <w:tcBorders>
              <w:top w:val="single" w:sz="4" w:space="0" w:color="000000"/>
              <w:left w:val="single" w:sz="4" w:space="0" w:color="000000"/>
              <w:bottom w:val="single" w:sz="4" w:space="0" w:color="000000"/>
            </w:tcBorders>
            <w:shd w:val="clear" w:color="auto" w:fill="auto"/>
          </w:tcPr>
          <w:p w:rsidR="001A4A23" w:rsidRDefault="001A4A23" w:rsidP="00095C76">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1A4A23" w:rsidRDefault="001A4A23" w:rsidP="00A226FF">
            <w:r>
              <w:t>государственный</w:t>
            </w:r>
          </w:p>
        </w:tc>
        <w:tc>
          <w:tcPr>
            <w:tcW w:w="2251" w:type="dxa"/>
            <w:tcBorders>
              <w:top w:val="single" w:sz="4" w:space="0" w:color="000000"/>
              <w:left w:val="single" w:sz="4" w:space="0" w:color="000000"/>
              <w:bottom w:val="single" w:sz="4" w:space="0" w:color="000000"/>
            </w:tcBorders>
            <w:shd w:val="clear" w:color="auto" w:fill="auto"/>
          </w:tcPr>
          <w:p w:rsidR="001A4A23" w:rsidRPr="00A226FF" w:rsidRDefault="001A4A23" w:rsidP="00095C76">
            <w:pPr>
              <w:snapToGrid w:val="0"/>
              <w:rPr>
                <w:highlight w:val="green"/>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Pr="00A226FF" w:rsidRDefault="001A4A23" w:rsidP="00095C76">
            <w:pPr>
              <w:snapToGrid w:val="0"/>
              <w:rPr>
                <w:highlight w:val="green"/>
              </w:rPr>
            </w:pPr>
          </w:p>
        </w:tc>
      </w:tr>
      <w:tr w:rsidR="001A4A23" w:rsidTr="00095C76">
        <w:tc>
          <w:tcPr>
            <w:tcW w:w="695" w:type="dxa"/>
            <w:tcBorders>
              <w:top w:val="single" w:sz="4" w:space="0" w:color="000000"/>
              <w:left w:val="single" w:sz="4" w:space="0" w:color="000000"/>
              <w:bottom w:val="single" w:sz="4" w:space="0" w:color="000000"/>
            </w:tcBorders>
            <w:shd w:val="clear" w:color="auto" w:fill="auto"/>
          </w:tcPr>
          <w:p w:rsidR="001A4A23" w:rsidRDefault="001A4A23" w:rsidP="00095C76">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1A4A23" w:rsidRDefault="001A4A23" w:rsidP="00A226FF">
            <w:r>
              <w:t>муниципальный</w:t>
            </w:r>
          </w:p>
        </w:tc>
        <w:tc>
          <w:tcPr>
            <w:tcW w:w="2251" w:type="dxa"/>
            <w:tcBorders>
              <w:top w:val="single" w:sz="4" w:space="0" w:color="000000"/>
              <w:left w:val="single" w:sz="4" w:space="0" w:color="000000"/>
              <w:bottom w:val="single" w:sz="4" w:space="0" w:color="000000"/>
            </w:tcBorders>
            <w:shd w:val="clear" w:color="auto" w:fill="auto"/>
          </w:tcPr>
          <w:p w:rsidR="001A4A23" w:rsidRPr="00200B8E" w:rsidRDefault="00B91C99" w:rsidP="00095C76">
            <w:pPr>
              <w:jc w:val="center"/>
            </w:pPr>
            <w:r>
              <w:t>57824,8</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Pr="00200B8E" w:rsidRDefault="00200B8E" w:rsidP="00095C76">
            <w:pPr>
              <w:jc w:val="center"/>
            </w:pPr>
            <w:r>
              <w:t>59846.6</w:t>
            </w:r>
          </w:p>
        </w:tc>
      </w:tr>
      <w:tr w:rsidR="001A4A23" w:rsidTr="00095C76">
        <w:tc>
          <w:tcPr>
            <w:tcW w:w="695" w:type="dxa"/>
            <w:tcBorders>
              <w:top w:val="single" w:sz="4" w:space="0" w:color="000000"/>
              <w:left w:val="single" w:sz="4" w:space="0" w:color="000000"/>
              <w:bottom w:val="single" w:sz="4" w:space="0" w:color="000000"/>
            </w:tcBorders>
            <w:shd w:val="clear" w:color="auto" w:fill="auto"/>
          </w:tcPr>
          <w:p w:rsidR="001A4A23" w:rsidRDefault="001A4A23" w:rsidP="00095C76">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1A4A23" w:rsidRDefault="001A4A23" w:rsidP="00A226FF">
            <w:r>
              <w:t>частный</w:t>
            </w:r>
          </w:p>
        </w:tc>
        <w:tc>
          <w:tcPr>
            <w:tcW w:w="2251" w:type="dxa"/>
            <w:tcBorders>
              <w:top w:val="single" w:sz="4" w:space="0" w:color="000000"/>
              <w:left w:val="single" w:sz="4" w:space="0" w:color="000000"/>
              <w:bottom w:val="single" w:sz="4" w:space="0" w:color="000000"/>
            </w:tcBorders>
            <w:shd w:val="clear" w:color="auto" w:fill="auto"/>
          </w:tcPr>
          <w:p w:rsidR="001A4A23" w:rsidRPr="00200B8E" w:rsidRDefault="00B91C99" w:rsidP="00095C76">
            <w:pPr>
              <w:jc w:val="center"/>
            </w:pPr>
            <w:r>
              <w:t>106951,1</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Pr="00200B8E" w:rsidRDefault="00B91C99" w:rsidP="00095C76">
            <w:pPr>
              <w:jc w:val="center"/>
            </w:pPr>
            <w:r>
              <w:t>106951,1</w:t>
            </w:r>
          </w:p>
        </w:tc>
      </w:tr>
      <w:tr w:rsidR="001A4A23" w:rsidTr="00095C76">
        <w:tc>
          <w:tcPr>
            <w:tcW w:w="695"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r>
              <w:t>3</w:t>
            </w:r>
          </w:p>
        </w:tc>
        <w:tc>
          <w:tcPr>
            <w:tcW w:w="3672" w:type="dxa"/>
            <w:tcBorders>
              <w:top w:val="single" w:sz="4" w:space="0" w:color="000000"/>
              <w:left w:val="single" w:sz="4" w:space="0" w:color="000000"/>
              <w:bottom w:val="single" w:sz="4" w:space="0" w:color="000000"/>
            </w:tcBorders>
            <w:shd w:val="clear" w:color="auto" w:fill="auto"/>
          </w:tcPr>
          <w:p w:rsidR="001A4A23" w:rsidRDefault="001A4A23" w:rsidP="00095C76">
            <w:r>
              <w:t xml:space="preserve">Общий жилой фонд на 1 жителя, </w:t>
            </w:r>
          </w:p>
          <w:p w:rsidR="001A4A23" w:rsidRDefault="001A4A23" w:rsidP="00095C76">
            <w:r>
              <w:t>м</w:t>
            </w:r>
            <w:r>
              <w:rPr>
                <w:vertAlign w:val="superscript"/>
              </w:rPr>
              <w:t>2</w:t>
            </w:r>
            <w:r>
              <w:t xml:space="preserve"> общ</w:t>
            </w:r>
            <w:proofErr w:type="gramStart"/>
            <w:r>
              <w:t>.</w:t>
            </w:r>
            <w:proofErr w:type="gramEnd"/>
            <w:r>
              <w:t xml:space="preserve"> </w:t>
            </w:r>
            <w:proofErr w:type="gramStart"/>
            <w:r>
              <w:t>п</w:t>
            </w:r>
            <w:proofErr w:type="gramEnd"/>
            <w:r>
              <w:t xml:space="preserve">лощади     </w:t>
            </w:r>
          </w:p>
        </w:tc>
        <w:tc>
          <w:tcPr>
            <w:tcW w:w="2251" w:type="dxa"/>
            <w:tcBorders>
              <w:top w:val="single" w:sz="4" w:space="0" w:color="000000"/>
              <w:left w:val="single" w:sz="4" w:space="0" w:color="000000"/>
              <w:bottom w:val="single" w:sz="4" w:space="0" w:color="000000"/>
            </w:tcBorders>
            <w:shd w:val="clear" w:color="auto" w:fill="auto"/>
          </w:tcPr>
          <w:p w:rsidR="001A4A23" w:rsidRPr="00A4183C" w:rsidRDefault="00A4183C" w:rsidP="00095C76">
            <w:pPr>
              <w:jc w:val="center"/>
            </w:pPr>
            <w:r w:rsidRPr="00A4183C">
              <w:t>12</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Pr="00A4183C" w:rsidRDefault="00A4183C" w:rsidP="00095C76">
            <w:pPr>
              <w:jc w:val="center"/>
            </w:pPr>
            <w:r w:rsidRPr="00A4183C">
              <w:t>12</w:t>
            </w:r>
          </w:p>
        </w:tc>
      </w:tr>
      <w:tr w:rsidR="001A4A23" w:rsidTr="00095C76">
        <w:tc>
          <w:tcPr>
            <w:tcW w:w="695" w:type="dxa"/>
            <w:tcBorders>
              <w:top w:val="single" w:sz="4" w:space="0" w:color="000000"/>
              <w:left w:val="single" w:sz="4" w:space="0" w:color="000000"/>
              <w:bottom w:val="single" w:sz="4" w:space="0" w:color="000000"/>
            </w:tcBorders>
            <w:shd w:val="clear" w:color="auto" w:fill="auto"/>
          </w:tcPr>
          <w:p w:rsidR="001A4A23" w:rsidRDefault="001A4A23" w:rsidP="00095C76">
            <w:pPr>
              <w:jc w:val="center"/>
            </w:pPr>
            <w:r>
              <w:t>4</w:t>
            </w:r>
          </w:p>
        </w:tc>
        <w:tc>
          <w:tcPr>
            <w:tcW w:w="3672" w:type="dxa"/>
            <w:tcBorders>
              <w:top w:val="single" w:sz="4" w:space="0" w:color="000000"/>
              <w:left w:val="single" w:sz="4" w:space="0" w:color="000000"/>
              <w:bottom w:val="single" w:sz="4" w:space="0" w:color="000000"/>
            </w:tcBorders>
            <w:shd w:val="clear" w:color="auto" w:fill="auto"/>
          </w:tcPr>
          <w:p w:rsidR="001A4A23" w:rsidRDefault="001A4A23" w:rsidP="00095C76">
            <w:r>
              <w:t>Ветхий жилой фонд, м</w:t>
            </w:r>
            <w:r>
              <w:rPr>
                <w:vertAlign w:val="superscript"/>
              </w:rPr>
              <w:t>2</w:t>
            </w:r>
            <w:r>
              <w:t xml:space="preserve"> общ</w:t>
            </w:r>
            <w:proofErr w:type="gramStart"/>
            <w:r>
              <w:t>.</w:t>
            </w:r>
            <w:proofErr w:type="gramEnd"/>
            <w:r>
              <w:t xml:space="preserve"> </w:t>
            </w:r>
            <w:proofErr w:type="gramStart"/>
            <w:r>
              <w:t>п</w:t>
            </w:r>
            <w:proofErr w:type="gramEnd"/>
            <w:r>
              <w:t>лощади</w:t>
            </w:r>
          </w:p>
        </w:tc>
        <w:tc>
          <w:tcPr>
            <w:tcW w:w="2251" w:type="dxa"/>
            <w:tcBorders>
              <w:top w:val="single" w:sz="4" w:space="0" w:color="000000"/>
              <w:left w:val="single" w:sz="4" w:space="0" w:color="000000"/>
              <w:bottom w:val="single" w:sz="4" w:space="0" w:color="000000"/>
            </w:tcBorders>
            <w:shd w:val="clear" w:color="auto" w:fill="auto"/>
          </w:tcPr>
          <w:p w:rsidR="001A4A23" w:rsidRPr="003B57FA" w:rsidRDefault="003B57FA" w:rsidP="00095C76">
            <w:pPr>
              <w:jc w:val="center"/>
            </w:pPr>
            <w:r w:rsidRPr="003B57FA">
              <w:t>0</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A4A23" w:rsidRPr="003B57FA" w:rsidRDefault="003B57FA" w:rsidP="00095C76">
            <w:pPr>
              <w:jc w:val="center"/>
            </w:pPr>
            <w:r w:rsidRPr="003B57FA">
              <w:t>0</w:t>
            </w:r>
          </w:p>
        </w:tc>
      </w:tr>
    </w:tbl>
    <w:p w:rsidR="001A4A23" w:rsidRDefault="001A4A23" w:rsidP="001A4A23">
      <w:pPr>
        <w:pStyle w:val="af6"/>
      </w:pPr>
    </w:p>
    <w:p w:rsidR="001A4A23" w:rsidRDefault="001A4A23" w:rsidP="001A4A23">
      <w:pPr>
        <w:pStyle w:val="11"/>
      </w:pPr>
    </w:p>
    <w:tbl>
      <w:tblPr>
        <w:tblW w:w="0" w:type="auto"/>
        <w:tblInd w:w="10" w:type="dxa"/>
        <w:tblLayout w:type="fixed"/>
        <w:tblCellMar>
          <w:left w:w="0" w:type="dxa"/>
          <w:right w:w="0" w:type="dxa"/>
        </w:tblCellMar>
        <w:tblLook w:val="0000" w:firstRow="0" w:lastRow="0" w:firstColumn="0" w:lastColumn="0" w:noHBand="0" w:noVBand="0"/>
      </w:tblPr>
      <w:tblGrid>
        <w:gridCol w:w="4548"/>
        <w:gridCol w:w="1418"/>
        <w:gridCol w:w="1417"/>
        <w:gridCol w:w="1457"/>
      </w:tblGrid>
      <w:tr w:rsidR="001A4A23" w:rsidTr="00095C76">
        <w:trPr>
          <w:trHeight w:val="465"/>
        </w:trPr>
        <w:tc>
          <w:tcPr>
            <w:tcW w:w="4548" w:type="dxa"/>
            <w:tcBorders>
              <w:top w:val="single" w:sz="8" w:space="0" w:color="000000"/>
              <w:left w:val="single" w:sz="8" w:space="0" w:color="000000"/>
              <w:bottom w:val="single" w:sz="8" w:space="0" w:color="000000"/>
            </w:tcBorders>
            <w:shd w:val="clear" w:color="auto" w:fill="auto"/>
            <w:vAlign w:val="center"/>
          </w:tcPr>
          <w:p w:rsidR="001A4A23" w:rsidRDefault="001A4A23" w:rsidP="00095C76">
            <w:pPr>
              <w:autoSpaceDE w:val="0"/>
              <w:jc w:val="center"/>
            </w:pPr>
            <w:r>
              <w:t> </w:t>
            </w:r>
          </w:p>
        </w:tc>
        <w:tc>
          <w:tcPr>
            <w:tcW w:w="1418" w:type="dxa"/>
            <w:tcBorders>
              <w:top w:val="single" w:sz="8" w:space="0" w:color="000000"/>
              <w:left w:val="single" w:sz="8" w:space="0" w:color="000000"/>
              <w:bottom w:val="single" w:sz="8" w:space="0" w:color="000000"/>
            </w:tcBorders>
            <w:shd w:val="clear" w:color="auto" w:fill="auto"/>
            <w:vAlign w:val="center"/>
          </w:tcPr>
          <w:p w:rsidR="001A4A23" w:rsidRDefault="001A4A23" w:rsidP="00095C76">
            <w:pPr>
              <w:autoSpaceDE w:val="0"/>
              <w:jc w:val="center"/>
            </w:pPr>
            <w:r>
              <w:t>Единица измерения</w:t>
            </w:r>
          </w:p>
        </w:tc>
        <w:tc>
          <w:tcPr>
            <w:tcW w:w="1417" w:type="dxa"/>
            <w:tcBorders>
              <w:top w:val="single" w:sz="8" w:space="0" w:color="000000"/>
              <w:left w:val="single" w:sz="8" w:space="0" w:color="000000"/>
              <w:bottom w:val="single" w:sz="8" w:space="0" w:color="000000"/>
            </w:tcBorders>
            <w:shd w:val="clear" w:color="auto" w:fill="auto"/>
            <w:vAlign w:val="center"/>
          </w:tcPr>
          <w:p w:rsidR="001A4A23" w:rsidRDefault="001A4A23" w:rsidP="00095C76">
            <w:pPr>
              <w:autoSpaceDE w:val="0"/>
              <w:jc w:val="center"/>
            </w:pPr>
            <w:r>
              <w:t>На 01.01.2015</w:t>
            </w:r>
          </w:p>
        </w:tc>
        <w:tc>
          <w:tcPr>
            <w:tcW w:w="14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Default="001A4A23" w:rsidP="00095C76">
            <w:pPr>
              <w:autoSpaceDE w:val="0"/>
              <w:jc w:val="center"/>
            </w:pPr>
            <w:r>
              <w:t>На 01.01.2016</w:t>
            </w:r>
          </w:p>
        </w:tc>
      </w:tr>
      <w:tr w:rsidR="00B91C99" w:rsidTr="007340AD">
        <w:trPr>
          <w:trHeight w:val="264"/>
        </w:trPr>
        <w:tc>
          <w:tcPr>
            <w:tcW w:w="4548" w:type="dxa"/>
            <w:tcBorders>
              <w:left w:val="single" w:sz="8" w:space="0" w:color="000000"/>
              <w:bottom w:val="single" w:sz="8" w:space="0" w:color="000000"/>
            </w:tcBorders>
            <w:shd w:val="clear" w:color="auto" w:fill="auto"/>
            <w:vAlign w:val="center"/>
          </w:tcPr>
          <w:p w:rsidR="00B91C99" w:rsidRDefault="00B91C99" w:rsidP="00095C76">
            <w:pPr>
              <w:autoSpaceDE w:val="0"/>
            </w:pPr>
            <w:r>
              <w:t xml:space="preserve">Жилищный фонд - всего                                </w:t>
            </w:r>
          </w:p>
        </w:tc>
        <w:tc>
          <w:tcPr>
            <w:tcW w:w="1418" w:type="dxa"/>
            <w:tcBorders>
              <w:left w:val="single" w:sz="8" w:space="0" w:color="000000"/>
              <w:bottom w:val="single" w:sz="8" w:space="0" w:color="000000"/>
            </w:tcBorders>
            <w:shd w:val="clear" w:color="auto" w:fill="auto"/>
            <w:vAlign w:val="bottom"/>
          </w:tcPr>
          <w:p w:rsidR="00B91C99" w:rsidRDefault="00B91C99" w:rsidP="00095C76">
            <w:pPr>
              <w:autoSpaceDE w:val="0"/>
            </w:pPr>
            <w:r>
              <w:t>тыс.кв.м.</w:t>
            </w:r>
          </w:p>
        </w:tc>
        <w:tc>
          <w:tcPr>
            <w:tcW w:w="1417" w:type="dxa"/>
            <w:tcBorders>
              <w:left w:val="single" w:sz="8" w:space="0" w:color="000000"/>
              <w:bottom w:val="single" w:sz="8" w:space="0" w:color="000000"/>
            </w:tcBorders>
            <w:shd w:val="clear" w:color="auto" w:fill="auto"/>
          </w:tcPr>
          <w:p w:rsidR="00B91C99" w:rsidRPr="00200B8E" w:rsidRDefault="00B91C99" w:rsidP="00415691">
            <w:pPr>
              <w:jc w:val="center"/>
            </w:pPr>
            <w:r w:rsidRPr="00200B8E">
              <w:t>164775,9</w:t>
            </w:r>
          </w:p>
        </w:tc>
        <w:tc>
          <w:tcPr>
            <w:tcW w:w="1457" w:type="dxa"/>
            <w:tcBorders>
              <w:left w:val="single" w:sz="8" w:space="0" w:color="000000"/>
              <w:bottom w:val="single" w:sz="8" w:space="0" w:color="000000"/>
              <w:right w:val="single" w:sz="8" w:space="0" w:color="000000"/>
            </w:tcBorders>
            <w:shd w:val="clear" w:color="auto" w:fill="auto"/>
          </w:tcPr>
          <w:p w:rsidR="00B91C99" w:rsidRPr="00200B8E" w:rsidRDefault="00B91C99" w:rsidP="00415691">
            <w:pPr>
              <w:jc w:val="center"/>
            </w:pPr>
            <w:r>
              <w:t>166797,7</w:t>
            </w:r>
          </w:p>
        </w:tc>
      </w:tr>
      <w:tr w:rsidR="001A4A23" w:rsidTr="00095C76">
        <w:trPr>
          <w:trHeight w:val="264"/>
        </w:trPr>
        <w:tc>
          <w:tcPr>
            <w:tcW w:w="4548" w:type="dxa"/>
            <w:tcBorders>
              <w:left w:val="single" w:sz="8" w:space="0" w:color="000000"/>
              <w:bottom w:val="single" w:sz="8" w:space="0" w:color="000000"/>
            </w:tcBorders>
            <w:shd w:val="clear" w:color="auto" w:fill="auto"/>
          </w:tcPr>
          <w:p w:rsidR="001A4A23" w:rsidRDefault="001A4A23" w:rsidP="00095C76">
            <w:pPr>
              <w:shd w:val="clear" w:color="auto" w:fill="FFFFFF"/>
            </w:pPr>
            <w:r>
              <w:t>Благоустроенный жилой фонд «</w:t>
            </w:r>
            <w:r>
              <w:rPr>
                <w:b/>
              </w:rPr>
              <w:t>(</w:t>
            </w:r>
            <w:r>
              <w:t xml:space="preserve">газ, </w:t>
            </w:r>
            <w:proofErr w:type="spellStart"/>
            <w:r>
              <w:t>центр</w:t>
            </w:r>
            <w:proofErr w:type="gramStart"/>
            <w:r>
              <w:t>.о</w:t>
            </w:r>
            <w:proofErr w:type="gramEnd"/>
            <w:r>
              <w:t>топл</w:t>
            </w:r>
            <w:proofErr w:type="spellEnd"/>
            <w:r>
              <w:rPr>
                <w:b/>
              </w:rPr>
              <w:t xml:space="preserve">., </w:t>
            </w:r>
            <w:r>
              <w:t>водопровод</w:t>
            </w:r>
            <w:r>
              <w:rPr>
                <w:b/>
              </w:rPr>
              <w:t>)</w:t>
            </w:r>
            <w:r>
              <w:t xml:space="preserve"> (кол-во жителей)  на территории</w:t>
            </w:r>
          </w:p>
        </w:tc>
        <w:tc>
          <w:tcPr>
            <w:tcW w:w="1418" w:type="dxa"/>
            <w:tcBorders>
              <w:left w:val="single" w:sz="8" w:space="0" w:color="000000"/>
              <w:bottom w:val="single" w:sz="8" w:space="0" w:color="000000"/>
            </w:tcBorders>
            <w:shd w:val="clear" w:color="auto" w:fill="auto"/>
          </w:tcPr>
          <w:p w:rsidR="006A4661" w:rsidRDefault="006A4661" w:rsidP="00095C76">
            <w:pPr>
              <w:shd w:val="clear" w:color="auto" w:fill="FFFFFF"/>
              <w:jc w:val="center"/>
            </w:pPr>
          </w:p>
          <w:p w:rsidR="001A4A23" w:rsidRDefault="006A4661" w:rsidP="00095C76">
            <w:pPr>
              <w:shd w:val="clear" w:color="auto" w:fill="FFFFFF"/>
              <w:jc w:val="center"/>
            </w:pPr>
            <w:r>
              <w:t>ед</w:t>
            </w:r>
            <w:r w:rsidR="001A4A23">
              <w:t>.</w:t>
            </w:r>
          </w:p>
        </w:tc>
        <w:tc>
          <w:tcPr>
            <w:tcW w:w="1417" w:type="dxa"/>
            <w:tcBorders>
              <w:left w:val="single" w:sz="8" w:space="0" w:color="000000"/>
              <w:bottom w:val="single" w:sz="8" w:space="0" w:color="000000"/>
            </w:tcBorders>
            <w:shd w:val="clear" w:color="auto" w:fill="auto"/>
          </w:tcPr>
          <w:p w:rsidR="006A4661" w:rsidRDefault="006A4661" w:rsidP="00095C76">
            <w:pPr>
              <w:shd w:val="clear" w:color="auto" w:fill="FFFFFF"/>
              <w:jc w:val="center"/>
            </w:pPr>
          </w:p>
          <w:p w:rsidR="001A4A23" w:rsidRPr="00B91C99" w:rsidRDefault="006A4661" w:rsidP="00095C76">
            <w:pPr>
              <w:shd w:val="clear" w:color="auto" w:fill="FFFFFF"/>
              <w:jc w:val="center"/>
            </w:pPr>
            <w:r>
              <w:t>1768</w:t>
            </w:r>
          </w:p>
        </w:tc>
        <w:tc>
          <w:tcPr>
            <w:tcW w:w="1457" w:type="dxa"/>
            <w:tcBorders>
              <w:left w:val="single" w:sz="8" w:space="0" w:color="000000"/>
              <w:bottom w:val="single" w:sz="8" w:space="0" w:color="000000"/>
              <w:right w:val="single" w:sz="8" w:space="0" w:color="000000"/>
            </w:tcBorders>
            <w:shd w:val="clear" w:color="auto" w:fill="auto"/>
          </w:tcPr>
          <w:p w:rsidR="001A4A23" w:rsidRDefault="001A4A23" w:rsidP="00095C76">
            <w:pPr>
              <w:shd w:val="clear" w:color="auto" w:fill="FFFFFF"/>
              <w:jc w:val="center"/>
            </w:pPr>
          </w:p>
          <w:p w:rsidR="006A4661" w:rsidRPr="00B91C99" w:rsidRDefault="006A4661" w:rsidP="00095C76">
            <w:pPr>
              <w:shd w:val="clear" w:color="auto" w:fill="FFFFFF"/>
              <w:jc w:val="center"/>
            </w:pPr>
            <w:r>
              <w:t>1785</w:t>
            </w:r>
          </w:p>
        </w:tc>
      </w:tr>
      <w:tr w:rsidR="001A4A23" w:rsidTr="00095C76">
        <w:trPr>
          <w:trHeight w:val="264"/>
        </w:trPr>
        <w:tc>
          <w:tcPr>
            <w:tcW w:w="4548" w:type="dxa"/>
            <w:tcBorders>
              <w:left w:val="single" w:sz="8" w:space="0" w:color="000000"/>
              <w:bottom w:val="single" w:sz="8" w:space="0" w:color="000000"/>
            </w:tcBorders>
            <w:shd w:val="clear" w:color="auto" w:fill="auto"/>
          </w:tcPr>
          <w:p w:rsidR="001A4A23" w:rsidRDefault="001A4A23" w:rsidP="00095C76">
            <w:pPr>
              <w:shd w:val="clear" w:color="auto" w:fill="FFFFFF"/>
            </w:pPr>
            <w:r>
              <w:t>Неблагоустроенный жилой фонд «</w:t>
            </w:r>
            <w:proofErr w:type="spellStart"/>
            <w:r>
              <w:t>местн</w:t>
            </w:r>
            <w:proofErr w:type="gramStart"/>
            <w:r>
              <w:t>.о</w:t>
            </w:r>
            <w:proofErr w:type="gramEnd"/>
            <w:r>
              <w:t>топление</w:t>
            </w:r>
            <w:proofErr w:type="spellEnd"/>
            <w:r>
              <w:t>, без канализации) (кол-во жителей) на территории</w:t>
            </w:r>
          </w:p>
        </w:tc>
        <w:tc>
          <w:tcPr>
            <w:tcW w:w="1418" w:type="dxa"/>
            <w:tcBorders>
              <w:left w:val="single" w:sz="8" w:space="0" w:color="000000"/>
              <w:bottom w:val="single" w:sz="8" w:space="0" w:color="000000"/>
            </w:tcBorders>
            <w:shd w:val="clear" w:color="auto" w:fill="auto"/>
          </w:tcPr>
          <w:p w:rsidR="001A4A23" w:rsidRDefault="001A4A23" w:rsidP="00095C76">
            <w:pPr>
              <w:shd w:val="clear" w:color="auto" w:fill="FFFFFF"/>
              <w:jc w:val="center"/>
            </w:pPr>
            <w:r>
              <w:t>ед.</w:t>
            </w:r>
          </w:p>
        </w:tc>
        <w:tc>
          <w:tcPr>
            <w:tcW w:w="1417" w:type="dxa"/>
            <w:tcBorders>
              <w:left w:val="single" w:sz="8" w:space="0" w:color="000000"/>
              <w:bottom w:val="single" w:sz="8" w:space="0" w:color="000000"/>
            </w:tcBorders>
            <w:shd w:val="clear" w:color="auto" w:fill="auto"/>
          </w:tcPr>
          <w:p w:rsidR="001A4A23" w:rsidRPr="005177D3" w:rsidRDefault="006A4661" w:rsidP="00095C76">
            <w:pPr>
              <w:shd w:val="clear" w:color="auto" w:fill="FFFFFF"/>
              <w:snapToGrid w:val="0"/>
              <w:jc w:val="center"/>
              <w:rPr>
                <w:highlight w:val="green"/>
              </w:rPr>
            </w:pPr>
            <w:r w:rsidRPr="006A4661">
              <w:t>12/25</w:t>
            </w:r>
          </w:p>
        </w:tc>
        <w:tc>
          <w:tcPr>
            <w:tcW w:w="1457" w:type="dxa"/>
            <w:tcBorders>
              <w:left w:val="single" w:sz="8" w:space="0" w:color="000000"/>
              <w:bottom w:val="single" w:sz="8" w:space="0" w:color="000000"/>
              <w:right w:val="single" w:sz="8" w:space="0" w:color="000000"/>
            </w:tcBorders>
            <w:shd w:val="clear" w:color="auto" w:fill="auto"/>
          </w:tcPr>
          <w:p w:rsidR="001A4A23" w:rsidRPr="005177D3" w:rsidRDefault="006A4661" w:rsidP="006A4661">
            <w:pPr>
              <w:shd w:val="clear" w:color="auto" w:fill="FFFFFF"/>
              <w:snapToGrid w:val="0"/>
              <w:jc w:val="center"/>
              <w:rPr>
                <w:highlight w:val="green"/>
              </w:rPr>
            </w:pPr>
            <w:r w:rsidRPr="006A4661">
              <w:t>12</w:t>
            </w:r>
            <w:r>
              <w:t>/25</w:t>
            </w:r>
          </w:p>
        </w:tc>
      </w:tr>
      <w:tr w:rsidR="001A4A23" w:rsidRPr="00B91C99" w:rsidTr="00095C76">
        <w:trPr>
          <w:trHeight w:val="264"/>
        </w:trPr>
        <w:tc>
          <w:tcPr>
            <w:tcW w:w="4548" w:type="dxa"/>
            <w:tcBorders>
              <w:left w:val="single" w:sz="8" w:space="0" w:color="000000"/>
              <w:bottom w:val="single" w:sz="8" w:space="0" w:color="000000"/>
            </w:tcBorders>
            <w:shd w:val="clear" w:color="auto" w:fill="auto"/>
          </w:tcPr>
          <w:p w:rsidR="001A4A23" w:rsidRDefault="001A4A23" w:rsidP="00095C76">
            <w:pPr>
              <w:shd w:val="clear" w:color="auto" w:fill="FFFFFF"/>
            </w:pPr>
            <w:r>
              <w:t>обеспеченность жильем в среднем на одного жителя (кв.м.)</w:t>
            </w:r>
          </w:p>
        </w:tc>
        <w:tc>
          <w:tcPr>
            <w:tcW w:w="1418" w:type="dxa"/>
            <w:tcBorders>
              <w:left w:val="single" w:sz="8" w:space="0" w:color="000000"/>
              <w:bottom w:val="single" w:sz="8" w:space="0" w:color="000000"/>
            </w:tcBorders>
            <w:shd w:val="clear" w:color="auto" w:fill="auto"/>
          </w:tcPr>
          <w:p w:rsidR="001A4A23" w:rsidRDefault="001A4A23" w:rsidP="00095C76">
            <w:pPr>
              <w:shd w:val="clear" w:color="auto" w:fill="FFFFFF"/>
              <w:jc w:val="center"/>
            </w:pPr>
            <w:r>
              <w:t>м</w:t>
            </w:r>
            <w:proofErr w:type="gramStart"/>
            <w:r>
              <w:rPr>
                <w:vertAlign w:val="superscript"/>
              </w:rPr>
              <w:t>2</w:t>
            </w:r>
            <w:proofErr w:type="gramEnd"/>
          </w:p>
        </w:tc>
        <w:tc>
          <w:tcPr>
            <w:tcW w:w="1417" w:type="dxa"/>
            <w:tcBorders>
              <w:left w:val="single" w:sz="8" w:space="0" w:color="000000"/>
              <w:bottom w:val="single" w:sz="8" w:space="0" w:color="000000"/>
            </w:tcBorders>
            <w:shd w:val="clear" w:color="auto" w:fill="auto"/>
          </w:tcPr>
          <w:p w:rsidR="001A4A23" w:rsidRPr="00B91C99" w:rsidRDefault="00B91C99" w:rsidP="00095C76">
            <w:pPr>
              <w:shd w:val="clear" w:color="auto" w:fill="FFFFFF"/>
              <w:jc w:val="center"/>
            </w:pPr>
            <w:r w:rsidRPr="00B91C99">
              <w:t>12</w:t>
            </w:r>
          </w:p>
        </w:tc>
        <w:tc>
          <w:tcPr>
            <w:tcW w:w="1457" w:type="dxa"/>
            <w:tcBorders>
              <w:left w:val="single" w:sz="8" w:space="0" w:color="000000"/>
              <w:bottom w:val="single" w:sz="8" w:space="0" w:color="000000"/>
              <w:right w:val="single" w:sz="8" w:space="0" w:color="000000"/>
            </w:tcBorders>
            <w:shd w:val="clear" w:color="auto" w:fill="auto"/>
          </w:tcPr>
          <w:p w:rsidR="001A4A23" w:rsidRPr="00B91C99" w:rsidRDefault="00B91C99" w:rsidP="00095C76">
            <w:pPr>
              <w:shd w:val="clear" w:color="auto" w:fill="FFFFFF"/>
              <w:jc w:val="center"/>
            </w:pPr>
            <w:r w:rsidRPr="00B91C99">
              <w:t>12</w:t>
            </w:r>
          </w:p>
        </w:tc>
      </w:tr>
    </w:tbl>
    <w:p w:rsidR="001A4A23" w:rsidRDefault="001A4A23" w:rsidP="001A4A23">
      <w:pPr>
        <w:ind w:firstLine="540"/>
        <w:jc w:val="both"/>
      </w:pPr>
    </w:p>
    <w:p w:rsidR="001A4A23" w:rsidRPr="00625395" w:rsidRDefault="001A4A23" w:rsidP="00625395">
      <w:pPr>
        <w:ind w:firstLine="540"/>
        <w:jc w:val="both"/>
        <w:rPr>
          <w:sz w:val="28"/>
          <w:szCs w:val="28"/>
        </w:rPr>
      </w:pPr>
      <w:r w:rsidRPr="00625395">
        <w:rPr>
          <w:sz w:val="28"/>
          <w:szCs w:val="28"/>
        </w:rPr>
        <w:t xml:space="preserve"> Жилищный фонд </w:t>
      </w:r>
      <w:r w:rsidR="00625395">
        <w:rPr>
          <w:sz w:val="28"/>
          <w:szCs w:val="28"/>
        </w:rPr>
        <w:t>сельского</w:t>
      </w:r>
      <w:r w:rsidRPr="00625395">
        <w:rPr>
          <w:sz w:val="28"/>
          <w:szCs w:val="28"/>
        </w:rPr>
        <w:t xml:space="preserve">  поселения  характеризуется следующими данными: общая площадь жилищного фонда </w:t>
      </w:r>
      <w:r w:rsidRPr="00B91C99">
        <w:rPr>
          <w:sz w:val="28"/>
          <w:szCs w:val="28"/>
        </w:rPr>
        <w:t xml:space="preserve">–  </w:t>
      </w:r>
      <w:r w:rsidR="00B91C99">
        <w:t xml:space="preserve">166797,7 </w:t>
      </w:r>
      <w:r w:rsidRPr="00B91C99">
        <w:rPr>
          <w:sz w:val="28"/>
          <w:szCs w:val="28"/>
        </w:rPr>
        <w:t>тыс. м</w:t>
      </w:r>
      <w:proofErr w:type="gramStart"/>
      <w:r w:rsidRPr="00B91C99">
        <w:rPr>
          <w:sz w:val="28"/>
          <w:szCs w:val="28"/>
          <w:vertAlign w:val="superscript"/>
        </w:rPr>
        <w:t>2</w:t>
      </w:r>
      <w:proofErr w:type="gramEnd"/>
      <w:r w:rsidRPr="00625395">
        <w:rPr>
          <w:sz w:val="28"/>
          <w:szCs w:val="28"/>
        </w:rPr>
        <w:t xml:space="preserve">, обеспеченность жильем </w:t>
      </w:r>
      <w:r w:rsidRPr="00A4183C">
        <w:rPr>
          <w:sz w:val="28"/>
          <w:szCs w:val="28"/>
        </w:rPr>
        <w:t>–   1</w:t>
      </w:r>
      <w:r w:rsidR="00A4183C">
        <w:rPr>
          <w:sz w:val="28"/>
          <w:szCs w:val="28"/>
        </w:rPr>
        <w:t>2</w:t>
      </w:r>
      <w:r w:rsidRPr="00A4183C">
        <w:rPr>
          <w:sz w:val="28"/>
          <w:szCs w:val="28"/>
        </w:rPr>
        <w:t xml:space="preserve"> м</w:t>
      </w:r>
      <w:r w:rsidRPr="00A4183C">
        <w:rPr>
          <w:sz w:val="28"/>
          <w:szCs w:val="28"/>
          <w:vertAlign w:val="superscript"/>
        </w:rPr>
        <w:t>2</w:t>
      </w:r>
      <w:r w:rsidRPr="00625395">
        <w:rPr>
          <w:sz w:val="28"/>
          <w:szCs w:val="28"/>
        </w:rPr>
        <w:t xml:space="preserve"> общей площади на одного жителя. Тем не менее, проблема по обеспечению жильем населения существует.  </w:t>
      </w:r>
    </w:p>
    <w:p w:rsidR="001A4A23" w:rsidRPr="00625395" w:rsidRDefault="001A4A23" w:rsidP="00625395">
      <w:pPr>
        <w:ind w:firstLine="540"/>
        <w:jc w:val="both"/>
        <w:rPr>
          <w:sz w:val="28"/>
          <w:szCs w:val="28"/>
        </w:rPr>
      </w:pPr>
      <w:r w:rsidRPr="00625395">
        <w:rPr>
          <w:sz w:val="28"/>
          <w:szCs w:val="28"/>
        </w:rPr>
        <w:t xml:space="preserve">Жители </w:t>
      </w:r>
      <w:r w:rsidR="00625395">
        <w:rPr>
          <w:sz w:val="28"/>
          <w:szCs w:val="28"/>
        </w:rPr>
        <w:t>сельского</w:t>
      </w:r>
      <w:r w:rsidRPr="00625395">
        <w:rPr>
          <w:sz w:val="28"/>
          <w:szCs w:val="28"/>
        </w:rPr>
        <w:t xml:space="preserve"> поселения  активно участвуют в различных программах по обеспечению жильем: «Жилье молодым семьям»,  «Социальное развитие  села» и т.д. </w:t>
      </w:r>
    </w:p>
    <w:p w:rsidR="001A4A23" w:rsidRPr="00625395" w:rsidRDefault="001A4A23" w:rsidP="00625395">
      <w:pPr>
        <w:ind w:firstLine="540"/>
        <w:jc w:val="both"/>
        <w:rPr>
          <w:sz w:val="28"/>
          <w:szCs w:val="28"/>
        </w:rPr>
      </w:pPr>
      <w:r w:rsidRPr="00625395">
        <w:rPr>
          <w:sz w:val="28"/>
          <w:szCs w:val="28"/>
        </w:rPr>
        <w:t xml:space="preserve">К услугам  </w:t>
      </w:r>
      <w:proofErr w:type="gramStart"/>
      <w:r w:rsidRPr="00625395">
        <w:rPr>
          <w:sz w:val="28"/>
          <w:szCs w:val="28"/>
        </w:rPr>
        <w:t>ЖКХ</w:t>
      </w:r>
      <w:proofErr w:type="gramEnd"/>
      <w:r w:rsidRPr="00625395">
        <w:rPr>
          <w:sz w:val="28"/>
          <w:szCs w:val="28"/>
        </w:rPr>
        <w:t xml:space="preserve"> предоставляемым  в поселении  относится теплоснабжение, водоснабжение, водоотведение населения и вывоз мусора. </w:t>
      </w:r>
    </w:p>
    <w:p w:rsidR="001A4A23" w:rsidRPr="00625395" w:rsidRDefault="001A4A23" w:rsidP="00625395">
      <w:pPr>
        <w:ind w:firstLine="540"/>
        <w:jc w:val="both"/>
        <w:rPr>
          <w:sz w:val="28"/>
          <w:szCs w:val="28"/>
        </w:rPr>
      </w:pPr>
      <w:r w:rsidRPr="00625395">
        <w:rPr>
          <w:sz w:val="28"/>
          <w:szCs w:val="28"/>
        </w:rPr>
        <w:t xml:space="preserve">Развитие среды проживания населения </w:t>
      </w:r>
      <w:r w:rsidR="00625395">
        <w:rPr>
          <w:sz w:val="28"/>
          <w:szCs w:val="28"/>
        </w:rPr>
        <w:t xml:space="preserve">сельского </w:t>
      </w:r>
      <w:r w:rsidRPr="00625395">
        <w:rPr>
          <w:sz w:val="28"/>
          <w:szCs w:val="28"/>
        </w:rPr>
        <w:t xml:space="preserve">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1A4A23" w:rsidRPr="00625395" w:rsidRDefault="001A4A23" w:rsidP="00625395">
      <w:pPr>
        <w:autoSpaceDE w:val="0"/>
        <w:ind w:firstLine="540"/>
        <w:jc w:val="both"/>
        <w:rPr>
          <w:sz w:val="28"/>
          <w:szCs w:val="28"/>
        </w:rPr>
      </w:pPr>
      <w:r w:rsidRPr="00625395">
        <w:rPr>
          <w:sz w:val="28"/>
          <w:szCs w:val="28"/>
        </w:rPr>
        <w:t xml:space="preserve">Поселение не может развиваться без учета состояния и перспектив развития инженерных систем жизнеобеспечения, которые включают в себя </w:t>
      </w:r>
      <w:r w:rsidRPr="00625395">
        <w:rPr>
          <w:sz w:val="28"/>
          <w:szCs w:val="28"/>
        </w:rPr>
        <w:lastRenderedPageBreak/>
        <w:t>такие составные части, как теплоснабжение, газоснабжение, электроснабжение и водоснабжение,  водоотведение.</w:t>
      </w:r>
    </w:p>
    <w:p w:rsidR="001A4A23" w:rsidRPr="00625395" w:rsidRDefault="001A4A23" w:rsidP="001A4A23">
      <w:pPr>
        <w:autoSpaceDE w:val="0"/>
        <w:ind w:firstLine="540"/>
        <w:jc w:val="both"/>
        <w:rPr>
          <w:b/>
          <w:sz w:val="28"/>
          <w:szCs w:val="28"/>
        </w:rPr>
      </w:pPr>
      <w:r w:rsidRPr="00625395">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Pr="009E15D3" w:rsidRDefault="001A4A23" w:rsidP="001A4A23">
      <w:pPr>
        <w:spacing w:before="280" w:after="280"/>
        <w:jc w:val="center"/>
        <w:rPr>
          <w:sz w:val="28"/>
          <w:szCs w:val="28"/>
        </w:rPr>
      </w:pPr>
      <w:r w:rsidRPr="009E15D3">
        <w:rPr>
          <w:b/>
          <w:sz w:val="28"/>
          <w:szCs w:val="28"/>
        </w:rPr>
        <w:t>2.1.8.   Анализ сильных и слабых сторон населения</w:t>
      </w:r>
    </w:p>
    <w:p w:rsidR="001A4A23" w:rsidRPr="009E15D3" w:rsidRDefault="001A4A23" w:rsidP="0036242A">
      <w:pPr>
        <w:pStyle w:val="af1"/>
        <w:ind w:firstLine="567"/>
        <w:jc w:val="both"/>
        <w:rPr>
          <w:b/>
          <w:bCs/>
          <w:sz w:val="28"/>
          <w:szCs w:val="28"/>
        </w:rPr>
      </w:pPr>
      <w:r w:rsidRPr="009E15D3">
        <w:rPr>
          <w:sz w:val="28"/>
          <w:szCs w:val="28"/>
        </w:rPr>
        <w:t xml:space="preserve">Анализ ситуации в поселении сведен в таблицу и </w:t>
      </w:r>
      <w:proofErr w:type="gramStart"/>
      <w:r w:rsidRPr="009E15D3">
        <w:rPr>
          <w:sz w:val="28"/>
          <w:szCs w:val="28"/>
        </w:rPr>
        <w:t xml:space="preserve">выполнен в виде </w:t>
      </w:r>
      <w:r w:rsidRPr="009E15D3">
        <w:rPr>
          <w:sz w:val="28"/>
          <w:szCs w:val="28"/>
          <w:lang w:val="en-US"/>
        </w:rPr>
        <w:t>SWOT</w:t>
      </w:r>
      <w:r w:rsidRPr="009E15D3">
        <w:rPr>
          <w:sz w:val="28"/>
          <w:szCs w:val="28"/>
        </w:rPr>
        <w:t>-анализа проанализированы</w:t>
      </w:r>
      <w:proofErr w:type="gramEnd"/>
      <w:r w:rsidRPr="009E15D3">
        <w:rPr>
          <w:sz w:val="28"/>
          <w:szCs w:val="28"/>
        </w:rPr>
        <w:t xml:space="preserve"> сильные и слабые стороны, возможности и угрозы. </w:t>
      </w:r>
    </w:p>
    <w:p w:rsidR="001A4A23" w:rsidRPr="009E15D3" w:rsidRDefault="001A4A23" w:rsidP="001A4A23">
      <w:pPr>
        <w:pStyle w:val="af1"/>
        <w:jc w:val="center"/>
        <w:rPr>
          <w:b/>
          <w:bCs/>
          <w:sz w:val="28"/>
          <w:szCs w:val="28"/>
        </w:rPr>
      </w:pPr>
      <w:r w:rsidRPr="009E15D3">
        <w:rPr>
          <w:b/>
          <w:bCs/>
          <w:sz w:val="28"/>
          <w:szCs w:val="28"/>
        </w:rPr>
        <w:t>Сильные и слабые стороны</w:t>
      </w:r>
    </w:p>
    <w:tbl>
      <w:tblPr>
        <w:tblW w:w="9611" w:type="dxa"/>
        <w:tblInd w:w="-118" w:type="dxa"/>
        <w:tblLayout w:type="fixed"/>
        <w:tblCellMar>
          <w:left w:w="0" w:type="dxa"/>
          <w:right w:w="0" w:type="dxa"/>
        </w:tblCellMar>
        <w:tblLook w:val="0000" w:firstRow="0" w:lastRow="0" w:firstColumn="0" w:lastColumn="0" w:noHBand="0" w:noVBand="0"/>
      </w:tblPr>
      <w:tblGrid>
        <w:gridCol w:w="3956"/>
        <w:gridCol w:w="5655"/>
      </w:tblGrid>
      <w:tr w:rsidR="001A4A23" w:rsidTr="0036242A">
        <w:tc>
          <w:tcPr>
            <w:tcW w:w="3956" w:type="dxa"/>
            <w:tcBorders>
              <w:top w:val="single" w:sz="8" w:space="0" w:color="000000"/>
              <w:left w:val="single" w:sz="8" w:space="0" w:color="000000"/>
              <w:bottom w:val="single" w:sz="8" w:space="0" w:color="000000"/>
            </w:tcBorders>
            <w:shd w:val="clear" w:color="auto" w:fill="auto"/>
          </w:tcPr>
          <w:p w:rsidR="001A4A23" w:rsidRPr="0036242A" w:rsidRDefault="001A4A23" w:rsidP="0036242A">
            <w:pPr>
              <w:ind w:right="125"/>
              <w:rPr>
                <w:b/>
                <w:bCs/>
                <w:sz w:val="28"/>
                <w:szCs w:val="28"/>
              </w:rPr>
            </w:pPr>
            <w:r w:rsidRPr="0036242A">
              <w:rPr>
                <w:b/>
                <w:bCs/>
                <w:sz w:val="28"/>
                <w:szCs w:val="28"/>
              </w:rPr>
              <w:t xml:space="preserve">Сильные стороны </w:t>
            </w:r>
          </w:p>
        </w:tc>
        <w:tc>
          <w:tcPr>
            <w:tcW w:w="5655" w:type="dxa"/>
            <w:tcBorders>
              <w:top w:val="single" w:sz="8" w:space="0" w:color="000000"/>
              <w:left w:val="single" w:sz="8" w:space="0" w:color="000000"/>
              <w:bottom w:val="single" w:sz="8" w:space="0" w:color="000000"/>
              <w:right w:val="single" w:sz="8" w:space="0" w:color="000000"/>
            </w:tcBorders>
            <w:shd w:val="clear" w:color="auto" w:fill="auto"/>
          </w:tcPr>
          <w:p w:rsidR="001A4A23" w:rsidRPr="0036242A" w:rsidRDefault="001A4A23" w:rsidP="0036242A">
            <w:pPr>
              <w:ind w:right="125"/>
              <w:rPr>
                <w:sz w:val="28"/>
                <w:szCs w:val="28"/>
              </w:rPr>
            </w:pPr>
            <w:r w:rsidRPr="0036242A">
              <w:rPr>
                <w:b/>
                <w:bCs/>
                <w:sz w:val="28"/>
                <w:szCs w:val="28"/>
              </w:rPr>
              <w:t>Слабые стороны</w:t>
            </w:r>
          </w:p>
        </w:tc>
      </w:tr>
      <w:tr w:rsidR="001A4A23" w:rsidTr="0036242A">
        <w:tc>
          <w:tcPr>
            <w:tcW w:w="3956" w:type="dxa"/>
            <w:tcBorders>
              <w:left w:val="single" w:sz="8" w:space="0" w:color="000000"/>
              <w:bottom w:val="single" w:sz="8" w:space="0" w:color="000000"/>
            </w:tcBorders>
            <w:shd w:val="clear" w:color="auto" w:fill="auto"/>
          </w:tcPr>
          <w:p w:rsidR="001A4A23" w:rsidRPr="0036242A" w:rsidRDefault="001A4A23" w:rsidP="0036242A">
            <w:pPr>
              <w:ind w:right="125" w:firstLine="128"/>
              <w:jc w:val="both"/>
              <w:rPr>
                <w:sz w:val="28"/>
                <w:szCs w:val="28"/>
              </w:rPr>
            </w:pPr>
            <w:r w:rsidRPr="0036242A">
              <w:rPr>
                <w:sz w:val="28"/>
                <w:szCs w:val="28"/>
              </w:rPr>
              <w:t>1.Экономически выгодное  расположение по отношению  к  развитой  региональной  автомобильной  и   железнодорожной  транспортной  сети</w:t>
            </w:r>
          </w:p>
          <w:p w:rsidR="0036242A" w:rsidRDefault="0036242A" w:rsidP="0036242A">
            <w:pPr>
              <w:ind w:right="125" w:firstLine="128"/>
              <w:jc w:val="both"/>
              <w:rPr>
                <w:sz w:val="28"/>
                <w:szCs w:val="28"/>
              </w:rPr>
            </w:pPr>
          </w:p>
          <w:p w:rsidR="001A4A23" w:rsidRPr="0036242A" w:rsidRDefault="001A4A23" w:rsidP="0036242A">
            <w:pPr>
              <w:ind w:right="125" w:firstLine="128"/>
              <w:jc w:val="both"/>
              <w:rPr>
                <w:sz w:val="28"/>
                <w:szCs w:val="28"/>
              </w:rPr>
            </w:pPr>
            <w:r w:rsidRPr="0036242A">
              <w:rPr>
                <w:sz w:val="28"/>
                <w:szCs w:val="28"/>
              </w:rPr>
              <w:t>2.Нали</w:t>
            </w:r>
            <w:r w:rsidR="0036242A">
              <w:rPr>
                <w:sz w:val="28"/>
                <w:szCs w:val="28"/>
              </w:rPr>
              <w:t>чие дорог с твердым  покрытием</w:t>
            </w:r>
          </w:p>
          <w:p w:rsidR="001A4A23" w:rsidRPr="0036242A" w:rsidRDefault="001A4A23" w:rsidP="0036242A">
            <w:pPr>
              <w:ind w:right="125" w:firstLine="128"/>
              <w:jc w:val="both"/>
              <w:rPr>
                <w:sz w:val="28"/>
                <w:szCs w:val="28"/>
              </w:rPr>
            </w:pPr>
          </w:p>
          <w:p w:rsidR="0036242A" w:rsidRDefault="0036242A" w:rsidP="0036242A">
            <w:pPr>
              <w:ind w:right="125" w:firstLine="128"/>
              <w:jc w:val="both"/>
              <w:rPr>
                <w:sz w:val="28"/>
                <w:szCs w:val="28"/>
              </w:rPr>
            </w:pPr>
          </w:p>
          <w:p w:rsidR="0036242A" w:rsidRDefault="0036242A" w:rsidP="0036242A">
            <w:pPr>
              <w:ind w:right="125" w:firstLine="128"/>
              <w:jc w:val="both"/>
              <w:rPr>
                <w:sz w:val="28"/>
                <w:szCs w:val="28"/>
              </w:rPr>
            </w:pPr>
          </w:p>
          <w:p w:rsidR="001A4A23" w:rsidRPr="0036242A" w:rsidRDefault="001A4A23" w:rsidP="0036242A">
            <w:pPr>
              <w:ind w:right="125" w:firstLine="128"/>
              <w:jc w:val="both"/>
              <w:rPr>
                <w:sz w:val="28"/>
                <w:szCs w:val="28"/>
              </w:rPr>
            </w:pPr>
            <w:r w:rsidRPr="0036242A">
              <w:rPr>
                <w:sz w:val="28"/>
                <w:szCs w:val="28"/>
              </w:rPr>
              <w:t>3. Сохранена социальная сфера - образовательные, медицинские учреждения, дома культуры.</w:t>
            </w:r>
          </w:p>
          <w:p w:rsidR="0036242A" w:rsidRDefault="0036242A" w:rsidP="0036242A">
            <w:pPr>
              <w:ind w:right="125" w:firstLine="128"/>
              <w:jc w:val="both"/>
              <w:rPr>
                <w:sz w:val="28"/>
                <w:szCs w:val="28"/>
              </w:rPr>
            </w:pPr>
          </w:p>
          <w:p w:rsidR="001A4A23" w:rsidRPr="0036242A" w:rsidRDefault="001A4A23" w:rsidP="0036242A">
            <w:pPr>
              <w:ind w:right="125" w:firstLine="128"/>
              <w:jc w:val="both"/>
              <w:rPr>
                <w:sz w:val="28"/>
                <w:szCs w:val="28"/>
              </w:rPr>
            </w:pPr>
            <w:r w:rsidRPr="0036242A">
              <w:rPr>
                <w:sz w:val="28"/>
                <w:szCs w:val="28"/>
              </w:rPr>
              <w:t>4. Наличие земельных ресурсов для ведения сельскохозяйственного производства, личного подсобного хозяйства.</w:t>
            </w:r>
          </w:p>
          <w:p w:rsidR="0036242A" w:rsidRDefault="0036242A" w:rsidP="0036242A">
            <w:pPr>
              <w:ind w:right="125" w:firstLine="128"/>
              <w:jc w:val="both"/>
              <w:rPr>
                <w:sz w:val="28"/>
                <w:szCs w:val="28"/>
              </w:rPr>
            </w:pPr>
          </w:p>
          <w:p w:rsidR="001A4A23" w:rsidRPr="0036242A" w:rsidRDefault="001A4A23" w:rsidP="0036242A">
            <w:pPr>
              <w:ind w:right="125" w:firstLine="128"/>
              <w:jc w:val="both"/>
              <w:rPr>
                <w:sz w:val="28"/>
                <w:szCs w:val="28"/>
              </w:rPr>
            </w:pPr>
            <w:r w:rsidRPr="0036242A">
              <w:rPr>
                <w:sz w:val="28"/>
                <w:szCs w:val="28"/>
              </w:rPr>
              <w:t xml:space="preserve">5. Наличие предприятий  жилищно-коммунального  хозяйства. </w:t>
            </w:r>
          </w:p>
          <w:p w:rsidR="0036242A" w:rsidRDefault="0036242A" w:rsidP="0036242A">
            <w:pPr>
              <w:ind w:right="125" w:firstLine="128"/>
              <w:jc w:val="both"/>
              <w:rPr>
                <w:sz w:val="28"/>
                <w:szCs w:val="28"/>
              </w:rPr>
            </w:pPr>
          </w:p>
          <w:p w:rsidR="0036242A" w:rsidRDefault="0036242A" w:rsidP="0036242A">
            <w:pPr>
              <w:ind w:right="125" w:firstLine="128"/>
              <w:jc w:val="both"/>
              <w:rPr>
                <w:sz w:val="28"/>
                <w:szCs w:val="28"/>
              </w:rPr>
            </w:pPr>
          </w:p>
          <w:p w:rsidR="001A4A23" w:rsidRPr="0036242A" w:rsidRDefault="001A4A23" w:rsidP="0036242A">
            <w:pPr>
              <w:ind w:right="125" w:firstLine="128"/>
              <w:jc w:val="both"/>
              <w:rPr>
                <w:sz w:val="28"/>
                <w:szCs w:val="28"/>
              </w:rPr>
            </w:pPr>
            <w:r w:rsidRPr="0036242A">
              <w:rPr>
                <w:sz w:val="28"/>
                <w:szCs w:val="28"/>
              </w:rPr>
              <w:t>6. Благоприятная экологическая ситуация.</w:t>
            </w:r>
          </w:p>
          <w:p w:rsidR="0036242A" w:rsidRDefault="0036242A" w:rsidP="0036242A">
            <w:pPr>
              <w:pStyle w:val="report"/>
              <w:spacing w:before="0" w:after="0"/>
              <w:ind w:right="125" w:firstLine="128"/>
              <w:jc w:val="both"/>
              <w:rPr>
                <w:sz w:val="28"/>
                <w:szCs w:val="28"/>
              </w:rPr>
            </w:pPr>
          </w:p>
          <w:p w:rsidR="001A4A23" w:rsidRPr="0036242A" w:rsidRDefault="001A4A23" w:rsidP="0036242A">
            <w:pPr>
              <w:pStyle w:val="report"/>
              <w:spacing w:before="0" w:after="0"/>
              <w:ind w:right="125" w:firstLine="128"/>
              <w:jc w:val="both"/>
              <w:rPr>
                <w:sz w:val="28"/>
                <w:szCs w:val="28"/>
              </w:rPr>
            </w:pPr>
            <w:r w:rsidRPr="0036242A">
              <w:rPr>
                <w:sz w:val="28"/>
                <w:szCs w:val="28"/>
              </w:rPr>
              <w:lastRenderedPageBreak/>
              <w:t>7.Высокий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36242A" w:rsidRDefault="0036242A" w:rsidP="0036242A">
            <w:pPr>
              <w:pStyle w:val="report"/>
              <w:spacing w:before="0" w:after="0"/>
              <w:ind w:right="125" w:firstLine="128"/>
              <w:jc w:val="both"/>
              <w:rPr>
                <w:sz w:val="28"/>
                <w:szCs w:val="28"/>
              </w:rPr>
            </w:pPr>
          </w:p>
          <w:p w:rsidR="001A4A23" w:rsidRPr="0036242A" w:rsidRDefault="001A4A23" w:rsidP="0036242A">
            <w:pPr>
              <w:pStyle w:val="report"/>
              <w:spacing w:before="0" w:after="0"/>
              <w:ind w:right="125" w:firstLine="128"/>
              <w:jc w:val="both"/>
              <w:rPr>
                <w:sz w:val="28"/>
                <w:szCs w:val="28"/>
              </w:rPr>
            </w:pPr>
            <w:r w:rsidRPr="0036242A">
              <w:rPr>
                <w:sz w:val="28"/>
                <w:szCs w:val="28"/>
              </w:rPr>
              <w:t>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1A4A23" w:rsidRPr="0036242A" w:rsidRDefault="001A4A23" w:rsidP="0036242A">
            <w:pPr>
              <w:ind w:right="125"/>
              <w:jc w:val="both"/>
              <w:rPr>
                <w:sz w:val="28"/>
                <w:szCs w:val="28"/>
              </w:rPr>
            </w:pPr>
          </w:p>
        </w:tc>
        <w:tc>
          <w:tcPr>
            <w:tcW w:w="5655" w:type="dxa"/>
            <w:tcBorders>
              <w:left w:val="single" w:sz="8" w:space="0" w:color="000000"/>
              <w:bottom w:val="single" w:sz="8" w:space="0" w:color="000000"/>
              <w:right w:val="single" w:sz="8" w:space="0" w:color="000000"/>
            </w:tcBorders>
            <w:shd w:val="clear" w:color="auto" w:fill="auto"/>
          </w:tcPr>
          <w:p w:rsidR="001A4A23" w:rsidRPr="0036242A" w:rsidRDefault="001A4A23" w:rsidP="0036242A">
            <w:pPr>
              <w:ind w:right="125"/>
              <w:rPr>
                <w:sz w:val="28"/>
                <w:szCs w:val="28"/>
              </w:rPr>
            </w:pPr>
            <w:r w:rsidRPr="0036242A">
              <w:rPr>
                <w:sz w:val="28"/>
                <w:szCs w:val="28"/>
              </w:rPr>
              <w:lastRenderedPageBreak/>
              <w:t xml:space="preserve">1.Удаленность  от   административного центра  </w:t>
            </w:r>
            <w:r w:rsidR="0036242A">
              <w:rPr>
                <w:sz w:val="28"/>
                <w:szCs w:val="28"/>
              </w:rPr>
              <w:t>республики</w:t>
            </w:r>
            <w:r w:rsidRPr="0036242A">
              <w:rPr>
                <w:sz w:val="28"/>
                <w:szCs w:val="28"/>
              </w:rPr>
              <w:t xml:space="preserve"> -</w:t>
            </w:r>
            <w:r w:rsidR="0036242A">
              <w:rPr>
                <w:sz w:val="28"/>
                <w:szCs w:val="28"/>
              </w:rPr>
              <w:t xml:space="preserve"> </w:t>
            </w:r>
            <w:r w:rsidRPr="0036242A">
              <w:rPr>
                <w:sz w:val="28"/>
                <w:szCs w:val="28"/>
              </w:rPr>
              <w:t xml:space="preserve">г. </w:t>
            </w:r>
            <w:r w:rsidR="0036242A">
              <w:rPr>
                <w:sz w:val="28"/>
                <w:szCs w:val="28"/>
              </w:rPr>
              <w:t>Уфа</w:t>
            </w:r>
          </w:p>
          <w:p w:rsidR="0036242A" w:rsidRDefault="001A4A23" w:rsidP="0036242A">
            <w:pPr>
              <w:ind w:right="125"/>
              <w:jc w:val="both"/>
              <w:rPr>
                <w:sz w:val="28"/>
                <w:szCs w:val="28"/>
              </w:rPr>
            </w:pPr>
            <w:r w:rsidRPr="0036242A">
              <w:rPr>
                <w:sz w:val="28"/>
                <w:szCs w:val="28"/>
              </w:rPr>
              <w:t xml:space="preserve"> </w:t>
            </w:r>
          </w:p>
          <w:p w:rsidR="0036242A" w:rsidRDefault="0036242A" w:rsidP="0036242A">
            <w:pPr>
              <w:ind w:right="125"/>
              <w:jc w:val="both"/>
              <w:rPr>
                <w:sz w:val="28"/>
                <w:szCs w:val="28"/>
              </w:rPr>
            </w:pPr>
          </w:p>
          <w:p w:rsidR="0036242A" w:rsidRDefault="0036242A" w:rsidP="0036242A">
            <w:pPr>
              <w:ind w:right="125"/>
              <w:jc w:val="both"/>
              <w:rPr>
                <w:sz w:val="28"/>
                <w:szCs w:val="28"/>
              </w:rPr>
            </w:pPr>
          </w:p>
          <w:p w:rsidR="0036242A" w:rsidRDefault="0036242A" w:rsidP="0036242A">
            <w:pPr>
              <w:ind w:right="125"/>
              <w:jc w:val="both"/>
              <w:rPr>
                <w:sz w:val="28"/>
                <w:szCs w:val="28"/>
              </w:rPr>
            </w:pPr>
          </w:p>
          <w:p w:rsidR="0036242A" w:rsidRDefault="0036242A" w:rsidP="0036242A">
            <w:pPr>
              <w:ind w:right="125"/>
              <w:jc w:val="both"/>
              <w:rPr>
                <w:sz w:val="28"/>
                <w:szCs w:val="28"/>
              </w:rPr>
            </w:pPr>
          </w:p>
          <w:p w:rsidR="001A4A23" w:rsidRPr="0036242A" w:rsidRDefault="001A4A23" w:rsidP="0036242A">
            <w:pPr>
              <w:ind w:right="125"/>
              <w:jc w:val="both"/>
              <w:rPr>
                <w:sz w:val="28"/>
                <w:szCs w:val="28"/>
              </w:rPr>
            </w:pPr>
            <w:r w:rsidRPr="0036242A">
              <w:rPr>
                <w:sz w:val="28"/>
                <w:szCs w:val="28"/>
              </w:rPr>
              <w:t>2. Неудовлетворительное  состояние  внутри-поселковых дорог с  асфальтобетонным и с твердым  покрытием.</w:t>
            </w:r>
          </w:p>
          <w:p w:rsidR="0036242A" w:rsidRDefault="0036242A" w:rsidP="0036242A">
            <w:pPr>
              <w:ind w:right="125"/>
              <w:jc w:val="both"/>
              <w:rPr>
                <w:sz w:val="28"/>
                <w:szCs w:val="28"/>
              </w:rPr>
            </w:pPr>
          </w:p>
          <w:p w:rsidR="0036242A" w:rsidRDefault="0036242A" w:rsidP="0036242A">
            <w:pPr>
              <w:ind w:right="125"/>
              <w:jc w:val="both"/>
              <w:rPr>
                <w:sz w:val="28"/>
                <w:szCs w:val="28"/>
              </w:rPr>
            </w:pPr>
          </w:p>
          <w:p w:rsidR="001A4A23" w:rsidRPr="0036242A" w:rsidRDefault="001A4A23" w:rsidP="0036242A">
            <w:pPr>
              <w:ind w:right="125"/>
              <w:jc w:val="both"/>
              <w:rPr>
                <w:sz w:val="28"/>
                <w:szCs w:val="28"/>
              </w:rPr>
            </w:pPr>
            <w:r w:rsidRPr="0036242A">
              <w:rPr>
                <w:sz w:val="28"/>
                <w:szCs w:val="28"/>
              </w:rPr>
              <w:t>3.Неблагоприятная демографическая ситуация: высокий уровень естественной убыли, старение населения, отток молодёжи из поселения.</w:t>
            </w:r>
          </w:p>
          <w:p w:rsidR="0036242A" w:rsidRDefault="0036242A" w:rsidP="0036242A">
            <w:pPr>
              <w:ind w:right="125"/>
              <w:rPr>
                <w:sz w:val="28"/>
                <w:szCs w:val="28"/>
              </w:rPr>
            </w:pPr>
          </w:p>
          <w:p w:rsidR="001A4A23" w:rsidRPr="0036242A" w:rsidRDefault="001A4A23" w:rsidP="0036242A">
            <w:pPr>
              <w:ind w:right="125"/>
              <w:jc w:val="both"/>
              <w:rPr>
                <w:sz w:val="28"/>
                <w:szCs w:val="28"/>
              </w:rPr>
            </w:pPr>
            <w:r w:rsidRPr="0036242A">
              <w:rPr>
                <w:sz w:val="28"/>
                <w:szCs w:val="28"/>
              </w:rPr>
              <w:t xml:space="preserve">4. Недостаточно  развитая   рыночная  инфраструктура. </w:t>
            </w:r>
          </w:p>
          <w:p w:rsidR="0036242A" w:rsidRDefault="0036242A" w:rsidP="0036242A">
            <w:pPr>
              <w:ind w:right="125"/>
              <w:jc w:val="both"/>
              <w:rPr>
                <w:sz w:val="28"/>
                <w:szCs w:val="28"/>
              </w:rPr>
            </w:pPr>
          </w:p>
          <w:p w:rsidR="0036242A" w:rsidRDefault="0036242A" w:rsidP="0036242A">
            <w:pPr>
              <w:ind w:right="125"/>
              <w:jc w:val="both"/>
              <w:rPr>
                <w:sz w:val="28"/>
                <w:szCs w:val="28"/>
              </w:rPr>
            </w:pPr>
          </w:p>
          <w:p w:rsidR="0036242A" w:rsidRDefault="0036242A" w:rsidP="0036242A">
            <w:pPr>
              <w:ind w:right="125"/>
              <w:jc w:val="both"/>
              <w:rPr>
                <w:sz w:val="28"/>
                <w:szCs w:val="28"/>
              </w:rPr>
            </w:pPr>
          </w:p>
          <w:p w:rsidR="0036242A" w:rsidRDefault="0036242A" w:rsidP="0036242A">
            <w:pPr>
              <w:ind w:right="125"/>
              <w:jc w:val="both"/>
              <w:rPr>
                <w:sz w:val="28"/>
                <w:szCs w:val="28"/>
              </w:rPr>
            </w:pPr>
          </w:p>
          <w:p w:rsidR="001A4A23" w:rsidRPr="0036242A" w:rsidRDefault="001A4A23" w:rsidP="0036242A">
            <w:pPr>
              <w:ind w:right="125"/>
              <w:jc w:val="both"/>
              <w:rPr>
                <w:sz w:val="28"/>
                <w:szCs w:val="28"/>
              </w:rPr>
            </w:pPr>
            <w:r w:rsidRPr="0036242A">
              <w:rPr>
                <w:sz w:val="28"/>
                <w:szCs w:val="28"/>
              </w:rPr>
              <w:t xml:space="preserve">5.Изношенные коммунальные сети, требующие срочного  ремонта    или  частичной замены (водоводы,  канализация,  теплотрассы). </w:t>
            </w:r>
          </w:p>
          <w:p w:rsidR="0036242A" w:rsidRDefault="0036242A" w:rsidP="0036242A">
            <w:pPr>
              <w:ind w:right="125"/>
              <w:rPr>
                <w:sz w:val="28"/>
                <w:szCs w:val="28"/>
              </w:rPr>
            </w:pPr>
          </w:p>
          <w:p w:rsidR="001A4A23" w:rsidRPr="0036242A" w:rsidRDefault="001A4A23" w:rsidP="0036242A">
            <w:pPr>
              <w:ind w:right="125"/>
              <w:rPr>
                <w:sz w:val="28"/>
                <w:szCs w:val="28"/>
              </w:rPr>
            </w:pPr>
            <w:r w:rsidRPr="0036242A">
              <w:rPr>
                <w:sz w:val="28"/>
                <w:szCs w:val="28"/>
              </w:rPr>
              <w:t>6. Недостаточно рабочих мест, высокая безработица.</w:t>
            </w:r>
          </w:p>
          <w:p w:rsidR="0036242A" w:rsidRDefault="0036242A" w:rsidP="0036242A">
            <w:pPr>
              <w:ind w:right="125"/>
              <w:jc w:val="both"/>
              <w:rPr>
                <w:sz w:val="28"/>
                <w:szCs w:val="28"/>
              </w:rPr>
            </w:pPr>
          </w:p>
          <w:p w:rsidR="001A4A23" w:rsidRPr="0036242A" w:rsidRDefault="001A4A23" w:rsidP="0036242A">
            <w:pPr>
              <w:ind w:right="125"/>
              <w:jc w:val="both"/>
              <w:rPr>
                <w:sz w:val="28"/>
                <w:szCs w:val="28"/>
              </w:rPr>
            </w:pPr>
            <w:r w:rsidRPr="0036242A">
              <w:rPr>
                <w:sz w:val="28"/>
                <w:szCs w:val="28"/>
              </w:rPr>
              <w:lastRenderedPageBreak/>
              <w:t>7. Недостаточная доходная база бюджета поселения (</w:t>
            </w:r>
            <w:proofErr w:type="gramStart"/>
            <w:r w:rsidRPr="0036242A">
              <w:rPr>
                <w:sz w:val="28"/>
                <w:szCs w:val="28"/>
              </w:rPr>
              <w:t>недостаточный</w:t>
            </w:r>
            <w:proofErr w:type="gramEnd"/>
            <w:r w:rsidRPr="0036242A">
              <w:rPr>
                <w:sz w:val="28"/>
                <w:szCs w:val="28"/>
              </w:rPr>
              <w:t xml:space="preserve"> % населения, имеющие оформленные паспорта на имущество в котором они проживают). </w:t>
            </w:r>
          </w:p>
          <w:p w:rsidR="0036242A" w:rsidRDefault="0036242A" w:rsidP="0036242A">
            <w:pPr>
              <w:ind w:right="125"/>
              <w:rPr>
                <w:sz w:val="28"/>
                <w:szCs w:val="28"/>
              </w:rPr>
            </w:pPr>
          </w:p>
          <w:p w:rsidR="0036242A" w:rsidRDefault="0036242A" w:rsidP="0036242A">
            <w:pPr>
              <w:ind w:right="125"/>
              <w:rPr>
                <w:sz w:val="28"/>
                <w:szCs w:val="28"/>
              </w:rPr>
            </w:pPr>
          </w:p>
          <w:p w:rsidR="0036242A" w:rsidRDefault="0036242A" w:rsidP="0036242A">
            <w:pPr>
              <w:ind w:right="125"/>
              <w:rPr>
                <w:sz w:val="28"/>
                <w:szCs w:val="28"/>
              </w:rPr>
            </w:pPr>
          </w:p>
          <w:p w:rsidR="0036242A" w:rsidRDefault="0036242A" w:rsidP="0036242A">
            <w:pPr>
              <w:ind w:right="125"/>
              <w:rPr>
                <w:sz w:val="28"/>
                <w:szCs w:val="28"/>
              </w:rPr>
            </w:pPr>
          </w:p>
          <w:p w:rsidR="001A4A23" w:rsidRPr="0036242A" w:rsidRDefault="001A4A23" w:rsidP="0036242A">
            <w:pPr>
              <w:ind w:right="125"/>
              <w:jc w:val="both"/>
              <w:rPr>
                <w:sz w:val="28"/>
                <w:szCs w:val="28"/>
              </w:rPr>
            </w:pPr>
            <w:r w:rsidRPr="0036242A">
              <w:rPr>
                <w:sz w:val="28"/>
                <w:szCs w:val="28"/>
              </w:rPr>
              <w:t>8. Низкий уровень заработной платы (ниже прожиточного ми</w:t>
            </w:r>
            <w:r w:rsidR="0036242A">
              <w:rPr>
                <w:sz w:val="28"/>
                <w:szCs w:val="28"/>
              </w:rPr>
              <w:t>нимума) нерегулярная её выплата</w:t>
            </w:r>
            <w:r w:rsidRPr="0036242A">
              <w:rPr>
                <w:sz w:val="28"/>
                <w:szCs w:val="28"/>
              </w:rPr>
              <w:t xml:space="preserve">. </w:t>
            </w:r>
          </w:p>
          <w:p w:rsidR="0036242A" w:rsidRDefault="0036242A" w:rsidP="0036242A">
            <w:pPr>
              <w:ind w:right="125"/>
              <w:jc w:val="both"/>
              <w:rPr>
                <w:sz w:val="28"/>
                <w:szCs w:val="28"/>
              </w:rPr>
            </w:pPr>
          </w:p>
          <w:p w:rsidR="0036242A" w:rsidRDefault="0036242A" w:rsidP="0036242A">
            <w:pPr>
              <w:ind w:right="125"/>
              <w:jc w:val="both"/>
              <w:rPr>
                <w:sz w:val="28"/>
                <w:szCs w:val="28"/>
              </w:rPr>
            </w:pPr>
          </w:p>
          <w:p w:rsidR="0036242A" w:rsidRDefault="0036242A" w:rsidP="0036242A">
            <w:pPr>
              <w:ind w:right="125"/>
              <w:jc w:val="both"/>
              <w:rPr>
                <w:sz w:val="28"/>
                <w:szCs w:val="28"/>
              </w:rPr>
            </w:pPr>
          </w:p>
          <w:p w:rsidR="0036242A" w:rsidRDefault="0036242A" w:rsidP="0036242A">
            <w:pPr>
              <w:ind w:right="125"/>
              <w:jc w:val="both"/>
              <w:rPr>
                <w:sz w:val="28"/>
                <w:szCs w:val="28"/>
              </w:rPr>
            </w:pPr>
          </w:p>
          <w:p w:rsidR="001A4A23" w:rsidRPr="0036242A" w:rsidRDefault="001A4A23" w:rsidP="0036242A">
            <w:pPr>
              <w:ind w:right="125"/>
              <w:jc w:val="both"/>
              <w:rPr>
                <w:sz w:val="28"/>
                <w:szCs w:val="28"/>
              </w:rPr>
            </w:pPr>
            <w:r w:rsidRPr="0036242A">
              <w:rPr>
                <w:sz w:val="28"/>
                <w:szCs w:val="28"/>
              </w:rPr>
              <w:t>9. У предпринимателей  зачастую отсутствие трудовых договоров с работниками.</w:t>
            </w:r>
          </w:p>
          <w:p w:rsidR="001A4A23" w:rsidRPr="0036242A" w:rsidRDefault="0036242A" w:rsidP="0036242A">
            <w:pPr>
              <w:ind w:right="125"/>
              <w:jc w:val="both"/>
              <w:rPr>
                <w:sz w:val="28"/>
                <w:szCs w:val="28"/>
              </w:rPr>
            </w:pPr>
            <w:r>
              <w:rPr>
                <w:sz w:val="28"/>
                <w:szCs w:val="28"/>
              </w:rPr>
              <w:t xml:space="preserve">10. </w:t>
            </w:r>
            <w:r w:rsidR="001A4A23" w:rsidRPr="0036242A">
              <w:rPr>
                <w:sz w:val="28"/>
                <w:szCs w:val="28"/>
              </w:rPr>
              <w:t>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1A4A23" w:rsidRPr="0036242A" w:rsidRDefault="001A4A23" w:rsidP="0036242A">
            <w:pPr>
              <w:ind w:right="125"/>
              <w:jc w:val="both"/>
              <w:rPr>
                <w:sz w:val="28"/>
                <w:szCs w:val="28"/>
              </w:rPr>
            </w:pPr>
            <w:r w:rsidRPr="0036242A">
              <w:rPr>
                <w:sz w:val="28"/>
                <w:szCs w:val="28"/>
              </w:rPr>
              <w:t>11. Низкая  покупательная  способность  населения.</w:t>
            </w:r>
          </w:p>
          <w:p w:rsidR="001A4A23" w:rsidRPr="0036242A" w:rsidRDefault="001A4A23" w:rsidP="0036242A">
            <w:pPr>
              <w:ind w:right="125"/>
              <w:jc w:val="both"/>
              <w:rPr>
                <w:sz w:val="28"/>
                <w:szCs w:val="28"/>
              </w:rPr>
            </w:pPr>
            <w:r w:rsidRPr="0036242A">
              <w:rPr>
                <w:sz w:val="28"/>
                <w:szCs w:val="28"/>
              </w:rPr>
              <w:t>12. Недостаток квалифицированных медицинских  работников, а именно   врачей.</w:t>
            </w:r>
          </w:p>
          <w:p w:rsidR="001A4A23" w:rsidRPr="0036242A" w:rsidRDefault="001A4A23" w:rsidP="0036242A">
            <w:pPr>
              <w:ind w:right="125"/>
              <w:jc w:val="both"/>
              <w:rPr>
                <w:sz w:val="28"/>
                <w:szCs w:val="28"/>
              </w:rPr>
            </w:pPr>
            <w:r w:rsidRPr="0036242A">
              <w:rPr>
                <w:sz w:val="28"/>
                <w:szCs w:val="28"/>
              </w:rPr>
              <w:t>1</w:t>
            </w:r>
            <w:r w:rsidR="0036242A">
              <w:rPr>
                <w:sz w:val="28"/>
                <w:szCs w:val="28"/>
              </w:rPr>
              <w:t>3</w:t>
            </w:r>
            <w:r w:rsidRPr="0036242A">
              <w:rPr>
                <w:sz w:val="28"/>
                <w:szCs w:val="28"/>
              </w:rPr>
              <w:t>. Недостаток педагогических кадров и их старение в школах поселения.</w:t>
            </w:r>
          </w:p>
          <w:p w:rsidR="001A4A23" w:rsidRPr="0036242A" w:rsidRDefault="001A4A23" w:rsidP="0036242A">
            <w:pPr>
              <w:ind w:right="125"/>
              <w:jc w:val="both"/>
              <w:rPr>
                <w:sz w:val="28"/>
                <w:szCs w:val="28"/>
              </w:rPr>
            </w:pPr>
            <w:r w:rsidRPr="0036242A">
              <w:rPr>
                <w:sz w:val="28"/>
                <w:szCs w:val="28"/>
              </w:rPr>
              <w:t>1</w:t>
            </w:r>
            <w:r w:rsidR="0036242A">
              <w:rPr>
                <w:sz w:val="28"/>
                <w:szCs w:val="28"/>
              </w:rPr>
              <w:t>4</w:t>
            </w:r>
            <w:r w:rsidRPr="0036242A">
              <w:rPr>
                <w:sz w:val="28"/>
                <w:szCs w:val="28"/>
              </w:rPr>
              <w:t xml:space="preserve">. Недостаточный уровень предоставления образовательных услуг. </w:t>
            </w:r>
          </w:p>
          <w:p w:rsidR="001A4A23" w:rsidRPr="0036242A" w:rsidRDefault="001A4A23" w:rsidP="0036242A">
            <w:pPr>
              <w:ind w:right="125"/>
              <w:jc w:val="both"/>
              <w:rPr>
                <w:sz w:val="28"/>
                <w:szCs w:val="28"/>
              </w:rPr>
            </w:pPr>
            <w:r w:rsidRPr="0036242A">
              <w:rPr>
                <w:sz w:val="28"/>
                <w:szCs w:val="28"/>
              </w:rPr>
              <w:t>1</w:t>
            </w:r>
            <w:r w:rsidR="0036242A">
              <w:rPr>
                <w:sz w:val="28"/>
                <w:szCs w:val="28"/>
              </w:rPr>
              <w:t>5</w:t>
            </w:r>
            <w:r w:rsidRPr="0036242A">
              <w:rPr>
                <w:sz w:val="28"/>
                <w:szCs w:val="28"/>
              </w:rPr>
              <w:t>. Отсутствие системы бытового обслуживания на территории поселения;</w:t>
            </w:r>
          </w:p>
          <w:p w:rsidR="001A4A23" w:rsidRPr="0036242A" w:rsidRDefault="001A4A23" w:rsidP="0036242A">
            <w:pPr>
              <w:ind w:right="125"/>
              <w:jc w:val="both"/>
              <w:rPr>
                <w:sz w:val="28"/>
                <w:szCs w:val="28"/>
              </w:rPr>
            </w:pPr>
            <w:r w:rsidRPr="0036242A">
              <w:rPr>
                <w:sz w:val="28"/>
                <w:szCs w:val="28"/>
              </w:rPr>
              <w:t>1</w:t>
            </w:r>
            <w:r w:rsidR="0036242A">
              <w:rPr>
                <w:sz w:val="28"/>
                <w:szCs w:val="28"/>
              </w:rPr>
              <w:t>6</w:t>
            </w:r>
            <w:r w:rsidRPr="0036242A">
              <w:rPr>
                <w:sz w:val="28"/>
                <w:szCs w:val="28"/>
              </w:rPr>
              <w:t xml:space="preserve">. Недостаточно развитая  материальная база  для развития физкультуры и спорта, слабое финансирование этой сферы; </w:t>
            </w:r>
          </w:p>
          <w:p w:rsidR="001A4A23" w:rsidRPr="0036242A" w:rsidRDefault="001A4A23" w:rsidP="0036242A">
            <w:pPr>
              <w:ind w:right="125"/>
              <w:jc w:val="both"/>
              <w:rPr>
                <w:sz w:val="28"/>
                <w:szCs w:val="28"/>
              </w:rPr>
            </w:pPr>
            <w:r w:rsidRPr="0036242A">
              <w:rPr>
                <w:sz w:val="28"/>
                <w:szCs w:val="28"/>
              </w:rPr>
              <w:t>1</w:t>
            </w:r>
            <w:r w:rsidR="0036242A">
              <w:rPr>
                <w:sz w:val="28"/>
                <w:szCs w:val="28"/>
              </w:rPr>
              <w:t>7</w:t>
            </w:r>
            <w:r w:rsidRPr="0036242A">
              <w:rPr>
                <w:sz w:val="28"/>
                <w:szCs w:val="28"/>
              </w:rPr>
              <w:t>. Недостаток   доступного    жилья.</w:t>
            </w:r>
          </w:p>
          <w:p w:rsidR="001A4A23" w:rsidRPr="0036242A" w:rsidRDefault="001A4A23" w:rsidP="0036242A">
            <w:pPr>
              <w:autoSpaceDE w:val="0"/>
              <w:ind w:left="9" w:right="125"/>
              <w:jc w:val="both"/>
              <w:rPr>
                <w:sz w:val="28"/>
                <w:szCs w:val="28"/>
              </w:rPr>
            </w:pPr>
            <w:r w:rsidRPr="0036242A">
              <w:rPr>
                <w:sz w:val="28"/>
                <w:szCs w:val="28"/>
              </w:rPr>
              <w:t>1</w:t>
            </w:r>
            <w:r w:rsidR="0036242A">
              <w:rPr>
                <w:sz w:val="28"/>
                <w:szCs w:val="28"/>
              </w:rPr>
              <w:t>8</w:t>
            </w:r>
            <w:r w:rsidRPr="0036242A">
              <w:rPr>
                <w:sz w:val="28"/>
                <w:szCs w:val="28"/>
              </w:rPr>
              <w:t>. Отсутствие инвестиционной привлекательности предприятий находящихся в поселении.</w:t>
            </w:r>
          </w:p>
          <w:p w:rsidR="001A4A23" w:rsidRPr="0036242A" w:rsidRDefault="0036242A" w:rsidP="0036242A">
            <w:pPr>
              <w:autoSpaceDE w:val="0"/>
              <w:ind w:left="9" w:right="125"/>
              <w:jc w:val="both"/>
              <w:rPr>
                <w:sz w:val="28"/>
                <w:szCs w:val="28"/>
              </w:rPr>
            </w:pPr>
            <w:r>
              <w:rPr>
                <w:sz w:val="28"/>
                <w:szCs w:val="28"/>
              </w:rPr>
              <w:t>19</w:t>
            </w:r>
            <w:r w:rsidR="001A4A23" w:rsidRPr="0036242A">
              <w:rPr>
                <w:sz w:val="28"/>
                <w:szCs w:val="28"/>
              </w:rPr>
              <w:t>.   Повышение аварийности в жилищно-коммунальной сфере поселения.</w:t>
            </w:r>
          </w:p>
          <w:p w:rsidR="001A4A23" w:rsidRPr="0036242A" w:rsidRDefault="001A4A23" w:rsidP="0036242A">
            <w:pPr>
              <w:ind w:right="125"/>
              <w:jc w:val="both"/>
              <w:rPr>
                <w:sz w:val="28"/>
                <w:szCs w:val="28"/>
              </w:rPr>
            </w:pPr>
            <w:r w:rsidRPr="0036242A">
              <w:rPr>
                <w:sz w:val="28"/>
                <w:szCs w:val="28"/>
              </w:rPr>
              <w:t>2</w:t>
            </w:r>
            <w:r w:rsidR="0036242A">
              <w:rPr>
                <w:sz w:val="28"/>
                <w:szCs w:val="28"/>
              </w:rPr>
              <w:t>0</w:t>
            </w:r>
            <w:r w:rsidRPr="0036242A">
              <w:rPr>
                <w:sz w:val="28"/>
                <w:szCs w:val="28"/>
              </w:rPr>
              <w:t>. Снижение объемов продукции в личных подсобных хозяйствах.</w:t>
            </w:r>
          </w:p>
        </w:tc>
      </w:tr>
    </w:tbl>
    <w:p w:rsidR="001A4A23" w:rsidRDefault="001A4A23" w:rsidP="001A4A23">
      <w:pPr>
        <w:pStyle w:val="report"/>
        <w:spacing w:before="0" w:after="0"/>
        <w:ind w:firstLine="540"/>
        <w:jc w:val="both"/>
      </w:pPr>
    </w:p>
    <w:p w:rsidR="001A4A23" w:rsidRPr="0036242A" w:rsidRDefault="001A4A23" w:rsidP="0036242A">
      <w:pPr>
        <w:pStyle w:val="report"/>
        <w:spacing w:before="0" w:after="0"/>
        <w:ind w:firstLine="540"/>
        <w:jc w:val="both"/>
        <w:rPr>
          <w:sz w:val="28"/>
          <w:szCs w:val="28"/>
        </w:rPr>
      </w:pPr>
      <w:r w:rsidRPr="0036242A">
        <w:rPr>
          <w:sz w:val="28"/>
          <w:szCs w:val="28"/>
        </w:rPr>
        <w:t xml:space="preserve">Проведенный анализ показывает, что как сильные, так и слабые стороны </w:t>
      </w:r>
      <w:r w:rsidR="0036242A">
        <w:rPr>
          <w:sz w:val="28"/>
          <w:szCs w:val="28"/>
        </w:rPr>
        <w:t>сельского</w:t>
      </w:r>
      <w:r w:rsidRPr="0036242A">
        <w:rPr>
          <w:sz w:val="28"/>
          <w:szCs w:val="28"/>
        </w:rPr>
        <w:t xml:space="preserve"> поселения  его географическим (транспортным) положением по отношению к </w:t>
      </w:r>
      <w:r w:rsidR="0036242A">
        <w:rPr>
          <w:sz w:val="28"/>
          <w:szCs w:val="28"/>
        </w:rPr>
        <w:t>республиканскому</w:t>
      </w:r>
      <w:r w:rsidRPr="0036242A">
        <w:rPr>
          <w:sz w:val="28"/>
          <w:szCs w:val="28"/>
        </w:rPr>
        <w:t xml:space="preserve">  центру  и  крупным   городам. </w:t>
      </w:r>
    </w:p>
    <w:p w:rsidR="001A4A23" w:rsidRPr="0036242A" w:rsidRDefault="001A4A23" w:rsidP="0036242A">
      <w:pPr>
        <w:pStyle w:val="report"/>
        <w:spacing w:before="0" w:after="0"/>
        <w:ind w:firstLine="540"/>
        <w:jc w:val="both"/>
        <w:rPr>
          <w:sz w:val="28"/>
          <w:szCs w:val="28"/>
        </w:rPr>
      </w:pPr>
      <w:r w:rsidRPr="0036242A">
        <w:rPr>
          <w:sz w:val="28"/>
          <w:szCs w:val="28"/>
        </w:rPr>
        <w:t xml:space="preserve">Экономический потенциал поселения значителен, но в настоящее время слабо задействован, особенно в части, развития предпринимательства, </w:t>
      </w:r>
      <w:r w:rsidRPr="0036242A">
        <w:rPr>
          <w:sz w:val="28"/>
          <w:szCs w:val="28"/>
        </w:rPr>
        <w:lastRenderedPageBreak/>
        <w:t>переработка сельхоз продукции, развития услуг населению, развития личных подсобных хозяйств.</w:t>
      </w:r>
    </w:p>
    <w:p w:rsidR="001A4A23" w:rsidRPr="0036242A" w:rsidRDefault="001A4A23" w:rsidP="0036242A">
      <w:pPr>
        <w:pStyle w:val="report"/>
        <w:spacing w:before="0" w:after="0"/>
        <w:ind w:firstLine="540"/>
        <w:jc w:val="both"/>
        <w:rPr>
          <w:sz w:val="28"/>
          <w:szCs w:val="28"/>
        </w:rPr>
      </w:pPr>
      <w:r w:rsidRPr="0036242A">
        <w:rPr>
          <w:sz w:val="28"/>
          <w:szCs w:val="28"/>
        </w:rPr>
        <w:t>Базовый ресурсный потенциал территории (природно-ресурсный, экономико-географический, демографический) не получает должного развития.</w:t>
      </w:r>
    </w:p>
    <w:p w:rsidR="001A4A23" w:rsidRPr="0036242A" w:rsidRDefault="001A4A23" w:rsidP="0036242A">
      <w:pPr>
        <w:pStyle w:val="report"/>
        <w:spacing w:before="0" w:after="0"/>
        <w:ind w:firstLine="540"/>
        <w:jc w:val="both"/>
        <w:rPr>
          <w:sz w:val="28"/>
          <w:szCs w:val="28"/>
        </w:rPr>
      </w:pPr>
      <w:r w:rsidRPr="0036242A">
        <w:rPr>
          <w:sz w:val="28"/>
          <w:szCs w:val="28"/>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1A4A23" w:rsidRPr="0036242A" w:rsidRDefault="001A4A23" w:rsidP="0036242A">
      <w:pPr>
        <w:autoSpaceDE w:val="0"/>
        <w:ind w:left="9" w:firstLine="540"/>
        <w:jc w:val="both"/>
        <w:rPr>
          <w:sz w:val="28"/>
          <w:szCs w:val="28"/>
        </w:rPr>
      </w:pPr>
      <w:r w:rsidRPr="0036242A">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1A4A23" w:rsidRPr="0036242A" w:rsidRDefault="001A4A23" w:rsidP="0036242A">
      <w:pPr>
        <w:autoSpaceDE w:val="0"/>
        <w:ind w:left="9" w:firstLine="540"/>
        <w:jc w:val="both"/>
        <w:rPr>
          <w:sz w:val="28"/>
          <w:szCs w:val="28"/>
        </w:rPr>
      </w:pPr>
      <w:r w:rsidRPr="0036242A">
        <w:rPr>
          <w:sz w:val="28"/>
          <w:szCs w:val="28"/>
        </w:rPr>
        <w:t>Старение объектов образования, культуры, спорта и их материальной базы, слабое обновление из-за  отсутствия финансирования.</w:t>
      </w:r>
    </w:p>
    <w:p w:rsidR="001A4A23" w:rsidRPr="0036242A" w:rsidRDefault="001A4A23" w:rsidP="0036242A">
      <w:pPr>
        <w:ind w:firstLine="540"/>
        <w:jc w:val="both"/>
        <w:rPr>
          <w:sz w:val="28"/>
          <w:szCs w:val="28"/>
        </w:rPr>
      </w:pPr>
      <w:r w:rsidRPr="0036242A">
        <w:rPr>
          <w:sz w:val="28"/>
          <w:szCs w:val="28"/>
        </w:rPr>
        <w:t>Проанализировав вышеперечисленные отправные рубежи необходимо  сделать вывод:</w:t>
      </w:r>
    </w:p>
    <w:p w:rsidR="001A4A23" w:rsidRPr="0036242A" w:rsidRDefault="001A4A23" w:rsidP="0036242A">
      <w:pPr>
        <w:autoSpaceDE w:val="0"/>
        <w:ind w:firstLine="540"/>
        <w:jc w:val="both"/>
        <w:rPr>
          <w:sz w:val="28"/>
          <w:szCs w:val="28"/>
        </w:rPr>
      </w:pPr>
      <w:r w:rsidRPr="0036242A">
        <w:rPr>
          <w:sz w:val="28"/>
          <w:szCs w:val="28"/>
        </w:rPr>
        <w:t xml:space="preserve">В обобщенном виде главной целью Программы развития  социальной   инфраструктуры  </w:t>
      </w:r>
      <w:r w:rsidR="0036242A">
        <w:rPr>
          <w:sz w:val="28"/>
          <w:szCs w:val="28"/>
        </w:rPr>
        <w:t>сельского</w:t>
      </w:r>
      <w:r w:rsidRPr="0036242A">
        <w:rPr>
          <w:sz w:val="28"/>
          <w:szCs w:val="28"/>
        </w:rPr>
        <w:t xml:space="preserve"> поселения </w:t>
      </w:r>
      <w:r w:rsidR="0036242A">
        <w:rPr>
          <w:sz w:val="28"/>
          <w:szCs w:val="28"/>
        </w:rPr>
        <w:t xml:space="preserve">Шаранский сельсовет муниципального района Шаранский район Республики Башкортостан </w:t>
      </w:r>
      <w:r w:rsidRPr="0036242A">
        <w:rPr>
          <w:sz w:val="28"/>
          <w:szCs w:val="28"/>
        </w:rPr>
        <w:t xml:space="preserve"> на 2016-2026 гг. является устойчивое повышение качества жизни нынешних и будущих поколений жителей и благополучие развития  </w:t>
      </w:r>
      <w:r w:rsidR="0036242A">
        <w:rPr>
          <w:sz w:val="28"/>
          <w:szCs w:val="28"/>
        </w:rPr>
        <w:t>сельского</w:t>
      </w:r>
      <w:r w:rsidRPr="0036242A">
        <w:rPr>
          <w:sz w:val="28"/>
          <w:szCs w:val="28"/>
        </w:rPr>
        <w:t xml:space="preserve">   поселения  через устойчивое развитие территории в социальной и экономической сфере. </w:t>
      </w:r>
    </w:p>
    <w:p w:rsidR="001A4A23" w:rsidRPr="0036242A" w:rsidRDefault="001A4A23" w:rsidP="0036242A">
      <w:pPr>
        <w:autoSpaceDE w:val="0"/>
        <w:ind w:firstLine="540"/>
        <w:jc w:val="both"/>
        <w:rPr>
          <w:sz w:val="28"/>
          <w:szCs w:val="28"/>
        </w:rPr>
      </w:pPr>
      <w:r w:rsidRPr="0036242A">
        <w:rPr>
          <w:sz w:val="28"/>
          <w:szCs w:val="28"/>
        </w:rPr>
        <w:t>Для достижения поставленных целей в среднесрочной перспективе необходимо решить следующие задачи:</w:t>
      </w:r>
    </w:p>
    <w:p w:rsidR="001A4A23" w:rsidRPr="0036242A" w:rsidRDefault="001A4A23" w:rsidP="0036242A">
      <w:pPr>
        <w:autoSpaceDE w:val="0"/>
        <w:ind w:firstLine="540"/>
        <w:jc w:val="both"/>
        <w:rPr>
          <w:sz w:val="28"/>
          <w:szCs w:val="28"/>
        </w:rPr>
      </w:pPr>
      <w:r w:rsidRPr="0036242A">
        <w:rPr>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1A4A23" w:rsidRPr="0036242A" w:rsidRDefault="001A4A23" w:rsidP="0036242A">
      <w:pPr>
        <w:autoSpaceDE w:val="0"/>
        <w:ind w:firstLine="540"/>
        <w:jc w:val="both"/>
        <w:rPr>
          <w:sz w:val="28"/>
          <w:szCs w:val="28"/>
        </w:rPr>
      </w:pPr>
      <w:r w:rsidRPr="0036242A">
        <w:rPr>
          <w:sz w:val="28"/>
          <w:szCs w:val="28"/>
        </w:rPr>
        <w:t>2. развить и расширить сферу информационно-консультационного и правового обслуживания населения;</w:t>
      </w:r>
    </w:p>
    <w:p w:rsidR="001A4A23" w:rsidRPr="0036242A" w:rsidRDefault="001A4A23" w:rsidP="0036242A">
      <w:pPr>
        <w:autoSpaceDE w:val="0"/>
        <w:ind w:firstLine="540"/>
        <w:jc w:val="both"/>
        <w:rPr>
          <w:sz w:val="28"/>
          <w:szCs w:val="28"/>
        </w:rPr>
      </w:pPr>
      <w:r w:rsidRPr="0036242A">
        <w:rPr>
          <w:sz w:val="28"/>
          <w:szCs w:val="28"/>
        </w:rPr>
        <w:t xml:space="preserve">3. построить новые и отремонтировать старые водопроводные сети; </w:t>
      </w:r>
    </w:p>
    <w:p w:rsidR="001A4A23" w:rsidRPr="0036242A" w:rsidRDefault="001A4A23" w:rsidP="0036242A">
      <w:pPr>
        <w:autoSpaceDE w:val="0"/>
        <w:ind w:firstLine="540"/>
        <w:jc w:val="both"/>
        <w:rPr>
          <w:sz w:val="28"/>
          <w:szCs w:val="28"/>
        </w:rPr>
      </w:pPr>
      <w:r w:rsidRPr="0036242A">
        <w:rPr>
          <w:sz w:val="28"/>
          <w:szCs w:val="28"/>
        </w:rPr>
        <w:t xml:space="preserve">4. отремонтировать дороги внутри и между населенными пунктами поселения; </w:t>
      </w:r>
    </w:p>
    <w:p w:rsidR="001A4A23" w:rsidRPr="0036242A" w:rsidRDefault="001A4A23" w:rsidP="0036242A">
      <w:pPr>
        <w:autoSpaceDE w:val="0"/>
        <w:ind w:firstLine="540"/>
        <w:jc w:val="both"/>
        <w:rPr>
          <w:sz w:val="28"/>
          <w:szCs w:val="28"/>
        </w:rPr>
      </w:pPr>
      <w:r w:rsidRPr="0036242A">
        <w:rPr>
          <w:sz w:val="28"/>
          <w:szCs w:val="28"/>
        </w:rPr>
        <w:t xml:space="preserve">5. построить  </w:t>
      </w:r>
      <w:r w:rsidR="00AC2F05">
        <w:rPr>
          <w:sz w:val="28"/>
          <w:szCs w:val="28"/>
        </w:rPr>
        <w:t>бассейн</w:t>
      </w:r>
      <w:r w:rsidRPr="0036242A">
        <w:rPr>
          <w:sz w:val="28"/>
          <w:szCs w:val="28"/>
        </w:rPr>
        <w:t xml:space="preserve">  для  занятий физкультурой  и спортом;</w:t>
      </w:r>
    </w:p>
    <w:p w:rsidR="001A4A23" w:rsidRPr="0036242A" w:rsidRDefault="001A4A23" w:rsidP="0036242A">
      <w:pPr>
        <w:autoSpaceDE w:val="0"/>
        <w:ind w:firstLine="540"/>
        <w:jc w:val="both"/>
        <w:rPr>
          <w:sz w:val="28"/>
          <w:szCs w:val="28"/>
        </w:rPr>
      </w:pPr>
      <w:r w:rsidRPr="0036242A">
        <w:rPr>
          <w:sz w:val="28"/>
          <w:szCs w:val="28"/>
        </w:rPr>
        <w:t xml:space="preserve">6. улучшить состояние здоровья населения  путем  вовлечения  в  спортивную  и  культурную  жизнь  </w:t>
      </w:r>
      <w:r w:rsidR="00D64B61">
        <w:rPr>
          <w:sz w:val="28"/>
          <w:szCs w:val="28"/>
        </w:rPr>
        <w:t>сельского</w:t>
      </w:r>
      <w:r w:rsidRPr="0036242A">
        <w:rPr>
          <w:sz w:val="28"/>
          <w:szCs w:val="28"/>
        </w:rPr>
        <w:t xml:space="preserve">  поселения; </w:t>
      </w:r>
    </w:p>
    <w:p w:rsidR="001A4A23" w:rsidRPr="0036242A" w:rsidRDefault="001A4A23" w:rsidP="0036242A">
      <w:pPr>
        <w:autoSpaceDE w:val="0"/>
        <w:ind w:firstLine="540"/>
        <w:jc w:val="both"/>
        <w:rPr>
          <w:sz w:val="28"/>
          <w:szCs w:val="28"/>
        </w:rPr>
      </w:pPr>
      <w:r w:rsidRPr="0036242A">
        <w:rPr>
          <w:sz w:val="28"/>
          <w:szCs w:val="28"/>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1A4A23" w:rsidRPr="0036242A" w:rsidRDefault="001A4A23" w:rsidP="0036242A">
      <w:pPr>
        <w:autoSpaceDE w:val="0"/>
        <w:ind w:firstLine="540"/>
        <w:jc w:val="both"/>
        <w:rPr>
          <w:sz w:val="28"/>
          <w:szCs w:val="28"/>
        </w:rPr>
      </w:pPr>
      <w:r w:rsidRPr="0036242A">
        <w:rPr>
          <w:sz w:val="28"/>
          <w:szCs w:val="28"/>
        </w:rPr>
        <w:t>8. отремонтировать объекты культуры и активизация культурной деятельности;</w:t>
      </w:r>
    </w:p>
    <w:p w:rsidR="001A4A23" w:rsidRPr="0036242A" w:rsidRDefault="001A4A23" w:rsidP="0036242A">
      <w:pPr>
        <w:autoSpaceDE w:val="0"/>
        <w:ind w:firstLine="540"/>
        <w:jc w:val="both"/>
        <w:rPr>
          <w:sz w:val="28"/>
          <w:szCs w:val="28"/>
        </w:rPr>
      </w:pPr>
      <w:r w:rsidRPr="0036242A">
        <w:rPr>
          <w:sz w:val="28"/>
          <w:szCs w:val="28"/>
        </w:rPr>
        <w:t>9. развить личные подсобные хозяйства;</w:t>
      </w:r>
    </w:p>
    <w:p w:rsidR="001A4A23" w:rsidRPr="0036242A" w:rsidRDefault="001A4A23" w:rsidP="0036242A">
      <w:pPr>
        <w:autoSpaceDE w:val="0"/>
        <w:ind w:firstLine="540"/>
        <w:jc w:val="both"/>
        <w:rPr>
          <w:sz w:val="28"/>
          <w:szCs w:val="28"/>
        </w:rPr>
      </w:pPr>
      <w:r w:rsidRPr="0036242A">
        <w:rPr>
          <w:sz w:val="28"/>
          <w:szCs w:val="28"/>
        </w:rPr>
        <w:t xml:space="preserve">10. создать условия для безопасного проживания населения на территории поселения; </w:t>
      </w:r>
    </w:p>
    <w:p w:rsidR="001A4A23" w:rsidRPr="0036242A" w:rsidRDefault="001A4A23" w:rsidP="0036242A">
      <w:pPr>
        <w:autoSpaceDE w:val="0"/>
        <w:ind w:firstLine="540"/>
        <w:jc w:val="both"/>
        <w:rPr>
          <w:sz w:val="28"/>
          <w:szCs w:val="28"/>
        </w:rPr>
      </w:pPr>
      <w:r w:rsidRPr="0036242A">
        <w:rPr>
          <w:sz w:val="28"/>
          <w:szCs w:val="28"/>
        </w:rPr>
        <w:lastRenderedPageBreak/>
        <w:t xml:space="preserve">11. </w:t>
      </w:r>
      <w:r w:rsidRPr="0036242A">
        <w:rPr>
          <w:bCs/>
          <w:sz w:val="28"/>
          <w:szCs w:val="28"/>
        </w:rPr>
        <w:t xml:space="preserve">повышение качества и  уровня жизни населения, его занятости и </w:t>
      </w:r>
      <w:proofErr w:type="spellStart"/>
      <w:r w:rsidRPr="0036242A">
        <w:rPr>
          <w:bCs/>
          <w:sz w:val="28"/>
          <w:szCs w:val="28"/>
        </w:rPr>
        <w:t>самозанятости</w:t>
      </w:r>
      <w:proofErr w:type="spellEnd"/>
      <w:r w:rsidRPr="0036242A">
        <w:rPr>
          <w:bCs/>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r w:rsidRPr="0036242A">
        <w:rPr>
          <w:sz w:val="28"/>
          <w:szCs w:val="28"/>
        </w:rPr>
        <w:t xml:space="preserve"> </w:t>
      </w:r>
    </w:p>
    <w:p w:rsidR="001A4A23" w:rsidRPr="0036242A" w:rsidRDefault="001A4A23" w:rsidP="0036242A">
      <w:pPr>
        <w:ind w:firstLine="540"/>
        <w:jc w:val="both"/>
        <w:rPr>
          <w:b/>
          <w:sz w:val="28"/>
          <w:szCs w:val="28"/>
        </w:rPr>
      </w:pPr>
      <w:r w:rsidRPr="0036242A">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1A4A23" w:rsidRPr="00D64B61" w:rsidRDefault="001A4A23" w:rsidP="001A4A23">
      <w:pPr>
        <w:autoSpaceDE w:val="0"/>
        <w:spacing w:before="280"/>
        <w:ind w:left="9"/>
        <w:jc w:val="center"/>
        <w:rPr>
          <w:b/>
          <w:sz w:val="28"/>
          <w:szCs w:val="28"/>
        </w:rPr>
      </w:pPr>
      <w:r w:rsidRPr="00D64B61">
        <w:rPr>
          <w:b/>
          <w:sz w:val="28"/>
          <w:szCs w:val="28"/>
        </w:rPr>
        <w:t>3. Основные стратегическими направлениями развития поселения</w:t>
      </w:r>
    </w:p>
    <w:p w:rsidR="001A4A23" w:rsidRPr="00D64B61" w:rsidRDefault="001A4A23" w:rsidP="001A4A23">
      <w:pPr>
        <w:autoSpaceDE w:val="0"/>
        <w:spacing w:before="280"/>
        <w:rPr>
          <w:b/>
          <w:sz w:val="28"/>
          <w:szCs w:val="28"/>
        </w:rPr>
      </w:pPr>
    </w:p>
    <w:p w:rsidR="001A4A23" w:rsidRPr="00D64B61" w:rsidRDefault="001A4A23" w:rsidP="001A4A23">
      <w:pPr>
        <w:autoSpaceDE w:val="0"/>
        <w:ind w:left="9" w:firstLine="558"/>
        <w:jc w:val="both"/>
        <w:rPr>
          <w:sz w:val="28"/>
          <w:szCs w:val="28"/>
        </w:rPr>
      </w:pPr>
      <w:r w:rsidRPr="00D64B61">
        <w:rPr>
          <w:sz w:val="28"/>
          <w:szCs w:val="28"/>
        </w:rPr>
        <w:t>Из   анализа вытекает, что стратегическими направлениями развития поселения должны стать  следующие действия:</w:t>
      </w:r>
    </w:p>
    <w:p w:rsidR="001A4A23" w:rsidRPr="00D64B61" w:rsidRDefault="001A4A23" w:rsidP="001A4A23">
      <w:pPr>
        <w:autoSpaceDE w:val="0"/>
        <w:ind w:left="9" w:firstLine="558"/>
        <w:rPr>
          <w:sz w:val="28"/>
          <w:szCs w:val="28"/>
        </w:rPr>
      </w:pPr>
      <w:r w:rsidRPr="00D64B61">
        <w:rPr>
          <w:sz w:val="28"/>
          <w:szCs w:val="28"/>
        </w:rPr>
        <w:t> </w:t>
      </w:r>
      <w:r w:rsidRPr="00D64B61">
        <w:rPr>
          <w:b/>
          <w:bCs/>
          <w:sz w:val="28"/>
          <w:szCs w:val="28"/>
        </w:rPr>
        <w:t>Экономические:</w:t>
      </w:r>
    </w:p>
    <w:p w:rsidR="001A4A23" w:rsidRPr="00D64B61" w:rsidRDefault="001A4A23" w:rsidP="001A4A23">
      <w:pPr>
        <w:autoSpaceDE w:val="0"/>
        <w:ind w:firstLine="567"/>
        <w:jc w:val="both"/>
        <w:rPr>
          <w:sz w:val="28"/>
          <w:szCs w:val="28"/>
        </w:rPr>
      </w:pPr>
      <w:r w:rsidRPr="00D64B61">
        <w:rPr>
          <w:sz w:val="28"/>
          <w:szCs w:val="28"/>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1A4A23" w:rsidRPr="00D64B61" w:rsidRDefault="001A4A23" w:rsidP="001A4A23">
      <w:pPr>
        <w:autoSpaceDE w:val="0"/>
        <w:ind w:firstLine="540"/>
        <w:jc w:val="both"/>
        <w:rPr>
          <w:i/>
          <w:iCs/>
          <w:sz w:val="28"/>
          <w:szCs w:val="28"/>
        </w:rPr>
      </w:pPr>
      <w:r w:rsidRPr="00D64B61">
        <w:rPr>
          <w:sz w:val="28"/>
          <w:szCs w:val="28"/>
        </w:rPr>
        <w:t>2.    Содействие развитию   малого и  среднего  предпринимательства  для развития поселения и организации новых рабочих мест.</w:t>
      </w:r>
      <w:r w:rsidRPr="00D64B61">
        <w:rPr>
          <w:i/>
          <w:iCs/>
          <w:sz w:val="28"/>
          <w:szCs w:val="28"/>
        </w:rPr>
        <w:t>    </w:t>
      </w:r>
    </w:p>
    <w:p w:rsidR="001A4A23" w:rsidRPr="00D64B61" w:rsidRDefault="001A4A23" w:rsidP="001A4A23">
      <w:pPr>
        <w:autoSpaceDE w:val="0"/>
        <w:ind w:firstLine="540"/>
        <w:jc w:val="both"/>
        <w:rPr>
          <w:i/>
          <w:iCs/>
          <w:sz w:val="28"/>
          <w:szCs w:val="28"/>
        </w:rPr>
      </w:pPr>
      <w:r w:rsidRPr="00D64B61">
        <w:rPr>
          <w:i/>
          <w:iCs/>
          <w:sz w:val="28"/>
          <w:szCs w:val="28"/>
        </w:rPr>
        <w:t>       </w:t>
      </w:r>
    </w:p>
    <w:p w:rsidR="001A4A23" w:rsidRPr="003A0B22" w:rsidRDefault="001A4A23" w:rsidP="00D64B61">
      <w:pPr>
        <w:ind w:firstLine="567"/>
        <w:rPr>
          <w:sz w:val="28"/>
          <w:szCs w:val="28"/>
        </w:rPr>
      </w:pPr>
      <w:r w:rsidRPr="003A0B22">
        <w:rPr>
          <w:b/>
          <w:bCs/>
          <w:sz w:val="28"/>
          <w:szCs w:val="28"/>
        </w:rPr>
        <w:t>Социальные</w:t>
      </w:r>
      <w:r w:rsidRPr="003A0B22">
        <w:rPr>
          <w:sz w:val="28"/>
          <w:szCs w:val="28"/>
        </w:rPr>
        <w:t>:</w:t>
      </w:r>
    </w:p>
    <w:p w:rsidR="001A4A23" w:rsidRPr="003A0B22" w:rsidRDefault="001A4A23" w:rsidP="00D64B61">
      <w:pPr>
        <w:ind w:firstLine="567"/>
        <w:jc w:val="both"/>
        <w:rPr>
          <w:i/>
          <w:iCs/>
          <w:sz w:val="28"/>
          <w:szCs w:val="28"/>
        </w:rPr>
      </w:pPr>
      <w:r w:rsidRPr="003A0B22">
        <w:rPr>
          <w:sz w:val="28"/>
          <w:szCs w:val="28"/>
        </w:rPr>
        <w:t xml:space="preserve">1.  Развитие социальной инфраструктуры, образования, здравоохранения, культуры, физкультуры и спорта: </w:t>
      </w:r>
    </w:p>
    <w:p w:rsidR="001A4A23" w:rsidRPr="00D64B61" w:rsidRDefault="001A4A23" w:rsidP="001A4A23">
      <w:pPr>
        <w:ind w:firstLine="540"/>
        <w:jc w:val="both"/>
        <w:rPr>
          <w:iCs/>
          <w:sz w:val="28"/>
          <w:szCs w:val="28"/>
        </w:rPr>
      </w:pPr>
      <w:r w:rsidRPr="003A0B22">
        <w:rPr>
          <w:i/>
          <w:iCs/>
          <w:sz w:val="28"/>
          <w:szCs w:val="28"/>
        </w:rPr>
        <w:t xml:space="preserve">  </w:t>
      </w:r>
      <w:r w:rsidRPr="003A0B22">
        <w:rPr>
          <w:iCs/>
          <w:sz w:val="28"/>
          <w:szCs w:val="28"/>
        </w:rPr>
        <w:t xml:space="preserve">- участие в отраслевых  районных, </w:t>
      </w:r>
      <w:r w:rsidR="00FB0C2E" w:rsidRPr="003A0B22">
        <w:rPr>
          <w:iCs/>
          <w:sz w:val="28"/>
          <w:szCs w:val="28"/>
        </w:rPr>
        <w:t>республиканских</w:t>
      </w:r>
      <w:r w:rsidRPr="003A0B22">
        <w:rPr>
          <w:iCs/>
          <w:sz w:val="28"/>
          <w:szCs w:val="28"/>
        </w:rPr>
        <w:t xml:space="preserve"> программах, Российских и международных грантах по развитию и укреплению данных отраслей;</w:t>
      </w:r>
    </w:p>
    <w:p w:rsidR="001A4A23" w:rsidRPr="00D64B61" w:rsidRDefault="001A4A23" w:rsidP="001A4A23">
      <w:pPr>
        <w:ind w:firstLine="540"/>
        <w:jc w:val="both"/>
        <w:rPr>
          <w:sz w:val="28"/>
          <w:szCs w:val="28"/>
        </w:rPr>
      </w:pPr>
      <w:r w:rsidRPr="00D64B61">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1A4A23" w:rsidRPr="00D64B61" w:rsidRDefault="001A4A23" w:rsidP="001A4A23">
      <w:pPr>
        <w:ind w:firstLine="540"/>
        <w:jc w:val="both"/>
        <w:rPr>
          <w:iCs/>
          <w:sz w:val="28"/>
          <w:szCs w:val="28"/>
        </w:rPr>
      </w:pPr>
      <w:r w:rsidRPr="00D64B61">
        <w:rPr>
          <w:sz w:val="28"/>
          <w:szCs w:val="28"/>
        </w:rPr>
        <w:t>2.    Развитие личного подворья граждан, как источника доходов населения.</w:t>
      </w:r>
    </w:p>
    <w:p w:rsidR="001A4A23" w:rsidRPr="00D64B61" w:rsidRDefault="001A4A23" w:rsidP="001A4A23">
      <w:pPr>
        <w:ind w:firstLine="708"/>
        <w:jc w:val="both"/>
        <w:rPr>
          <w:iCs/>
          <w:sz w:val="28"/>
          <w:szCs w:val="28"/>
        </w:rPr>
      </w:pPr>
      <w:r w:rsidRPr="00D64B61">
        <w:rPr>
          <w:iCs/>
          <w:sz w:val="28"/>
          <w:szCs w:val="28"/>
        </w:rPr>
        <w:t xml:space="preserve">- привлечение льготных кредитов из </w:t>
      </w:r>
      <w:r w:rsidR="00FB0C2E">
        <w:rPr>
          <w:iCs/>
          <w:sz w:val="28"/>
          <w:szCs w:val="28"/>
        </w:rPr>
        <w:t>республиканского</w:t>
      </w:r>
      <w:r w:rsidRPr="00D64B61">
        <w:rPr>
          <w:iCs/>
          <w:sz w:val="28"/>
          <w:szCs w:val="28"/>
        </w:rPr>
        <w:t xml:space="preserve"> бюджета на развитие личных подсобных хозяйств;</w:t>
      </w:r>
    </w:p>
    <w:p w:rsidR="001A4A23" w:rsidRPr="00D64B61" w:rsidRDefault="001A4A23" w:rsidP="001A4A23">
      <w:pPr>
        <w:ind w:firstLine="708"/>
        <w:jc w:val="both"/>
        <w:rPr>
          <w:iCs/>
          <w:sz w:val="28"/>
          <w:szCs w:val="28"/>
        </w:rPr>
      </w:pPr>
      <w:r w:rsidRPr="00D64B61">
        <w:rPr>
          <w:iCs/>
          <w:sz w:val="28"/>
          <w:szCs w:val="28"/>
        </w:rPr>
        <w:t>- организация торговли населения продукцией с личных подворий на «</w:t>
      </w:r>
      <w:r w:rsidR="003A0B22">
        <w:rPr>
          <w:iCs/>
          <w:sz w:val="28"/>
          <w:szCs w:val="28"/>
        </w:rPr>
        <w:t>Республиканской</w:t>
      </w:r>
      <w:r w:rsidRPr="00D64B61">
        <w:rPr>
          <w:iCs/>
          <w:sz w:val="28"/>
          <w:szCs w:val="28"/>
        </w:rPr>
        <w:t xml:space="preserve"> ярмарке»;</w:t>
      </w:r>
    </w:p>
    <w:p w:rsidR="001A4A23" w:rsidRPr="00D64B61" w:rsidRDefault="001A4A23" w:rsidP="001A4A23">
      <w:pPr>
        <w:ind w:firstLine="708"/>
        <w:jc w:val="both"/>
        <w:rPr>
          <w:iCs/>
          <w:sz w:val="28"/>
          <w:szCs w:val="28"/>
        </w:rPr>
      </w:pPr>
      <w:r w:rsidRPr="00D64B61">
        <w:rPr>
          <w:iCs/>
          <w:sz w:val="28"/>
          <w:szCs w:val="28"/>
        </w:rPr>
        <w:t>-по максимуму привлечение населения к участию в сезонных ярмарках со своей продукцией;</w:t>
      </w:r>
    </w:p>
    <w:p w:rsidR="001A4A23" w:rsidRPr="00D64B61" w:rsidRDefault="001A4A23" w:rsidP="001A4A23">
      <w:pPr>
        <w:ind w:firstLine="708"/>
        <w:jc w:val="both"/>
        <w:rPr>
          <w:iCs/>
          <w:sz w:val="28"/>
          <w:szCs w:val="28"/>
        </w:rPr>
      </w:pPr>
      <w:r w:rsidRPr="00D64B61">
        <w:rPr>
          <w:iCs/>
          <w:sz w:val="28"/>
          <w:szCs w:val="28"/>
        </w:rPr>
        <w:t>-привлечение средств из районного бюджета  на восстановление пастбищ;</w:t>
      </w:r>
    </w:p>
    <w:p w:rsidR="001A4A23" w:rsidRPr="00D64B61" w:rsidRDefault="001A4A23" w:rsidP="001A4A23">
      <w:pPr>
        <w:ind w:firstLine="708"/>
        <w:jc w:val="both"/>
        <w:rPr>
          <w:iCs/>
          <w:sz w:val="28"/>
          <w:szCs w:val="28"/>
        </w:rPr>
      </w:pPr>
      <w:r w:rsidRPr="00D64B61">
        <w:rPr>
          <w:iCs/>
          <w:sz w:val="28"/>
          <w:szCs w:val="28"/>
        </w:rPr>
        <w:t>-помощь населению в реализации мяса с личных подсобных хозяйств;</w:t>
      </w:r>
    </w:p>
    <w:p w:rsidR="001A4A23" w:rsidRPr="00D64B61" w:rsidRDefault="001A4A23" w:rsidP="001A4A23">
      <w:pPr>
        <w:ind w:firstLine="708"/>
        <w:jc w:val="both"/>
        <w:rPr>
          <w:sz w:val="28"/>
          <w:szCs w:val="28"/>
        </w:rPr>
      </w:pPr>
      <w:r w:rsidRPr="00D64B61">
        <w:rPr>
          <w:iCs/>
          <w:sz w:val="28"/>
          <w:szCs w:val="28"/>
        </w:rPr>
        <w:t>-поддержка предпринимателей ведущих закупку продукции с личных подсобных хозяйств на выгодных для населения условиях.</w:t>
      </w:r>
    </w:p>
    <w:p w:rsidR="001A4A23" w:rsidRPr="00D64B61" w:rsidRDefault="001A4A23" w:rsidP="001A4A23">
      <w:pPr>
        <w:ind w:firstLine="540"/>
        <w:jc w:val="both"/>
        <w:rPr>
          <w:sz w:val="28"/>
          <w:szCs w:val="28"/>
        </w:rPr>
      </w:pPr>
      <w:r w:rsidRPr="00D64B61">
        <w:rPr>
          <w:sz w:val="28"/>
          <w:szCs w:val="28"/>
        </w:rPr>
        <w:t>3.   Содействие в привлечении молодых специалистов в поселение (врачей, учителей, работников культуры, муниципальных служащих);</w:t>
      </w:r>
    </w:p>
    <w:p w:rsidR="001A4A23" w:rsidRPr="00D64B61" w:rsidRDefault="001A4A23" w:rsidP="001A4A23">
      <w:pPr>
        <w:ind w:firstLine="540"/>
        <w:jc w:val="both"/>
        <w:rPr>
          <w:iCs/>
          <w:sz w:val="28"/>
          <w:szCs w:val="28"/>
        </w:rPr>
      </w:pPr>
      <w:r w:rsidRPr="00D64B61">
        <w:rPr>
          <w:sz w:val="28"/>
          <w:szCs w:val="28"/>
        </w:rPr>
        <w:t> </w:t>
      </w:r>
      <w:r w:rsidRPr="00D64B61">
        <w:rPr>
          <w:iCs/>
          <w:sz w:val="28"/>
          <w:szCs w:val="28"/>
        </w:rPr>
        <w:t>-помощь членам их семей в устройстве на работу;</w:t>
      </w:r>
    </w:p>
    <w:p w:rsidR="001A4A23" w:rsidRPr="00D64B61" w:rsidRDefault="001A4A23" w:rsidP="001A4A23">
      <w:pPr>
        <w:ind w:firstLine="540"/>
        <w:jc w:val="both"/>
        <w:rPr>
          <w:sz w:val="28"/>
          <w:szCs w:val="28"/>
        </w:rPr>
      </w:pPr>
      <w:r w:rsidRPr="00D64B61">
        <w:rPr>
          <w:iCs/>
          <w:sz w:val="28"/>
          <w:szCs w:val="28"/>
        </w:rPr>
        <w:lastRenderedPageBreak/>
        <w:t xml:space="preserve"> -помощь в решении вопросов по  приобретению  этими  специалистами жилья через районные, </w:t>
      </w:r>
      <w:r w:rsidR="003A0B22">
        <w:rPr>
          <w:iCs/>
          <w:sz w:val="28"/>
          <w:szCs w:val="28"/>
        </w:rPr>
        <w:t>республиканские</w:t>
      </w:r>
      <w:r w:rsidRPr="00D64B61">
        <w:rPr>
          <w:iCs/>
          <w:sz w:val="28"/>
          <w:szCs w:val="28"/>
        </w:rPr>
        <w:t xml:space="preserve"> и федеральные программы, направленные на строительство приобретения жилья, помощь в получении кредитов, в том числе ипотечных на жильё.</w:t>
      </w:r>
    </w:p>
    <w:p w:rsidR="001A4A23" w:rsidRPr="00D64B61" w:rsidRDefault="001A4A23" w:rsidP="001A4A23">
      <w:pPr>
        <w:ind w:firstLine="540"/>
        <w:jc w:val="both"/>
        <w:rPr>
          <w:iCs/>
          <w:sz w:val="28"/>
          <w:szCs w:val="28"/>
        </w:rPr>
      </w:pPr>
      <w:r w:rsidRPr="00D64B61">
        <w:rPr>
          <w:sz w:val="28"/>
          <w:szCs w:val="28"/>
        </w:rPr>
        <w:t>4.    Содействие в обеспечении социальной поддержки слабозащищенным слоям населения:</w:t>
      </w:r>
    </w:p>
    <w:p w:rsidR="001A4A23" w:rsidRPr="00D64B61" w:rsidRDefault="001A4A23" w:rsidP="001A4A23">
      <w:pPr>
        <w:ind w:firstLine="540"/>
        <w:jc w:val="both"/>
        <w:rPr>
          <w:iCs/>
          <w:sz w:val="28"/>
          <w:szCs w:val="28"/>
        </w:rPr>
      </w:pPr>
      <w:r w:rsidRPr="00D64B61">
        <w:rPr>
          <w:iCs/>
          <w:sz w:val="28"/>
          <w:szCs w:val="28"/>
        </w:rPr>
        <w:t>-консультирование, помощь в получении субсидий, пособий различных льготных выплат;</w:t>
      </w:r>
    </w:p>
    <w:p w:rsidR="001A4A23" w:rsidRPr="00D64B61" w:rsidRDefault="001A4A23" w:rsidP="001A4A23">
      <w:pPr>
        <w:ind w:firstLine="540"/>
        <w:jc w:val="both"/>
        <w:rPr>
          <w:sz w:val="28"/>
          <w:szCs w:val="28"/>
        </w:rPr>
      </w:pPr>
      <w:r w:rsidRPr="00D64B61">
        <w:rPr>
          <w:iCs/>
          <w:sz w:val="28"/>
          <w:szCs w:val="28"/>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1A4A23" w:rsidRPr="00D64B61" w:rsidRDefault="001A4A23" w:rsidP="001A4A23">
      <w:pPr>
        <w:ind w:firstLine="540"/>
        <w:jc w:val="both"/>
        <w:rPr>
          <w:iCs/>
          <w:sz w:val="28"/>
          <w:szCs w:val="28"/>
        </w:rPr>
      </w:pPr>
      <w:r w:rsidRPr="00D64B61">
        <w:rPr>
          <w:sz w:val="28"/>
          <w:szCs w:val="28"/>
        </w:rPr>
        <w:t xml:space="preserve">5.   Привлечение средств из </w:t>
      </w:r>
      <w:r w:rsidR="00B433D1">
        <w:rPr>
          <w:sz w:val="28"/>
          <w:szCs w:val="28"/>
        </w:rPr>
        <w:t>республиканского</w:t>
      </w:r>
      <w:r w:rsidRPr="00D64B61">
        <w:rPr>
          <w:sz w:val="28"/>
          <w:szCs w:val="28"/>
        </w:rPr>
        <w:t xml:space="preserve"> и федерального бюджетов на укрепление жилищно-коммунальной сферы:</w:t>
      </w:r>
    </w:p>
    <w:p w:rsidR="001A4A23" w:rsidRPr="00D64B61" w:rsidRDefault="001A4A23" w:rsidP="001A4A23">
      <w:pPr>
        <w:ind w:firstLine="540"/>
        <w:jc w:val="both"/>
        <w:rPr>
          <w:iCs/>
          <w:sz w:val="28"/>
          <w:szCs w:val="28"/>
        </w:rPr>
      </w:pPr>
      <w:r w:rsidRPr="00D64B61">
        <w:rPr>
          <w:iCs/>
          <w:sz w:val="28"/>
          <w:szCs w:val="28"/>
        </w:rPr>
        <w:t> - по «Программе переселение  граждан  из  ветхого  аварийного  жиль</w:t>
      </w:r>
      <w:r w:rsidR="00B433D1">
        <w:rPr>
          <w:iCs/>
          <w:sz w:val="28"/>
          <w:szCs w:val="28"/>
        </w:rPr>
        <w:t>я</w:t>
      </w:r>
      <w:r w:rsidRPr="00D64B61">
        <w:rPr>
          <w:iCs/>
          <w:sz w:val="28"/>
          <w:szCs w:val="28"/>
        </w:rPr>
        <w:t>» для строительства жилья  и  ремонт</w:t>
      </w:r>
      <w:r w:rsidR="00B433D1">
        <w:rPr>
          <w:iCs/>
          <w:sz w:val="28"/>
          <w:szCs w:val="28"/>
        </w:rPr>
        <w:t>а</w:t>
      </w:r>
      <w:r w:rsidRPr="00D64B61">
        <w:rPr>
          <w:iCs/>
          <w:sz w:val="28"/>
          <w:szCs w:val="28"/>
        </w:rPr>
        <w:t xml:space="preserve">  муниципального жилья;</w:t>
      </w:r>
    </w:p>
    <w:p w:rsidR="001A4A23" w:rsidRPr="00D64B61" w:rsidRDefault="001A4A23" w:rsidP="001A4A23">
      <w:pPr>
        <w:ind w:firstLine="540"/>
        <w:jc w:val="both"/>
        <w:rPr>
          <w:sz w:val="28"/>
          <w:szCs w:val="28"/>
        </w:rPr>
      </w:pPr>
      <w:r w:rsidRPr="00D64B61">
        <w:rPr>
          <w:iCs/>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1A4A23" w:rsidRPr="00D64B61" w:rsidRDefault="001A4A23" w:rsidP="001A4A23">
      <w:pPr>
        <w:ind w:firstLine="540"/>
        <w:jc w:val="both"/>
        <w:rPr>
          <w:sz w:val="28"/>
          <w:szCs w:val="28"/>
        </w:rPr>
      </w:pPr>
      <w:r w:rsidRPr="00D64B61">
        <w:rPr>
          <w:sz w:val="28"/>
          <w:szCs w:val="28"/>
        </w:rPr>
        <w:t>6.   Содействие в развитие систем телефонной и сотовой связи, охват сотовой связью удаленных и труднодоступных поселков поселения.</w:t>
      </w:r>
    </w:p>
    <w:p w:rsidR="001A4A23" w:rsidRPr="00D64B61" w:rsidRDefault="001A4A23" w:rsidP="001A4A23">
      <w:pPr>
        <w:ind w:firstLine="540"/>
        <w:jc w:val="both"/>
        <w:rPr>
          <w:sz w:val="28"/>
          <w:szCs w:val="28"/>
        </w:rPr>
      </w:pPr>
      <w:r w:rsidRPr="00D64B61">
        <w:rPr>
          <w:sz w:val="28"/>
          <w:szCs w:val="28"/>
        </w:rPr>
        <w:t>7.   Освещение населенных пунктов поселения  на  должном  уровне.</w:t>
      </w:r>
    </w:p>
    <w:p w:rsidR="001A4A23" w:rsidRPr="00D64B61" w:rsidRDefault="001A4A23" w:rsidP="001A4A23">
      <w:pPr>
        <w:ind w:firstLine="540"/>
        <w:jc w:val="both"/>
        <w:rPr>
          <w:sz w:val="28"/>
          <w:szCs w:val="28"/>
        </w:rPr>
      </w:pPr>
      <w:r w:rsidRPr="00D64B61">
        <w:rPr>
          <w:sz w:val="28"/>
          <w:szCs w:val="28"/>
        </w:rPr>
        <w:t xml:space="preserve">8.   Привлечение средств  из </w:t>
      </w:r>
      <w:r w:rsidR="001F31B5">
        <w:rPr>
          <w:sz w:val="28"/>
          <w:szCs w:val="28"/>
        </w:rPr>
        <w:t>республиканского</w:t>
      </w:r>
      <w:r w:rsidRPr="00D64B61">
        <w:rPr>
          <w:sz w:val="28"/>
          <w:szCs w:val="28"/>
        </w:rPr>
        <w:t xml:space="preserve"> и федерального бюджетов на строительство и ремонт дорог</w:t>
      </w:r>
      <w:r w:rsidR="001F31B5">
        <w:rPr>
          <w:sz w:val="28"/>
          <w:szCs w:val="28"/>
        </w:rPr>
        <w:t xml:space="preserve"> местного значения</w:t>
      </w:r>
      <w:r w:rsidRPr="00D64B61">
        <w:rPr>
          <w:sz w:val="28"/>
          <w:szCs w:val="28"/>
        </w:rPr>
        <w:t>.</w:t>
      </w:r>
    </w:p>
    <w:p w:rsidR="001A4A23" w:rsidRPr="00D64B61" w:rsidRDefault="001A4A23" w:rsidP="001A4A23">
      <w:pPr>
        <w:ind w:firstLine="540"/>
        <w:jc w:val="both"/>
        <w:rPr>
          <w:sz w:val="28"/>
          <w:szCs w:val="28"/>
        </w:rPr>
      </w:pPr>
      <w:r w:rsidRPr="00D64B61">
        <w:rPr>
          <w:sz w:val="28"/>
          <w:szCs w:val="28"/>
        </w:rPr>
        <w:t>9.  Привлечение средств из бюджетов различных уровней для благоустройства  поселения.</w:t>
      </w:r>
    </w:p>
    <w:p w:rsidR="001A4A23" w:rsidRPr="00D64B61" w:rsidRDefault="001A4A23" w:rsidP="001A4A23">
      <w:pPr>
        <w:pStyle w:val="1"/>
        <w:tabs>
          <w:tab w:val="num" w:pos="0"/>
        </w:tabs>
        <w:suppressAutoHyphens/>
        <w:ind w:left="432" w:hanging="432"/>
        <w:jc w:val="center"/>
        <w:rPr>
          <w:szCs w:val="28"/>
        </w:rPr>
      </w:pPr>
    </w:p>
    <w:p w:rsidR="001A4A23" w:rsidRPr="00D64B61" w:rsidRDefault="001A4A23" w:rsidP="001A4A23">
      <w:pPr>
        <w:pStyle w:val="1"/>
        <w:tabs>
          <w:tab w:val="num" w:pos="0"/>
        </w:tabs>
        <w:suppressAutoHyphens/>
        <w:ind w:left="432" w:hanging="432"/>
        <w:jc w:val="center"/>
        <w:rPr>
          <w:szCs w:val="28"/>
        </w:rPr>
      </w:pPr>
      <w:r w:rsidRPr="00D64B61">
        <w:rPr>
          <w:szCs w:val="28"/>
        </w:rPr>
        <w:t xml:space="preserve">Система основных программных мероприятий по развитию </w:t>
      </w:r>
      <w:r w:rsidR="001F31B5">
        <w:rPr>
          <w:szCs w:val="28"/>
        </w:rPr>
        <w:t>сельского</w:t>
      </w:r>
      <w:r w:rsidRPr="00D64B61">
        <w:rPr>
          <w:szCs w:val="28"/>
        </w:rPr>
        <w:t xml:space="preserve"> поселения </w:t>
      </w:r>
      <w:r w:rsidR="001F31B5">
        <w:rPr>
          <w:szCs w:val="28"/>
        </w:rPr>
        <w:t>Шаранский сельсовет муниципального района Шаранский район Республики Башкортостан</w:t>
      </w:r>
    </w:p>
    <w:p w:rsidR="001A4A23" w:rsidRPr="00D64B61" w:rsidRDefault="001A4A23" w:rsidP="001A4A23">
      <w:pPr>
        <w:pStyle w:val="1"/>
        <w:tabs>
          <w:tab w:val="num" w:pos="0"/>
        </w:tabs>
        <w:suppressAutoHyphens/>
        <w:ind w:left="432" w:hanging="432"/>
        <w:jc w:val="center"/>
        <w:rPr>
          <w:szCs w:val="28"/>
        </w:rPr>
      </w:pPr>
    </w:p>
    <w:p w:rsidR="001A4A23" w:rsidRPr="00D64B61" w:rsidRDefault="001A4A23" w:rsidP="001A4A23">
      <w:pPr>
        <w:pStyle w:val="report"/>
        <w:spacing w:before="0" w:after="0"/>
        <w:ind w:firstLine="709"/>
        <w:jc w:val="both"/>
        <w:rPr>
          <w:sz w:val="28"/>
          <w:szCs w:val="28"/>
        </w:rPr>
      </w:pPr>
      <w:r w:rsidRPr="00D64B61">
        <w:rPr>
          <w:sz w:val="28"/>
          <w:szCs w:val="28"/>
        </w:rPr>
        <w:t xml:space="preserve">  Задача формирования стратегии развития </w:t>
      </w:r>
      <w:r w:rsidR="009D08D2">
        <w:rPr>
          <w:sz w:val="28"/>
          <w:szCs w:val="28"/>
        </w:rPr>
        <w:t>сельского</w:t>
      </w:r>
      <w:r w:rsidRPr="00D64B61">
        <w:rPr>
          <w:sz w:val="28"/>
          <w:szCs w:val="28"/>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A4A23" w:rsidRPr="00D64B61" w:rsidRDefault="001A4A23" w:rsidP="009D08D2">
      <w:pPr>
        <w:pStyle w:val="report"/>
        <w:spacing w:before="0" w:after="0"/>
        <w:ind w:firstLine="709"/>
        <w:jc w:val="both"/>
        <w:rPr>
          <w:sz w:val="28"/>
          <w:szCs w:val="28"/>
        </w:rPr>
      </w:pPr>
      <w:r w:rsidRPr="00D64B61">
        <w:rPr>
          <w:sz w:val="28"/>
          <w:szCs w:val="28"/>
        </w:rPr>
        <w:t xml:space="preserve">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w:t>
      </w:r>
      <w:r w:rsidRPr="00D64B61">
        <w:rPr>
          <w:sz w:val="28"/>
          <w:szCs w:val="28"/>
        </w:rPr>
        <w:lastRenderedPageBreak/>
        <w:t>поддержания работоспособности основных элементов, составляющих основу городского  поселения.</w:t>
      </w:r>
    </w:p>
    <w:p w:rsidR="001A4A23" w:rsidRPr="00D64B61" w:rsidRDefault="001A4A23" w:rsidP="009D08D2">
      <w:pPr>
        <w:pStyle w:val="1"/>
        <w:tabs>
          <w:tab w:val="num" w:pos="0"/>
        </w:tabs>
        <w:suppressAutoHyphens/>
        <w:ind w:firstLine="993"/>
        <w:jc w:val="both"/>
        <w:rPr>
          <w:szCs w:val="28"/>
        </w:rPr>
      </w:pPr>
      <w:r w:rsidRPr="00D64B61">
        <w:rPr>
          <w:szCs w:val="28"/>
        </w:rPr>
        <w:t xml:space="preserve">Мероприятия Программы  комплексного развития  социальной  инфраструктуры </w:t>
      </w:r>
      <w:r w:rsidR="009D08D2">
        <w:rPr>
          <w:szCs w:val="28"/>
        </w:rPr>
        <w:t>сельского</w:t>
      </w:r>
      <w:r w:rsidR="009D08D2" w:rsidRPr="00D64B61">
        <w:rPr>
          <w:szCs w:val="28"/>
        </w:rPr>
        <w:t xml:space="preserve"> поселения </w:t>
      </w:r>
      <w:r w:rsidR="009D08D2">
        <w:rPr>
          <w:szCs w:val="28"/>
        </w:rPr>
        <w:t xml:space="preserve">Шаранский сельсовет муниципального района Шаранский район Республики Башкортостан </w:t>
      </w:r>
      <w:r w:rsidRPr="00D64B61">
        <w:rPr>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w:t>
      </w:r>
      <w:r w:rsidRPr="009D08D2">
        <w:rPr>
          <w:szCs w:val="28"/>
        </w:rPr>
        <w:t>системным признакам. Перечень  основных программных мероприятий на период 2016-2026 г</w:t>
      </w:r>
      <w:r w:rsidR="009D08D2">
        <w:rPr>
          <w:szCs w:val="28"/>
        </w:rPr>
        <w:t>.</w:t>
      </w:r>
      <w:r w:rsidRPr="009D08D2">
        <w:rPr>
          <w:szCs w:val="28"/>
        </w:rPr>
        <w:t>г., ответственных исполнителей  и ожидаемых результатов от их</w:t>
      </w:r>
      <w:r w:rsidRPr="00D64B61">
        <w:rPr>
          <w:szCs w:val="28"/>
        </w:rPr>
        <w:t xml:space="preserve"> реализации с указанием необходимых объемов и потенциальных источников финансирования, приведены в таблицах.</w:t>
      </w:r>
    </w:p>
    <w:p w:rsidR="001A4A23" w:rsidRPr="00D64B61" w:rsidRDefault="001A4A23" w:rsidP="001A4A23">
      <w:pPr>
        <w:pStyle w:val="report"/>
        <w:spacing w:before="0" w:after="0"/>
        <w:ind w:firstLine="709"/>
        <w:jc w:val="both"/>
        <w:rPr>
          <w:sz w:val="28"/>
          <w:szCs w:val="28"/>
        </w:rPr>
      </w:pPr>
    </w:p>
    <w:p w:rsidR="00A4183C" w:rsidRDefault="00A4183C" w:rsidP="009D08D2">
      <w:pPr>
        <w:pStyle w:val="1"/>
        <w:tabs>
          <w:tab w:val="num" w:pos="0"/>
        </w:tabs>
        <w:suppressAutoHyphens/>
        <w:ind w:left="432" w:hanging="432"/>
        <w:jc w:val="center"/>
        <w:rPr>
          <w:b/>
          <w:bCs/>
          <w:szCs w:val="28"/>
        </w:rPr>
      </w:pPr>
    </w:p>
    <w:p w:rsidR="009D08D2" w:rsidRDefault="001A4A23" w:rsidP="009D08D2">
      <w:pPr>
        <w:pStyle w:val="1"/>
        <w:tabs>
          <w:tab w:val="num" w:pos="0"/>
        </w:tabs>
        <w:suppressAutoHyphens/>
        <w:ind w:left="432" w:hanging="432"/>
        <w:jc w:val="center"/>
        <w:rPr>
          <w:b/>
          <w:szCs w:val="28"/>
        </w:rPr>
      </w:pPr>
      <w:r w:rsidRPr="00D64B61">
        <w:rPr>
          <w:b/>
          <w:bCs/>
          <w:szCs w:val="28"/>
        </w:rPr>
        <w:t>Состав мероприятий по совершенствованию сферы управления и развития </w:t>
      </w:r>
      <w:r w:rsidR="009D08D2" w:rsidRPr="009D08D2">
        <w:rPr>
          <w:b/>
          <w:szCs w:val="28"/>
        </w:rPr>
        <w:t xml:space="preserve">сельского поселения Шаранский сельсовет муниципального района Шаранский район </w:t>
      </w:r>
    </w:p>
    <w:p w:rsidR="009D08D2" w:rsidRPr="00D64B61" w:rsidRDefault="009D08D2" w:rsidP="009D08D2">
      <w:pPr>
        <w:pStyle w:val="1"/>
        <w:tabs>
          <w:tab w:val="num" w:pos="0"/>
        </w:tabs>
        <w:suppressAutoHyphens/>
        <w:ind w:left="432" w:hanging="432"/>
        <w:jc w:val="center"/>
        <w:rPr>
          <w:szCs w:val="28"/>
        </w:rPr>
      </w:pPr>
      <w:r w:rsidRPr="009D08D2">
        <w:rPr>
          <w:b/>
          <w:szCs w:val="28"/>
        </w:rPr>
        <w:t>Республики Башкортостан</w:t>
      </w:r>
    </w:p>
    <w:p w:rsidR="001A4A23" w:rsidRDefault="001A4A23" w:rsidP="001A4A23">
      <w:pPr>
        <w:pStyle w:val="af5"/>
        <w:spacing w:before="0" w:after="0"/>
        <w:jc w:val="center"/>
      </w:pPr>
    </w:p>
    <w:tbl>
      <w:tblPr>
        <w:tblW w:w="9410" w:type="dxa"/>
        <w:tblInd w:w="-15" w:type="dxa"/>
        <w:tblLayout w:type="fixed"/>
        <w:tblCellMar>
          <w:left w:w="0" w:type="dxa"/>
          <w:right w:w="0" w:type="dxa"/>
        </w:tblCellMar>
        <w:tblLook w:val="0000" w:firstRow="0" w:lastRow="0" w:firstColumn="0" w:lastColumn="0" w:noHBand="0" w:noVBand="0"/>
      </w:tblPr>
      <w:tblGrid>
        <w:gridCol w:w="449"/>
        <w:gridCol w:w="3404"/>
        <w:gridCol w:w="1559"/>
        <w:gridCol w:w="1559"/>
        <w:gridCol w:w="2439"/>
      </w:tblGrid>
      <w:tr w:rsidR="001A4A23" w:rsidTr="00C15734">
        <w:trPr>
          <w:trHeight w:val="494"/>
          <w:tblHeader/>
        </w:trPr>
        <w:tc>
          <w:tcPr>
            <w:tcW w:w="449" w:type="dxa"/>
            <w:tcBorders>
              <w:top w:val="single" w:sz="8" w:space="0" w:color="000000"/>
              <w:left w:val="single" w:sz="8" w:space="0" w:color="000000"/>
              <w:bottom w:val="single" w:sz="8" w:space="0" w:color="000000"/>
            </w:tcBorders>
            <w:shd w:val="clear" w:color="auto" w:fill="auto"/>
            <w:vAlign w:val="center"/>
          </w:tcPr>
          <w:p w:rsidR="001A4A23" w:rsidRPr="00C15734" w:rsidRDefault="001A4A23" w:rsidP="00095C76">
            <w:pPr>
              <w:jc w:val="center"/>
              <w:rPr>
                <w:sz w:val="28"/>
                <w:szCs w:val="28"/>
              </w:rPr>
            </w:pPr>
            <w:r w:rsidRPr="00C15734">
              <w:rPr>
                <w:bCs/>
                <w:sz w:val="28"/>
                <w:szCs w:val="28"/>
              </w:rPr>
              <w:t>№</w:t>
            </w:r>
            <w:r w:rsidR="00C15734" w:rsidRPr="00C15734">
              <w:rPr>
                <w:bCs/>
                <w:sz w:val="28"/>
                <w:szCs w:val="28"/>
              </w:rPr>
              <w:t xml:space="preserve"> </w:t>
            </w:r>
            <w:proofErr w:type="gramStart"/>
            <w:r w:rsidR="00C15734" w:rsidRPr="00C15734">
              <w:rPr>
                <w:bCs/>
                <w:sz w:val="28"/>
                <w:szCs w:val="28"/>
              </w:rPr>
              <w:t>п</w:t>
            </w:r>
            <w:proofErr w:type="gramEnd"/>
            <w:r w:rsidR="00C15734" w:rsidRPr="00C15734">
              <w:rPr>
                <w:bCs/>
                <w:sz w:val="28"/>
                <w:szCs w:val="28"/>
              </w:rPr>
              <w:t>/п</w:t>
            </w:r>
          </w:p>
        </w:tc>
        <w:tc>
          <w:tcPr>
            <w:tcW w:w="3404" w:type="dxa"/>
            <w:tcBorders>
              <w:top w:val="single" w:sz="8" w:space="0" w:color="000000"/>
              <w:left w:val="single" w:sz="8" w:space="0" w:color="000000"/>
              <w:bottom w:val="single" w:sz="8" w:space="0" w:color="000000"/>
            </w:tcBorders>
            <w:shd w:val="clear" w:color="auto" w:fill="auto"/>
            <w:vAlign w:val="center"/>
          </w:tcPr>
          <w:p w:rsidR="001A4A23" w:rsidRPr="00C15734" w:rsidRDefault="001A4A23" w:rsidP="00C15734">
            <w:pPr>
              <w:ind w:right="142"/>
              <w:jc w:val="center"/>
              <w:rPr>
                <w:sz w:val="28"/>
                <w:szCs w:val="28"/>
              </w:rPr>
            </w:pPr>
            <w:r w:rsidRPr="00C15734">
              <w:rPr>
                <w:sz w:val="28"/>
                <w:szCs w:val="28"/>
              </w:rPr>
              <w:t>Содержание мероприятия</w:t>
            </w:r>
          </w:p>
        </w:tc>
        <w:tc>
          <w:tcPr>
            <w:tcW w:w="1559" w:type="dxa"/>
            <w:tcBorders>
              <w:top w:val="single" w:sz="8" w:space="0" w:color="000000"/>
              <w:left w:val="single" w:sz="8" w:space="0" w:color="000000"/>
              <w:bottom w:val="single" w:sz="8" w:space="0" w:color="000000"/>
            </w:tcBorders>
            <w:shd w:val="clear" w:color="auto" w:fill="auto"/>
          </w:tcPr>
          <w:p w:rsidR="001A4A23" w:rsidRPr="00C15734" w:rsidRDefault="001A4A23" w:rsidP="00095C76">
            <w:pPr>
              <w:jc w:val="center"/>
              <w:rPr>
                <w:sz w:val="28"/>
                <w:szCs w:val="28"/>
              </w:rPr>
            </w:pPr>
            <w:r w:rsidRPr="00C15734">
              <w:rPr>
                <w:sz w:val="28"/>
                <w:szCs w:val="28"/>
              </w:rPr>
              <w:t>Ответственный исполнитель</w:t>
            </w:r>
          </w:p>
        </w:tc>
        <w:tc>
          <w:tcPr>
            <w:tcW w:w="1559" w:type="dxa"/>
            <w:tcBorders>
              <w:top w:val="single" w:sz="8" w:space="0" w:color="000000"/>
              <w:left w:val="single" w:sz="8" w:space="0" w:color="000000"/>
              <w:bottom w:val="single" w:sz="8" w:space="0" w:color="000000"/>
            </w:tcBorders>
            <w:shd w:val="clear" w:color="auto" w:fill="auto"/>
            <w:vAlign w:val="center"/>
          </w:tcPr>
          <w:p w:rsidR="001A4A23" w:rsidRPr="00C15734" w:rsidRDefault="001A4A23" w:rsidP="00095C76">
            <w:pPr>
              <w:jc w:val="center"/>
              <w:rPr>
                <w:sz w:val="28"/>
                <w:szCs w:val="28"/>
              </w:rPr>
            </w:pPr>
            <w:r w:rsidRPr="00C15734">
              <w:rPr>
                <w:sz w:val="28"/>
                <w:szCs w:val="28"/>
              </w:rPr>
              <w:t>Сроки выполнения</w:t>
            </w:r>
          </w:p>
        </w:tc>
        <w:tc>
          <w:tcPr>
            <w:tcW w:w="2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C15734" w:rsidRDefault="001A4A23" w:rsidP="00095C76">
            <w:pPr>
              <w:jc w:val="center"/>
              <w:rPr>
                <w:sz w:val="28"/>
                <w:szCs w:val="28"/>
              </w:rPr>
            </w:pPr>
            <w:r w:rsidRPr="00C15734">
              <w:rPr>
                <w:sz w:val="28"/>
                <w:szCs w:val="28"/>
              </w:rPr>
              <w:t>Ожидаемые результаты</w:t>
            </w:r>
          </w:p>
        </w:tc>
      </w:tr>
      <w:tr w:rsidR="001A4A23" w:rsidTr="00C15734">
        <w:trPr>
          <w:trHeight w:val="494"/>
        </w:trPr>
        <w:tc>
          <w:tcPr>
            <w:tcW w:w="449" w:type="dxa"/>
            <w:tcBorders>
              <w:left w:val="single" w:sz="8" w:space="0" w:color="000000"/>
              <w:bottom w:val="single" w:sz="8" w:space="0" w:color="000000"/>
            </w:tcBorders>
            <w:shd w:val="clear" w:color="auto" w:fill="auto"/>
            <w:vAlign w:val="center"/>
          </w:tcPr>
          <w:p w:rsidR="001A4A23" w:rsidRPr="00C15734" w:rsidRDefault="001A4A23" w:rsidP="00095C76">
            <w:pPr>
              <w:jc w:val="center"/>
              <w:rPr>
                <w:sz w:val="28"/>
                <w:szCs w:val="28"/>
              </w:rPr>
            </w:pPr>
            <w:r w:rsidRPr="00C15734">
              <w:rPr>
                <w:bCs/>
                <w:sz w:val="28"/>
                <w:szCs w:val="28"/>
              </w:rPr>
              <w:t>1</w:t>
            </w:r>
          </w:p>
        </w:tc>
        <w:tc>
          <w:tcPr>
            <w:tcW w:w="3404" w:type="dxa"/>
            <w:tcBorders>
              <w:left w:val="single" w:sz="8" w:space="0" w:color="000000"/>
              <w:bottom w:val="single" w:sz="8" w:space="0" w:color="000000"/>
            </w:tcBorders>
            <w:shd w:val="clear" w:color="auto" w:fill="auto"/>
            <w:vAlign w:val="center"/>
          </w:tcPr>
          <w:p w:rsidR="001A4A23" w:rsidRPr="00C15734" w:rsidRDefault="001A4A23" w:rsidP="00C15734">
            <w:pPr>
              <w:ind w:left="143"/>
              <w:jc w:val="center"/>
              <w:rPr>
                <w:sz w:val="28"/>
                <w:szCs w:val="28"/>
              </w:rPr>
            </w:pPr>
            <w:r w:rsidRPr="00C15734">
              <w:rPr>
                <w:sz w:val="28"/>
                <w:szCs w:val="28"/>
              </w:rPr>
              <w:t>Разработка</w:t>
            </w:r>
            <w:r w:rsidR="009D08D2" w:rsidRPr="00C15734">
              <w:rPr>
                <w:sz w:val="28"/>
                <w:szCs w:val="28"/>
              </w:rPr>
              <w:t xml:space="preserve"> перспективного плана развития сельского </w:t>
            </w:r>
            <w:r w:rsidRPr="00C15734">
              <w:rPr>
                <w:sz w:val="28"/>
                <w:szCs w:val="28"/>
              </w:rPr>
              <w:t xml:space="preserve">поселения в соответствии с программой  комплексного  развития социальной инфраструктуры поселения и с требованиями </w:t>
            </w:r>
            <w:r w:rsidR="009D08D2" w:rsidRPr="00C15734">
              <w:rPr>
                <w:sz w:val="28"/>
                <w:szCs w:val="28"/>
              </w:rPr>
              <w:t xml:space="preserve">федерального </w:t>
            </w:r>
            <w:r w:rsidRPr="00C15734">
              <w:rPr>
                <w:sz w:val="28"/>
                <w:szCs w:val="28"/>
              </w:rPr>
              <w:t>закона      № 131-ФЗ</w:t>
            </w:r>
          </w:p>
        </w:tc>
        <w:tc>
          <w:tcPr>
            <w:tcW w:w="1559" w:type="dxa"/>
            <w:tcBorders>
              <w:left w:val="single" w:sz="8" w:space="0" w:color="000000"/>
              <w:bottom w:val="single" w:sz="8" w:space="0" w:color="000000"/>
            </w:tcBorders>
            <w:shd w:val="clear" w:color="auto" w:fill="auto"/>
            <w:vAlign w:val="center"/>
          </w:tcPr>
          <w:p w:rsidR="001A4A23" w:rsidRPr="00C15734" w:rsidRDefault="001A4A23" w:rsidP="009D08D2">
            <w:pPr>
              <w:jc w:val="center"/>
              <w:rPr>
                <w:sz w:val="28"/>
                <w:szCs w:val="28"/>
              </w:rPr>
            </w:pPr>
            <w:r w:rsidRPr="00C15734">
              <w:rPr>
                <w:sz w:val="28"/>
                <w:szCs w:val="28"/>
              </w:rPr>
              <w:t xml:space="preserve">Администрация </w:t>
            </w:r>
            <w:r w:rsidR="009D08D2" w:rsidRPr="00C15734">
              <w:rPr>
                <w:sz w:val="28"/>
                <w:szCs w:val="28"/>
              </w:rPr>
              <w:t>СП Шаранский сельсовет МР Шаранский район РБ</w:t>
            </w:r>
          </w:p>
        </w:tc>
        <w:tc>
          <w:tcPr>
            <w:tcW w:w="1559" w:type="dxa"/>
            <w:tcBorders>
              <w:left w:val="single" w:sz="8" w:space="0" w:color="000000"/>
              <w:bottom w:val="single" w:sz="8" w:space="0" w:color="000000"/>
            </w:tcBorders>
            <w:shd w:val="clear" w:color="auto" w:fill="auto"/>
            <w:vAlign w:val="center"/>
          </w:tcPr>
          <w:p w:rsidR="001A4A23" w:rsidRPr="00C15734" w:rsidRDefault="001A4A23" w:rsidP="00C15734">
            <w:pPr>
              <w:jc w:val="center"/>
              <w:rPr>
                <w:sz w:val="28"/>
                <w:szCs w:val="28"/>
              </w:rPr>
            </w:pPr>
            <w:r w:rsidRPr="00C15734">
              <w:rPr>
                <w:sz w:val="28"/>
                <w:szCs w:val="28"/>
              </w:rPr>
              <w:t>2016 г.</w:t>
            </w:r>
          </w:p>
        </w:tc>
        <w:tc>
          <w:tcPr>
            <w:tcW w:w="2439" w:type="dxa"/>
            <w:tcBorders>
              <w:left w:val="single" w:sz="8" w:space="0" w:color="000000"/>
              <w:bottom w:val="single" w:sz="8" w:space="0" w:color="000000"/>
              <w:right w:val="single" w:sz="8" w:space="0" w:color="000000"/>
            </w:tcBorders>
            <w:shd w:val="clear" w:color="auto" w:fill="auto"/>
            <w:vAlign w:val="center"/>
          </w:tcPr>
          <w:p w:rsidR="001A4A23" w:rsidRPr="00C15734" w:rsidRDefault="001A4A23" w:rsidP="00400B33">
            <w:pPr>
              <w:jc w:val="center"/>
              <w:rPr>
                <w:sz w:val="28"/>
                <w:szCs w:val="28"/>
              </w:rPr>
            </w:pPr>
            <w:r w:rsidRPr="00C15734">
              <w:rPr>
                <w:sz w:val="28"/>
                <w:szCs w:val="28"/>
              </w:rPr>
              <w:t xml:space="preserve">Современная концепция управления </w:t>
            </w:r>
            <w:r w:rsidR="009D08D2" w:rsidRPr="00C15734">
              <w:rPr>
                <w:sz w:val="28"/>
                <w:szCs w:val="28"/>
              </w:rPr>
              <w:t>сельским</w:t>
            </w:r>
            <w:r w:rsidRPr="00C15734">
              <w:rPr>
                <w:sz w:val="28"/>
                <w:szCs w:val="28"/>
              </w:rPr>
              <w:t xml:space="preserve"> поселением, включающая основные направления социальной и экономической политики</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2</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Разработка плана мероприятий по реализации программы комплексного  развития  социальной  инфраструктуры сельского  поселения  Шаранский сельсовет МР Шаранский район РБ</w:t>
            </w:r>
          </w:p>
        </w:tc>
        <w:tc>
          <w:tcPr>
            <w:tcW w:w="1559" w:type="dxa"/>
            <w:tcBorders>
              <w:left w:val="single" w:sz="8" w:space="0" w:color="000000"/>
              <w:bottom w:val="single" w:sz="8" w:space="0" w:color="000000"/>
            </w:tcBorders>
            <w:shd w:val="clear" w:color="auto" w:fill="auto"/>
          </w:tcPr>
          <w:p w:rsidR="00C15734" w:rsidRPr="00C15734" w:rsidRDefault="00C15734" w:rsidP="00C15734">
            <w:pPr>
              <w:jc w:val="center"/>
              <w:rPr>
                <w:sz w:val="28"/>
                <w:szCs w:val="28"/>
              </w:rPr>
            </w:pPr>
            <w:r w:rsidRPr="00C15734">
              <w:rPr>
                <w:sz w:val="28"/>
                <w:szCs w:val="28"/>
              </w:rPr>
              <w:t>Администрация СП Шаранский сельсовет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2016-2026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Ежегодный план мероприятий по реализации Программы</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3</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Отбор, подготовка и переподготовка персонала для сферы местного самоуправления</w:t>
            </w:r>
          </w:p>
        </w:tc>
        <w:tc>
          <w:tcPr>
            <w:tcW w:w="1559" w:type="dxa"/>
            <w:tcBorders>
              <w:left w:val="single" w:sz="8" w:space="0" w:color="000000"/>
              <w:bottom w:val="single" w:sz="8" w:space="0" w:color="000000"/>
            </w:tcBorders>
            <w:shd w:val="clear" w:color="auto" w:fill="auto"/>
          </w:tcPr>
          <w:p w:rsidR="00C15734" w:rsidRPr="00C15734" w:rsidRDefault="00C15734" w:rsidP="00C15734">
            <w:pPr>
              <w:jc w:val="center"/>
              <w:rPr>
                <w:sz w:val="28"/>
                <w:szCs w:val="28"/>
              </w:rPr>
            </w:pPr>
            <w:r w:rsidRPr="00C15734">
              <w:rPr>
                <w:sz w:val="28"/>
                <w:szCs w:val="28"/>
              </w:rPr>
              <w:t>Администрация СП Шаранский сельсовет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2016-2026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Повышение эффективности муниципального управления (график переподготовки, и обучения специалистов)</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lastRenderedPageBreak/>
              <w:t>4</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Поддержки и развитие  малого  и  среднего   предпринимательства  в  сельском  поселении  Шаранский сельсовет МР Шаранский район РБ</w:t>
            </w:r>
          </w:p>
        </w:tc>
        <w:tc>
          <w:tcPr>
            <w:tcW w:w="1559" w:type="dxa"/>
            <w:tcBorders>
              <w:left w:val="single" w:sz="8" w:space="0" w:color="000000"/>
              <w:bottom w:val="single" w:sz="8" w:space="0" w:color="000000"/>
            </w:tcBorders>
            <w:shd w:val="clear" w:color="auto" w:fill="auto"/>
          </w:tcPr>
          <w:p w:rsidR="00C15734" w:rsidRPr="00C15734" w:rsidRDefault="00C15734" w:rsidP="00C15734">
            <w:pPr>
              <w:jc w:val="center"/>
              <w:rPr>
                <w:sz w:val="28"/>
                <w:szCs w:val="28"/>
              </w:rPr>
            </w:pPr>
            <w:r w:rsidRPr="00C15734">
              <w:rPr>
                <w:sz w:val="28"/>
                <w:szCs w:val="28"/>
              </w:rPr>
              <w:t>Администрация СП Шаранский сельсовет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2016-2026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Повышение предпринимательской активности в сельском  поселении</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5</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ind w:right="172"/>
              <w:jc w:val="center"/>
              <w:rPr>
                <w:sz w:val="28"/>
                <w:szCs w:val="28"/>
              </w:rPr>
            </w:pPr>
            <w:r w:rsidRPr="00C15734">
              <w:rPr>
                <w:sz w:val="28"/>
                <w:szCs w:val="28"/>
              </w:rPr>
              <w:t>Повышение эффективности использования муниципальной собственности</w:t>
            </w:r>
          </w:p>
        </w:tc>
        <w:tc>
          <w:tcPr>
            <w:tcW w:w="1559" w:type="dxa"/>
            <w:tcBorders>
              <w:left w:val="single" w:sz="8" w:space="0" w:color="000000"/>
              <w:bottom w:val="single" w:sz="8" w:space="0" w:color="000000"/>
            </w:tcBorders>
            <w:shd w:val="clear" w:color="auto" w:fill="auto"/>
          </w:tcPr>
          <w:p w:rsidR="00C15734" w:rsidRPr="00C15734" w:rsidRDefault="00C15734" w:rsidP="00C15734">
            <w:pPr>
              <w:jc w:val="center"/>
              <w:rPr>
                <w:sz w:val="28"/>
                <w:szCs w:val="28"/>
              </w:rPr>
            </w:pPr>
            <w:r w:rsidRPr="00C15734">
              <w:rPr>
                <w:sz w:val="28"/>
                <w:szCs w:val="28"/>
              </w:rPr>
              <w:t>Администрация СП Шаранский сельсовет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2016-2026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095C76">
            <w:pPr>
              <w:rPr>
                <w:sz w:val="28"/>
                <w:szCs w:val="28"/>
              </w:rPr>
            </w:pPr>
            <w:r w:rsidRPr="00C15734">
              <w:rPr>
                <w:sz w:val="28"/>
                <w:szCs w:val="28"/>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1A4A23" w:rsidTr="00C15734">
        <w:trPr>
          <w:trHeight w:val="494"/>
        </w:trPr>
        <w:tc>
          <w:tcPr>
            <w:tcW w:w="449" w:type="dxa"/>
            <w:tcBorders>
              <w:left w:val="single" w:sz="8" w:space="0" w:color="000000"/>
              <w:bottom w:val="single" w:sz="8" w:space="0" w:color="000000"/>
            </w:tcBorders>
            <w:shd w:val="clear" w:color="auto" w:fill="auto"/>
            <w:vAlign w:val="center"/>
          </w:tcPr>
          <w:p w:rsidR="001A4A23" w:rsidRPr="00C15734" w:rsidRDefault="001A4A23" w:rsidP="00095C76">
            <w:pPr>
              <w:jc w:val="center"/>
              <w:rPr>
                <w:sz w:val="28"/>
                <w:szCs w:val="28"/>
              </w:rPr>
            </w:pPr>
            <w:r w:rsidRPr="00C15734">
              <w:rPr>
                <w:bCs/>
                <w:sz w:val="28"/>
                <w:szCs w:val="28"/>
              </w:rPr>
              <w:t>6</w:t>
            </w:r>
          </w:p>
        </w:tc>
        <w:tc>
          <w:tcPr>
            <w:tcW w:w="3404" w:type="dxa"/>
            <w:tcBorders>
              <w:left w:val="single" w:sz="8" w:space="0" w:color="000000"/>
              <w:bottom w:val="single" w:sz="8" w:space="0" w:color="000000"/>
            </w:tcBorders>
            <w:shd w:val="clear" w:color="auto" w:fill="auto"/>
            <w:vAlign w:val="center"/>
          </w:tcPr>
          <w:p w:rsidR="001A4A23" w:rsidRPr="00C15734" w:rsidRDefault="001A4A23" w:rsidP="00C15734">
            <w:pPr>
              <w:jc w:val="center"/>
              <w:rPr>
                <w:sz w:val="28"/>
                <w:szCs w:val="28"/>
              </w:rPr>
            </w:pPr>
            <w:r w:rsidRPr="00C15734">
              <w:rPr>
                <w:sz w:val="28"/>
                <w:szCs w:val="28"/>
              </w:rPr>
              <w:t>Формирование и совершенствование системы муниципального заказа в поселении</w:t>
            </w:r>
          </w:p>
        </w:tc>
        <w:tc>
          <w:tcPr>
            <w:tcW w:w="1559" w:type="dxa"/>
            <w:tcBorders>
              <w:left w:val="single" w:sz="8" w:space="0" w:color="000000"/>
              <w:bottom w:val="single" w:sz="8" w:space="0" w:color="000000"/>
            </w:tcBorders>
            <w:shd w:val="clear" w:color="auto" w:fill="auto"/>
          </w:tcPr>
          <w:p w:rsidR="001A4A23" w:rsidRPr="00C15734" w:rsidRDefault="00C15734" w:rsidP="00095C76">
            <w:pPr>
              <w:jc w:val="center"/>
              <w:rPr>
                <w:sz w:val="28"/>
                <w:szCs w:val="28"/>
              </w:rPr>
            </w:pPr>
            <w:r w:rsidRPr="00C15734">
              <w:rPr>
                <w:sz w:val="28"/>
                <w:szCs w:val="28"/>
              </w:rPr>
              <w:t>Администрация СП Шаранский сельсовет МР Шаранский район РБ</w:t>
            </w:r>
          </w:p>
        </w:tc>
        <w:tc>
          <w:tcPr>
            <w:tcW w:w="1559" w:type="dxa"/>
            <w:tcBorders>
              <w:left w:val="single" w:sz="8" w:space="0" w:color="000000"/>
              <w:bottom w:val="single" w:sz="8" w:space="0" w:color="000000"/>
            </w:tcBorders>
            <w:shd w:val="clear" w:color="auto" w:fill="auto"/>
            <w:vAlign w:val="center"/>
          </w:tcPr>
          <w:p w:rsidR="001A4A23" w:rsidRPr="00C15734" w:rsidRDefault="001A4A23" w:rsidP="00C15734">
            <w:pPr>
              <w:jc w:val="center"/>
              <w:rPr>
                <w:sz w:val="28"/>
                <w:szCs w:val="28"/>
              </w:rPr>
            </w:pPr>
            <w:r w:rsidRPr="00C15734">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1A4A23" w:rsidRPr="00C15734" w:rsidRDefault="001A4A23" w:rsidP="00095C76">
            <w:pPr>
              <w:rPr>
                <w:sz w:val="28"/>
                <w:szCs w:val="28"/>
              </w:rPr>
            </w:pPr>
            <w:r w:rsidRPr="00C15734">
              <w:rPr>
                <w:sz w:val="28"/>
                <w:szCs w:val="28"/>
              </w:rPr>
              <w:t>Эффективное использование  местного бюджета за счет внедрения системы муниципального заказа в поселении</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7</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rPr>
                <w:sz w:val="28"/>
                <w:szCs w:val="28"/>
              </w:rPr>
            </w:pPr>
            <w:r w:rsidRPr="00C15734">
              <w:rPr>
                <w:sz w:val="28"/>
                <w:szCs w:val="28"/>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559" w:type="dxa"/>
            <w:tcBorders>
              <w:left w:val="single" w:sz="8" w:space="0" w:color="000000"/>
              <w:bottom w:val="single" w:sz="8" w:space="0" w:color="000000"/>
            </w:tcBorders>
            <w:shd w:val="clear" w:color="auto" w:fill="auto"/>
          </w:tcPr>
          <w:p w:rsidR="00C15734" w:rsidRPr="00C15734" w:rsidRDefault="00C15734" w:rsidP="00C15734">
            <w:pPr>
              <w:jc w:val="center"/>
              <w:rPr>
                <w:sz w:val="28"/>
                <w:szCs w:val="28"/>
              </w:rPr>
            </w:pPr>
            <w:r w:rsidRPr="00C15734">
              <w:rPr>
                <w:sz w:val="28"/>
                <w:szCs w:val="28"/>
              </w:rPr>
              <w:t>Администрация СП Шаранский сельсовет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2016-2026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Стимулирование производства и продвижение на рынок продукции, производимой предприятиями сельского   поселения</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8</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Совершенствование системы принятия и исполнения местного бюджета</w:t>
            </w:r>
          </w:p>
        </w:tc>
        <w:tc>
          <w:tcPr>
            <w:tcW w:w="1559" w:type="dxa"/>
            <w:tcBorders>
              <w:left w:val="single" w:sz="8" w:space="0" w:color="000000"/>
              <w:bottom w:val="single" w:sz="8" w:space="0" w:color="000000"/>
            </w:tcBorders>
            <w:shd w:val="clear" w:color="auto" w:fill="auto"/>
          </w:tcPr>
          <w:p w:rsidR="00C15734" w:rsidRPr="00C15734" w:rsidRDefault="00C15734" w:rsidP="00C15734">
            <w:pPr>
              <w:jc w:val="center"/>
              <w:rPr>
                <w:sz w:val="28"/>
                <w:szCs w:val="28"/>
              </w:rPr>
            </w:pPr>
            <w:r w:rsidRPr="00C15734">
              <w:rPr>
                <w:sz w:val="28"/>
                <w:szCs w:val="28"/>
              </w:rPr>
              <w:t xml:space="preserve">Администрация СП Шаранский сельсовет МР Шаранский </w:t>
            </w:r>
            <w:r w:rsidRPr="00C15734">
              <w:rPr>
                <w:sz w:val="28"/>
                <w:szCs w:val="28"/>
              </w:rPr>
              <w:lastRenderedPageBreak/>
              <w:t>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lastRenderedPageBreak/>
              <w:t>2016 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Повышение эффективности бюджетного процесса на местном уровне</w:t>
            </w:r>
          </w:p>
          <w:p w:rsidR="00C15734" w:rsidRPr="00C15734" w:rsidRDefault="00C15734" w:rsidP="00C15734">
            <w:pPr>
              <w:jc w:val="center"/>
              <w:rPr>
                <w:sz w:val="28"/>
                <w:szCs w:val="28"/>
              </w:rPr>
            </w:pPr>
            <w:r w:rsidRPr="00C15734">
              <w:rPr>
                <w:sz w:val="28"/>
                <w:szCs w:val="28"/>
              </w:rPr>
              <w:t xml:space="preserve">(Наработка </w:t>
            </w:r>
            <w:r w:rsidRPr="00C15734">
              <w:rPr>
                <w:sz w:val="28"/>
                <w:szCs w:val="28"/>
              </w:rPr>
              <w:lastRenderedPageBreak/>
              <w:t>нормативной базы)</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lastRenderedPageBreak/>
              <w:t>9</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autoSpaceDE w:val="0"/>
              <w:autoSpaceDN w:val="0"/>
              <w:adjustRightInd w:val="0"/>
              <w:jc w:val="center"/>
              <w:rPr>
                <w:rFonts w:eastAsiaTheme="minorHAnsi"/>
                <w:bCs/>
                <w:color w:val="000000"/>
                <w:sz w:val="28"/>
                <w:szCs w:val="28"/>
                <w:lang w:eastAsia="en-US"/>
              </w:rPr>
            </w:pPr>
            <w:r w:rsidRPr="00C15734">
              <w:rPr>
                <w:sz w:val="28"/>
                <w:szCs w:val="28"/>
              </w:rPr>
              <w:t xml:space="preserve">Выполнение  мероприятий  в  соответствии с  </w:t>
            </w:r>
            <w:r w:rsidRPr="00C15734">
              <w:rPr>
                <w:rFonts w:eastAsiaTheme="minorHAnsi"/>
                <w:bCs/>
                <w:color w:val="000000"/>
                <w:sz w:val="28"/>
                <w:szCs w:val="28"/>
                <w:lang w:eastAsia="en-US"/>
              </w:rPr>
              <w:t>муниципальной программой</w:t>
            </w:r>
          </w:p>
          <w:p w:rsidR="00C15734" w:rsidRPr="00C15734" w:rsidRDefault="00C15734" w:rsidP="00C15734">
            <w:pPr>
              <w:autoSpaceDE w:val="0"/>
              <w:autoSpaceDN w:val="0"/>
              <w:adjustRightInd w:val="0"/>
              <w:ind w:right="142"/>
              <w:jc w:val="center"/>
              <w:rPr>
                <w:rFonts w:eastAsiaTheme="minorHAnsi"/>
                <w:color w:val="000000"/>
                <w:sz w:val="28"/>
                <w:szCs w:val="28"/>
                <w:lang w:eastAsia="en-US"/>
              </w:rPr>
            </w:pPr>
            <w:r w:rsidRPr="00C15734">
              <w:rPr>
                <w:rFonts w:eastAsiaTheme="minorHAnsi"/>
                <w:bCs/>
                <w:color w:val="000000"/>
                <w:sz w:val="28"/>
                <w:szCs w:val="28"/>
                <w:lang w:eastAsia="en-US"/>
              </w:rPr>
              <w:t xml:space="preserve">комплексного развития систем транспортной инфраструктуры </w:t>
            </w:r>
            <w:r w:rsidRPr="00C15734">
              <w:rPr>
                <w:rFonts w:eastAsiaTheme="minorHAnsi"/>
                <w:sz w:val="28"/>
                <w:szCs w:val="28"/>
                <w:lang w:eastAsia="en-US"/>
              </w:rPr>
              <w:t xml:space="preserve">сельского поселения Шаранский сельсовет МР Шаранский район РБ </w:t>
            </w:r>
            <w:r w:rsidRPr="00C15734">
              <w:rPr>
                <w:rFonts w:eastAsiaTheme="minorHAnsi"/>
                <w:color w:val="000000"/>
                <w:sz w:val="28"/>
                <w:szCs w:val="28"/>
                <w:lang w:eastAsia="en-US"/>
              </w:rPr>
              <w:t>с 2017 года до 2020 года</w:t>
            </w:r>
          </w:p>
          <w:p w:rsidR="00C15734" w:rsidRPr="00C15734" w:rsidRDefault="00C15734" w:rsidP="00095C76">
            <w:pPr>
              <w:rPr>
                <w:sz w:val="28"/>
                <w:szCs w:val="28"/>
              </w:rPr>
            </w:pPr>
          </w:p>
        </w:tc>
        <w:tc>
          <w:tcPr>
            <w:tcW w:w="1559" w:type="dxa"/>
            <w:tcBorders>
              <w:left w:val="single" w:sz="8" w:space="0" w:color="000000"/>
              <w:bottom w:val="single" w:sz="8" w:space="0" w:color="000000"/>
            </w:tcBorders>
            <w:shd w:val="clear" w:color="auto" w:fill="auto"/>
          </w:tcPr>
          <w:p w:rsidR="00C15734" w:rsidRPr="00C15734" w:rsidRDefault="00C15734" w:rsidP="00C15734">
            <w:pPr>
              <w:jc w:val="center"/>
              <w:rPr>
                <w:sz w:val="28"/>
                <w:szCs w:val="28"/>
              </w:rPr>
            </w:pPr>
            <w:r w:rsidRPr="00C15734">
              <w:rPr>
                <w:sz w:val="28"/>
                <w:szCs w:val="28"/>
              </w:rPr>
              <w:t>Администрация СП Шаранский сельсовет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095C76">
            <w:pPr>
              <w:rPr>
                <w:sz w:val="28"/>
                <w:szCs w:val="28"/>
              </w:rPr>
            </w:pPr>
            <w:r w:rsidRPr="00C15734">
              <w:rPr>
                <w:sz w:val="28"/>
                <w:szCs w:val="28"/>
              </w:rPr>
              <w:t>2016-2026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rPr>
                <w:sz w:val="28"/>
                <w:szCs w:val="28"/>
              </w:rPr>
            </w:pPr>
            <w:r w:rsidRPr="00C15734">
              <w:rPr>
                <w:sz w:val="28"/>
                <w:szCs w:val="28"/>
              </w:rPr>
              <w:t>Повышение качества предоставляемых жилищно-коммунальных услуг</w:t>
            </w:r>
          </w:p>
          <w:p w:rsidR="00C15734" w:rsidRPr="00C15734" w:rsidRDefault="00C15734" w:rsidP="00C15734">
            <w:pPr>
              <w:rPr>
                <w:sz w:val="28"/>
                <w:szCs w:val="28"/>
              </w:rPr>
            </w:pPr>
            <w:r w:rsidRPr="00C15734">
              <w:rPr>
                <w:sz w:val="28"/>
                <w:szCs w:val="28"/>
              </w:rPr>
              <w:t>(разработка и реализация мероприятий по развитию коммунального комплекса   поселения)</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10</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 xml:space="preserve">Разработка системы контроля   и регулирования потребительского рынка в сельском поселении (полиция, </w:t>
            </w:r>
            <w:proofErr w:type="spellStart"/>
            <w:r w:rsidRPr="00C15734">
              <w:rPr>
                <w:sz w:val="28"/>
                <w:szCs w:val="28"/>
              </w:rPr>
              <w:t>Роспотребнадзор</w:t>
            </w:r>
            <w:proofErr w:type="spellEnd"/>
            <w:r w:rsidRPr="00C15734">
              <w:rPr>
                <w:sz w:val="28"/>
                <w:szCs w:val="28"/>
              </w:rPr>
              <w:t>)</w:t>
            </w:r>
          </w:p>
        </w:tc>
        <w:tc>
          <w:tcPr>
            <w:tcW w:w="1559" w:type="dxa"/>
            <w:tcBorders>
              <w:left w:val="single" w:sz="8" w:space="0" w:color="000000"/>
              <w:bottom w:val="single" w:sz="8" w:space="0" w:color="000000"/>
            </w:tcBorders>
            <w:shd w:val="clear" w:color="auto" w:fill="auto"/>
          </w:tcPr>
          <w:p w:rsidR="00C15734" w:rsidRPr="00C15734" w:rsidRDefault="00C15734" w:rsidP="00C15734">
            <w:pPr>
              <w:jc w:val="center"/>
              <w:rPr>
                <w:sz w:val="28"/>
                <w:szCs w:val="28"/>
              </w:rPr>
            </w:pPr>
            <w:r w:rsidRPr="00C15734">
              <w:rPr>
                <w:sz w:val="28"/>
                <w:szCs w:val="28"/>
              </w:rPr>
              <w:t>Администрация СП Шаранский сельсовет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Обеспечение наполнения потребительского рынка товарами и услугами, удовлетворение спроса населения</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11</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 xml:space="preserve">Организация системы </w:t>
            </w:r>
            <w:proofErr w:type="gramStart"/>
            <w:r w:rsidRPr="00C15734">
              <w:rPr>
                <w:sz w:val="28"/>
                <w:szCs w:val="28"/>
              </w:rPr>
              <w:t>контроля за</w:t>
            </w:r>
            <w:proofErr w:type="gramEnd"/>
            <w:r w:rsidRPr="00C15734">
              <w:rPr>
                <w:sz w:val="28"/>
                <w:szCs w:val="28"/>
              </w:rPr>
              <w:t xml:space="preserve"> исполнением Программы развития и ежегодного плана мероприятий по ее реализации</w:t>
            </w:r>
          </w:p>
        </w:tc>
        <w:tc>
          <w:tcPr>
            <w:tcW w:w="1559" w:type="dxa"/>
            <w:tcBorders>
              <w:left w:val="single" w:sz="8" w:space="0" w:color="000000"/>
              <w:bottom w:val="single" w:sz="8" w:space="0" w:color="000000"/>
            </w:tcBorders>
            <w:shd w:val="clear" w:color="auto" w:fill="auto"/>
          </w:tcPr>
          <w:p w:rsidR="00C15734" w:rsidRPr="00C15734" w:rsidRDefault="00C15734" w:rsidP="00C15734">
            <w:pPr>
              <w:jc w:val="center"/>
              <w:rPr>
                <w:sz w:val="28"/>
                <w:szCs w:val="28"/>
              </w:rPr>
            </w:pPr>
            <w:r w:rsidRPr="00C15734">
              <w:rPr>
                <w:sz w:val="28"/>
                <w:szCs w:val="28"/>
              </w:rPr>
              <w:t>Администрация СП Шаранский сельсовет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spacing w:after="280"/>
              <w:jc w:val="center"/>
              <w:rPr>
                <w:sz w:val="28"/>
                <w:szCs w:val="28"/>
              </w:rPr>
            </w:pPr>
            <w:r w:rsidRPr="00C15734">
              <w:rPr>
                <w:sz w:val="28"/>
                <w:szCs w:val="28"/>
              </w:rPr>
              <w:t xml:space="preserve">Выявление отклонений основных  фактических показателей  развития поселения </w:t>
            </w:r>
            <w:proofErr w:type="gramStart"/>
            <w:r w:rsidRPr="00C15734">
              <w:rPr>
                <w:sz w:val="28"/>
                <w:szCs w:val="28"/>
              </w:rPr>
              <w:t>от</w:t>
            </w:r>
            <w:proofErr w:type="gramEnd"/>
            <w:r w:rsidRPr="00C15734">
              <w:rPr>
                <w:sz w:val="28"/>
                <w:szCs w:val="28"/>
              </w:rPr>
              <w:t xml:space="preserve"> запланированных</w:t>
            </w: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12</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proofErr w:type="gramStart"/>
            <w:r w:rsidRPr="00C15734">
              <w:rPr>
                <w:sz w:val="28"/>
                <w:szCs w:val="28"/>
              </w:rPr>
              <w:t>Контроль за</w:t>
            </w:r>
            <w:proofErr w:type="gramEnd"/>
            <w:r w:rsidRPr="00C15734">
              <w:rPr>
                <w:sz w:val="28"/>
                <w:szCs w:val="28"/>
              </w:rPr>
              <w:t xml:space="preserve"> экологической ситуацией и рациональным использованием природных ресурсов на территории поселения</w:t>
            </w:r>
          </w:p>
        </w:tc>
        <w:tc>
          <w:tcPr>
            <w:tcW w:w="1559" w:type="dxa"/>
            <w:tcBorders>
              <w:left w:val="single" w:sz="8" w:space="0" w:color="000000"/>
              <w:bottom w:val="single" w:sz="8" w:space="0" w:color="000000"/>
            </w:tcBorders>
            <w:shd w:val="clear" w:color="auto" w:fill="auto"/>
          </w:tcPr>
          <w:p w:rsidR="00C15734" w:rsidRPr="00C15734" w:rsidRDefault="00C15734" w:rsidP="00C15734">
            <w:pPr>
              <w:jc w:val="center"/>
              <w:rPr>
                <w:sz w:val="28"/>
                <w:szCs w:val="28"/>
              </w:rPr>
            </w:pPr>
            <w:r w:rsidRPr="00C15734">
              <w:rPr>
                <w:sz w:val="28"/>
                <w:szCs w:val="28"/>
              </w:rPr>
              <w:t>Администрация СП Шаранский сельсовет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spacing w:after="280"/>
              <w:jc w:val="center"/>
              <w:rPr>
                <w:sz w:val="28"/>
                <w:szCs w:val="28"/>
              </w:rPr>
            </w:pPr>
            <w:r w:rsidRPr="00C15734">
              <w:rPr>
                <w:sz w:val="28"/>
                <w:szCs w:val="28"/>
              </w:rPr>
              <w:t>Улучшение экологической ситуации, сохранение природных ресурсов поселения</w:t>
            </w:r>
          </w:p>
          <w:p w:rsidR="00C15734" w:rsidRPr="00C15734" w:rsidRDefault="00C15734" w:rsidP="00C15734">
            <w:pPr>
              <w:spacing w:before="280"/>
              <w:jc w:val="center"/>
              <w:rPr>
                <w:sz w:val="28"/>
                <w:szCs w:val="28"/>
              </w:rPr>
            </w:pPr>
          </w:p>
        </w:tc>
      </w:tr>
      <w:tr w:rsidR="00C15734" w:rsidTr="00C15734">
        <w:trPr>
          <w:trHeight w:val="494"/>
        </w:trPr>
        <w:tc>
          <w:tcPr>
            <w:tcW w:w="449" w:type="dxa"/>
            <w:tcBorders>
              <w:left w:val="single" w:sz="8" w:space="0" w:color="000000"/>
              <w:bottom w:val="single" w:sz="8" w:space="0" w:color="000000"/>
            </w:tcBorders>
            <w:shd w:val="clear" w:color="auto" w:fill="auto"/>
            <w:vAlign w:val="center"/>
          </w:tcPr>
          <w:p w:rsidR="00C15734" w:rsidRPr="00C15734" w:rsidRDefault="00C15734" w:rsidP="00095C76">
            <w:pPr>
              <w:jc w:val="center"/>
              <w:rPr>
                <w:sz w:val="28"/>
                <w:szCs w:val="28"/>
              </w:rPr>
            </w:pPr>
            <w:r w:rsidRPr="00C15734">
              <w:rPr>
                <w:bCs/>
                <w:sz w:val="28"/>
                <w:szCs w:val="28"/>
              </w:rPr>
              <w:t>13</w:t>
            </w:r>
          </w:p>
        </w:tc>
        <w:tc>
          <w:tcPr>
            <w:tcW w:w="3404"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Проведение  учета  граждан занимающихся личными подсобными хозяйствами, наличие животных в подворьях определение потенциала развития ЛПХ</w:t>
            </w:r>
            <w:r>
              <w:rPr>
                <w:sz w:val="28"/>
                <w:szCs w:val="28"/>
              </w:rPr>
              <w:t>.</w:t>
            </w:r>
          </w:p>
          <w:p w:rsidR="00C15734" w:rsidRPr="00C15734" w:rsidRDefault="00C15734" w:rsidP="00C15734">
            <w:pPr>
              <w:jc w:val="center"/>
              <w:rPr>
                <w:sz w:val="28"/>
                <w:szCs w:val="28"/>
              </w:rPr>
            </w:pPr>
            <w:r w:rsidRPr="00C15734">
              <w:rPr>
                <w:sz w:val="28"/>
                <w:szCs w:val="28"/>
              </w:rPr>
              <w:t xml:space="preserve">Контроль динамики </w:t>
            </w:r>
            <w:r w:rsidRPr="00C15734">
              <w:rPr>
                <w:sz w:val="28"/>
                <w:szCs w:val="28"/>
              </w:rPr>
              <w:lastRenderedPageBreak/>
              <w:t>развития ЛПХ.</w:t>
            </w:r>
          </w:p>
          <w:p w:rsidR="00C15734" w:rsidRPr="00C15734" w:rsidRDefault="00C15734" w:rsidP="00C15734">
            <w:pPr>
              <w:jc w:val="center"/>
              <w:rPr>
                <w:sz w:val="28"/>
                <w:szCs w:val="28"/>
              </w:rPr>
            </w:pPr>
            <w:r w:rsidRPr="00C15734">
              <w:rPr>
                <w:sz w:val="28"/>
                <w:szCs w:val="28"/>
              </w:rPr>
              <w:t>Выявление потребности в кредитных ресурсах.</w:t>
            </w:r>
          </w:p>
        </w:tc>
        <w:tc>
          <w:tcPr>
            <w:tcW w:w="1559" w:type="dxa"/>
            <w:tcBorders>
              <w:left w:val="single" w:sz="8" w:space="0" w:color="000000"/>
              <w:bottom w:val="single" w:sz="8" w:space="0" w:color="000000"/>
            </w:tcBorders>
            <w:shd w:val="clear" w:color="auto" w:fill="auto"/>
          </w:tcPr>
          <w:p w:rsidR="00C15734" w:rsidRPr="00C15734" w:rsidRDefault="00C15734" w:rsidP="00C15734">
            <w:pPr>
              <w:jc w:val="center"/>
              <w:rPr>
                <w:sz w:val="28"/>
                <w:szCs w:val="28"/>
              </w:rPr>
            </w:pPr>
            <w:r w:rsidRPr="00C15734">
              <w:rPr>
                <w:sz w:val="28"/>
                <w:szCs w:val="28"/>
              </w:rPr>
              <w:lastRenderedPageBreak/>
              <w:t>Администрация СП Шаранский сельсовет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C15734" w:rsidRDefault="00C15734" w:rsidP="00C15734">
            <w:pPr>
              <w:jc w:val="center"/>
              <w:rPr>
                <w:sz w:val="28"/>
                <w:szCs w:val="28"/>
              </w:rPr>
            </w:pPr>
            <w:r w:rsidRPr="00C15734">
              <w:rPr>
                <w:sz w:val="28"/>
                <w:szCs w:val="28"/>
              </w:rPr>
              <w:t>2016-2026</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C15734" w:rsidRDefault="00C15734" w:rsidP="00C15734">
            <w:pPr>
              <w:spacing w:after="280"/>
              <w:jc w:val="center"/>
              <w:rPr>
                <w:sz w:val="28"/>
                <w:szCs w:val="28"/>
              </w:rPr>
            </w:pPr>
          </w:p>
          <w:p w:rsidR="00C15734" w:rsidRPr="00C15734" w:rsidRDefault="00C15734" w:rsidP="00C15734">
            <w:pPr>
              <w:spacing w:after="280"/>
              <w:jc w:val="center"/>
              <w:rPr>
                <w:sz w:val="28"/>
                <w:szCs w:val="28"/>
              </w:rPr>
            </w:pPr>
            <w:r w:rsidRPr="00C15734">
              <w:rPr>
                <w:sz w:val="28"/>
                <w:szCs w:val="28"/>
              </w:rPr>
              <w:t>Развитие ЛПХ на территории поселений</w:t>
            </w:r>
          </w:p>
          <w:p w:rsidR="00C15734" w:rsidRPr="00C15734" w:rsidRDefault="00C15734" w:rsidP="00C15734">
            <w:pPr>
              <w:spacing w:before="280"/>
              <w:jc w:val="center"/>
              <w:rPr>
                <w:sz w:val="28"/>
                <w:szCs w:val="28"/>
              </w:rPr>
            </w:pPr>
          </w:p>
        </w:tc>
      </w:tr>
    </w:tbl>
    <w:p w:rsidR="00D80455" w:rsidRDefault="00D80455" w:rsidP="00C15734">
      <w:pPr>
        <w:pStyle w:val="1"/>
        <w:tabs>
          <w:tab w:val="num" w:pos="0"/>
        </w:tabs>
        <w:suppressAutoHyphens/>
        <w:ind w:left="432" w:hanging="432"/>
        <w:jc w:val="center"/>
        <w:rPr>
          <w:b/>
          <w:bCs/>
          <w:szCs w:val="28"/>
        </w:rPr>
      </w:pPr>
    </w:p>
    <w:p w:rsidR="001A4A23" w:rsidRDefault="001A4A23" w:rsidP="00C15734">
      <w:pPr>
        <w:pStyle w:val="1"/>
        <w:tabs>
          <w:tab w:val="num" w:pos="0"/>
        </w:tabs>
        <w:suppressAutoHyphens/>
        <w:ind w:left="432" w:hanging="432"/>
        <w:jc w:val="center"/>
        <w:rPr>
          <w:b/>
          <w:szCs w:val="28"/>
        </w:rPr>
      </w:pPr>
      <w:r w:rsidRPr="00C15734">
        <w:rPr>
          <w:b/>
          <w:bCs/>
          <w:szCs w:val="28"/>
        </w:rPr>
        <w:t>Состав  мероприятий  по обеспечению условий функционирования и поддержанию</w:t>
      </w:r>
      <w:r w:rsidR="00C15734">
        <w:rPr>
          <w:b/>
          <w:bCs/>
          <w:szCs w:val="28"/>
        </w:rPr>
        <w:t xml:space="preserve"> </w:t>
      </w:r>
      <w:r w:rsidRPr="00C15734">
        <w:rPr>
          <w:b/>
          <w:bCs/>
          <w:szCs w:val="28"/>
        </w:rPr>
        <w:t xml:space="preserve">работоспособности основных элементов </w:t>
      </w:r>
      <w:r w:rsidR="00C15734" w:rsidRPr="00C15734">
        <w:rPr>
          <w:b/>
          <w:szCs w:val="28"/>
        </w:rPr>
        <w:t>сельского поселения Шаранский сельсовет муниципального района Шаранский район Республики Башкортостан</w:t>
      </w:r>
    </w:p>
    <w:p w:rsidR="00D80455" w:rsidRPr="00D80455" w:rsidRDefault="00D80455" w:rsidP="00D80455"/>
    <w:tbl>
      <w:tblPr>
        <w:tblW w:w="9410" w:type="dxa"/>
        <w:tblInd w:w="-15"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1A4A23" w:rsidTr="00CF5F0D">
        <w:trPr>
          <w:trHeight w:val="494"/>
          <w:tblHeader/>
        </w:trPr>
        <w:tc>
          <w:tcPr>
            <w:tcW w:w="692" w:type="dxa"/>
            <w:tcBorders>
              <w:top w:val="single" w:sz="8" w:space="0" w:color="000000"/>
              <w:left w:val="single" w:sz="8" w:space="0" w:color="000000"/>
              <w:bottom w:val="single" w:sz="8" w:space="0" w:color="000000"/>
            </w:tcBorders>
            <w:shd w:val="clear" w:color="auto" w:fill="auto"/>
            <w:vAlign w:val="center"/>
          </w:tcPr>
          <w:p w:rsidR="001A4A23" w:rsidRPr="00D80455" w:rsidRDefault="001A4A23" w:rsidP="00095C76">
            <w:pPr>
              <w:jc w:val="center"/>
              <w:rPr>
                <w:b/>
                <w:bCs/>
                <w:sz w:val="28"/>
                <w:szCs w:val="28"/>
              </w:rPr>
            </w:pPr>
            <w:r w:rsidRPr="00D80455">
              <w:rPr>
                <w:b/>
                <w:bCs/>
                <w:sz w:val="28"/>
                <w:szCs w:val="28"/>
              </w:rPr>
              <w:t>№</w:t>
            </w:r>
          </w:p>
        </w:tc>
        <w:tc>
          <w:tcPr>
            <w:tcW w:w="2835" w:type="dxa"/>
            <w:tcBorders>
              <w:top w:val="single" w:sz="8" w:space="0" w:color="000000"/>
              <w:left w:val="single" w:sz="8" w:space="0" w:color="000000"/>
              <w:bottom w:val="single" w:sz="8" w:space="0" w:color="000000"/>
            </w:tcBorders>
            <w:shd w:val="clear" w:color="auto" w:fill="auto"/>
            <w:vAlign w:val="center"/>
          </w:tcPr>
          <w:p w:rsidR="001A4A23" w:rsidRPr="00D80455" w:rsidRDefault="001A4A23" w:rsidP="00095C76">
            <w:pPr>
              <w:jc w:val="center"/>
              <w:rPr>
                <w:b/>
                <w:bCs/>
                <w:sz w:val="28"/>
                <w:szCs w:val="28"/>
              </w:rPr>
            </w:pPr>
            <w:r w:rsidRPr="00D80455">
              <w:rPr>
                <w:b/>
                <w:bCs/>
                <w:sz w:val="28"/>
                <w:szCs w:val="28"/>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1A4A23" w:rsidRPr="00D80455" w:rsidRDefault="001A4A23" w:rsidP="00095C76">
            <w:pPr>
              <w:jc w:val="center"/>
              <w:rPr>
                <w:b/>
                <w:bCs/>
                <w:sz w:val="28"/>
                <w:szCs w:val="28"/>
              </w:rPr>
            </w:pPr>
            <w:r w:rsidRPr="00D80455">
              <w:rPr>
                <w:b/>
                <w:bCs/>
                <w:sz w:val="28"/>
                <w:szCs w:val="28"/>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1A4A23" w:rsidRPr="00D80455" w:rsidRDefault="001A4A23" w:rsidP="00095C76">
            <w:pPr>
              <w:jc w:val="center"/>
              <w:rPr>
                <w:b/>
                <w:bCs/>
                <w:sz w:val="28"/>
                <w:szCs w:val="28"/>
              </w:rPr>
            </w:pPr>
            <w:r w:rsidRPr="00D80455">
              <w:rPr>
                <w:b/>
                <w:bCs/>
                <w:sz w:val="28"/>
                <w:szCs w:val="28"/>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D80455" w:rsidRDefault="001A4A23" w:rsidP="00095C76">
            <w:pPr>
              <w:jc w:val="center"/>
              <w:rPr>
                <w:sz w:val="28"/>
                <w:szCs w:val="28"/>
              </w:rPr>
            </w:pPr>
            <w:r w:rsidRPr="00D80455">
              <w:rPr>
                <w:b/>
                <w:bCs/>
                <w:sz w:val="28"/>
                <w:szCs w:val="28"/>
              </w:rPr>
              <w:t>Ожидаемые результаты</w:t>
            </w:r>
          </w:p>
        </w:tc>
      </w:tr>
      <w:tr w:rsidR="001A4A23" w:rsidTr="00CF5F0D">
        <w:trPr>
          <w:trHeight w:val="494"/>
        </w:trPr>
        <w:tc>
          <w:tcPr>
            <w:tcW w:w="692" w:type="dxa"/>
            <w:tcBorders>
              <w:left w:val="single" w:sz="8" w:space="0" w:color="000000"/>
              <w:bottom w:val="single" w:sz="8" w:space="0" w:color="000000"/>
            </w:tcBorders>
            <w:shd w:val="clear" w:color="auto" w:fill="auto"/>
            <w:vAlign w:val="center"/>
          </w:tcPr>
          <w:p w:rsidR="001A4A23" w:rsidRPr="00D80455" w:rsidRDefault="001A4A23" w:rsidP="00095C76">
            <w:pPr>
              <w:jc w:val="center"/>
              <w:rPr>
                <w:sz w:val="28"/>
                <w:szCs w:val="28"/>
              </w:rPr>
            </w:pPr>
            <w:r w:rsidRPr="00D80455">
              <w:rPr>
                <w:sz w:val="28"/>
                <w:szCs w:val="28"/>
              </w:rPr>
              <w:t>1</w:t>
            </w:r>
          </w:p>
        </w:tc>
        <w:tc>
          <w:tcPr>
            <w:tcW w:w="2835" w:type="dxa"/>
            <w:tcBorders>
              <w:left w:val="single" w:sz="8" w:space="0" w:color="000000"/>
              <w:bottom w:val="single" w:sz="8" w:space="0" w:color="000000"/>
            </w:tcBorders>
            <w:shd w:val="clear" w:color="auto" w:fill="auto"/>
            <w:vAlign w:val="center"/>
          </w:tcPr>
          <w:p w:rsidR="001A4A23" w:rsidRPr="00D80455" w:rsidRDefault="001A4A23" w:rsidP="00D80455">
            <w:pPr>
              <w:jc w:val="center"/>
              <w:rPr>
                <w:sz w:val="28"/>
                <w:szCs w:val="28"/>
              </w:rPr>
            </w:pPr>
            <w:r w:rsidRPr="00D80455">
              <w:rPr>
                <w:sz w:val="28"/>
                <w:szCs w:val="28"/>
              </w:rPr>
              <w:t xml:space="preserve">Создание условий для привлечения финансовых ресурсов и инвестиций на территорию </w:t>
            </w:r>
            <w:r w:rsidR="00D80455">
              <w:rPr>
                <w:sz w:val="28"/>
                <w:szCs w:val="28"/>
              </w:rPr>
              <w:t>сельского</w:t>
            </w:r>
            <w:r w:rsidRPr="00D80455">
              <w:rPr>
                <w:sz w:val="28"/>
                <w:szCs w:val="28"/>
              </w:rPr>
              <w:t xml:space="preserve"> поселения</w:t>
            </w:r>
          </w:p>
        </w:tc>
        <w:tc>
          <w:tcPr>
            <w:tcW w:w="1578" w:type="dxa"/>
            <w:tcBorders>
              <w:left w:val="single" w:sz="8" w:space="0" w:color="000000"/>
              <w:bottom w:val="single" w:sz="8" w:space="0" w:color="000000"/>
            </w:tcBorders>
            <w:shd w:val="clear" w:color="auto" w:fill="auto"/>
            <w:vAlign w:val="center"/>
          </w:tcPr>
          <w:p w:rsidR="001A4A23" w:rsidRPr="00D80455" w:rsidRDefault="00D80455" w:rsidP="00D80455">
            <w:pPr>
              <w:spacing w:after="280"/>
              <w:jc w:val="center"/>
              <w:rPr>
                <w:sz w:val="28"/>
                <w:szCs w:val="28"/>
              </w:rPr>
            </w:pPr>
            <w:r>
              <w:rPr>
                <w:sz w:val="28"/>
                <w:szCs w:val="28"/>
              </w:rPr>
              <w:t>Местный  бюджет, бюджет РБ, п</w:t>
            </w:r>
            <w:r w:rsidR="001A4A23" w:rsidRPr="00D80455">
              <w:rPr>
                <w:sz w:val="28"/>
                <w:szCs w:val="28"/>
              </w:rPr>
              <w:t>ривлеченные  средства</w:t>
            </w:r>
          </w:p>
        </w:tc>
        <w:tc>
          <w:tcPr>
            <w:tcW w:w="1404" w:type="dxa"/>
            <w:tcBorders>
              <w:left w:val="single" w:sz="8" w:space="0" w:color="000000"/>
              <w:bottom w:val="single" w:sz="8" w:space="0" w:color="000000"/>
            </w:tcBorders>
            <w:shd w:val="clear" w:color="auto" w:fill="auto"/>
            <w:vAlign w:val="center"/>
          </w:tcPr>
          <w:p w:rsidR="001A4A23" w:rsidRPr="00D80455" w:rsidRDefault="001A4A23" w:rsidP="00095C76">
            <w:pPr>
              <w:jc w:val="center"/>
              <w:rPr>
                <w:sz w:val="28"/>
                <w:szCs w:val="28"/>
              </w:rPr>
            </w:pPr>
            <w:r w:rsidRPr="00D80455">
              <w:rPr>
                <w:sz w:val="28"/>
                <w:szCs w:val="28"/>
              </w:rPr>
              <w:t>2016-2026 г</w:t>
            </w:r>
            <w:r w:rsidR="00D80455">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D80455" w:rsidRDefault="001A4A23" w:rsidP="00095C76">
            <w:pPr>
              <w:rPr>
                <w:sz w:val="28"/>
                <w:szCs w:val="28"/>
              </w:rPr>
            </w:pPr>
            <w:r w:rsidRPr="00D80455">
              <w:rPr>
                <w:sz w:val="28"/>
                <w:szCs w:val="28"/>
              </w:rPr>
              <w:t xml:space="preserve">Увеличение   потоков финансовых   ресурсов </w:t>
            </w:r>
          </w:p>
        </w:tc>
      </w:tr>
      <w:tr w:rsidR="001A4A23" w:rsidTr="00CF5F0D">
        <w:trPr>
          <w:trHeight w:val="494"/>
        </w:trPr>
        <w:tc>
          <w:tcPr>
            <w:tcW w:w="692" w:type="dxa"/>
            <w:tcBorders>
              <w:left w:val="single" w:sz="8" w:space="0" w:color="000000"/>
              <w:bottom w:val="single" w:sz="8" w:space="0" w:color="000000"/>
            </w:tcBorders>
            <w:shd w:val="clear" w:color="auto" w:fill="auto"/>
            <w:vAlign w:val="center"/>
          </w:tcPr>
          <w:p w:rsidR="001A4A23" w:rsidRPr="00D80455" w:rsidRDefault="001A4A23" w:rsidP="00095C76">
            <w:pPr>
              <w:jc w:val="center"/>
              <w:rPr>
                <w:sz w:val="28"/>
                <w:szCs w:val="28"/>
              </w:rPr>
            </w:pPr>
            <w:r w:rsidRPr="00D80455">
              <w:rPr>
                <w:sz w:val="28"/>
                <w:szCs w:val="28"/>
              </w:rPr>
              <w:t>2</w:t>
            </w:r>
          </w:p>
        </w:tc>
        <w:tc>
          <w:tcPr>
            <w:tcW w:w="2835" w:type="dxa"/>
            <w:tcBorders>
              <w:left w:val="single" w:sz="8" w:space="0" w:color="000000"/>
              <w:bottom w:val="single" w:sz="8" w:space="0" w:color="000000"/>
            </w:tcBorders>
            <w:shd w:val="clear" w:color="auto" w:fill="auto"/>
            <w:vAlign w:val="center"/>
          </w:tcPr>
          <w:p w:rsidR="001A4A23" w:rsidRPr="00D80455" w:rsidRDefault="001A4A23" w:rsidP="00D80455">
            <w:pPr>
              <w:jc w:val="center"/>
              <w:rPr>
                <w:sz w:val="28"/>
                <w:szCs w:val="28"/>
              </w:rPr>
            </w:pPr>
            <w:r w:rsidRPr="00D80455">
              <w:rPr>
                <w:sz w:val="28"/>
                <w:szCs w:val="28"/>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1A4A23" w:rsidRPr="00D80455" w:rsidRDefault="00D80455" w:rsidP="00D80455">
            <w:pPr>
              <w:spacing w:after="280"/>
              <w:jc w:val="center"/>
              <w:rPr>
                <w:sz w:val="28"/>
                <w:szCs w:val="28"/>
              </w:rPr>
            </w:pPr>
            <w:r>
              <w:rPr>
                <w:sz w:val="28"/>
                <w:szCs w:val="28"/>
              </w:rPr>
              <w:t xml:space="preserve">Бюджет </w:t>
            </w:r>
            <w:r w:rsidR="00CF5F0D">
              <w:rPr>
                <w:sz w:val="28"/>
                <w:szCs w:val="28"/>
              </w:rPr>
              <w:t>муниципального района,</w:t>
            </w:r>
            <w:r w:rsidR="001A4A23" w:rsidRPr="00D80455">
              <w:rPr>
                <w:sz w:val="28"/>
                <w:szCs w:val="28"/>
              </w:rPr>
              <w:t xml:space="preserve"> местный бюджет</w:t>
            </w:r>
          </w:p>
          <w:p w:rsidR="001A4A23" w:rsidRPr="00D80455" w:rsidRDefault="001A4A23" w:rsidP="00D80455">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1A4A23" w:rsidRPr="00D80455" w:rsidRDefault="001A4A23" w:rsidP="00D80455">
            <w:pPr>
              <w:jc w:val="center"/>
              <w:rPr>
                <w:sz w:val="28"/>
                <w:szCs w:val="28"/>
              </w:rPr>
            </w:pPr>
            <w:r w:rsidRPr="00D80455">
              <w:rPr>
                <w:sz w:val="28"/>
                <w:szCs w:val="28"/>
              </w:rPr>
              <w:t>2016-2026 г</w:t>
            </w:r>
            <w:r w:rsidR="00D80455">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D80455" w:rsidRDefault="001A4A23" w:rsidP="00CF5F0D">
            <w:pPr>
              <w:jc w:val="center"/>
              <w:rPr>
                <w:sz w:val="28"/>
                <w:szCs w:val="28"/>
              </w:rPr>
            </w:pPr>
            <w:r w:rsidRPr="00D80455">
              <w:rPr>
                <w:sz w:val="28"/>
                <w:szCs w:val="28"/>
              </w:rPr>
              <w:t xml:space="preserve">Обеспечение безопасности дорожного  движения  и транспортной доступности населенных пунктов </w:t>
            </w:r>
            <w:r w:rsidR="00CF5F0D">
              <w:rPr>
                <w:sz w:val="28"/>
                <w:szCs w:val="28"/>
              </w:rPr>
              <w:t>сельского</w:t>
            </w:r>
            <w:r w:rsidRPr="00D80455">
              <w:rPr>
                <w:sz w:val="28"/>
                <w:szCs w:val="28"/>
              </w:rPr>
              <w:t xml:space="preserve">  поселения</w:t>
            </w:r>
          </w:p>
        </w:tc>
      </w:tr>
      <w:tr w:rsidR="001A4A23" w:rsidTr="00CF5F0D">
        <w:trPr>
          <w:trHeight w:val="494"/>
        </w:trPr>
        <w:tc>
          <w:tcPr>
            <w:tcW w:w="692" w:type="dxa"/>
            <w:tcBorders>
              <w:left w:val="single" w:sz="8" w:space="0" w:color="000000"/>
              <w:bottom w:val="single" w:sz="8" w:space="0" w:color="000000"/>
            </w:tcBorders>
            <w:shd w:val="clear" w:color="auto" w:fill="auto"/>
            <w:vAlign w:val="center"/>
          </w:tcPr>
          <w:p w:rsidR="001A4A23" w:rsidRPr="00D80455" w:rsidRDefault="001A4A23" w:rsidP="00095C76">
            <w:pPr>
              <w:jc w:val="center"/>
              <w:rPr>
                <w:sz w:val="28"/>
                <w:szCs w:val="28"/>
              </w:rPr>
            </w:pPr>
            <w:r w:rsidRPr="00D80455">
              <w:rPr>
                <w:sz w:val="28"/>
                <w:szCs w:val="28"/>
              </w:rPr>
              <w:t>3</w:t>
            </w:r>
          </w:p>
        </w:tc>
        <w:tc>
          <w:tcPr>
            <w:tcW w:w="2835" w:type="dxa"/>
            <w:tcBorders>
              <w:left w:val="single" w:sz="8" w:space="0" w:color="000000"/>
              <w:bottom w:val="single" w:sz="8" w:space="0" w:color="000000"/>
            </w:tcBorders>
            <w:shd w:val="clear" w:color="auto" w:fill="auto"/>
            <w:vAlign w:val="center"/>
          </w:tcPr>
          <w:p w:rsidR="001A4A23" w:rsidRPr="00D80455" w:rsidRDefault="001A4A23" w:rsidP="00CF5F0D">
            <w:pPr>
              <w:jc w:val="center"/>
              <w:rPr>
                <w:sz w:val="28"/>
                <w:szCs w:val="28"/>
              </w:rPr>
            </w:pPr>
            <w:r w:rsidRPr="00D80455">
              <w:rPr>
                <w:sz w:val="28"/>
                <w:szCs w:val="28"/>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1A4A23" w:rsidRPr="00D80455" w:rsidRDefault="00CF5F0D" w:rsidP="00095C76">
            <w:pPr>
              <w:spacing w:before="280"/>
              <w:jc w:val="center"/>
              <w:rPr>
                <w:sz w:val="28"/>
                <w:szCs w:val="28"/>
              </w:rPr>
            </w:pPr>
            <w:r>
              <w:rPr>
                <w:sz w:val="28"/>
                <w:szCs w:val="28"/>
              </w:rPr>
              <w:t>Местный  бюджет, бюджет РБ</w:t>
            </w:r>
          </w:p>
        </w:tc>
        <w:tc>
          <w:tcPr>
            <w:tcW w:w="1404" w:type="dxa"/>
            <w:tcBorders>
              <w:left w:val="single" w:sz="8" w:space="0" w:color="000000"/>
              <w:bottom w:val="single" w:sz="8" w:space="0" w:color="000000"/>
            </w:tcBorders>
            <w:shd w:val="clear" w:color="auto" w:fill="auto"/>
            <w:vAlign w:val="center"/>
          </w:tcPr>
          <w:p w:rsidR="001A4A23" w:rsidRPr="00D80455" w:rsidRDefault="001A4A23" w:rsidP="00095C76">
            <w:pPr>
              <w:jc w:val="center"/>
              <w:rPr>
                <w:sz w:val="28"/>
                <w:szCs w:val="28"/>
              </w:rPr>
            </w:pPr>
            <w:r w:rsidRPr="00D80455">
              <w:rPr>
                <w:sz w:val="28"/>
                <w:szCs w:val="28"/>
              </w:rPr>
              <w:t>2016-2026 г</w:t>
            </w:r>
            <w:r w:rsidR="00CF5F0D">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D80455" w:rsidRDefault="001A4A23" w:rsidP="00CF5F0D">
            <w:pPr>
              <w:jc w:val="center"/>
              <w:rPr>
                <w:sz w:val="28"/>
                <w:szCs w:val="28"/>
              </w:rPr>
            </w:pPr>
            <w:r w:rsidRPr="00D80455">
              <w:rPr>
                <w:sz w:val="28"/>
                <w:szCs w:val="28"/>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CF5F0D" w:rsidTr="00CF5F0D">
        <w:trPr>
          <w:trHeight w:val="494"/>
        </w:trPr>
        <w:tc>
          <w:tcPr>
            <w:tcW w:w="692" w:type="dxa"/>
            <w:tcBorders>
              <w:left w:val="single" w:sz="8" w:space="0" w:color="000000"/>
              <w:bottom w:val="single" w:sz="8" w:space="0" w:color="000000"/>
            </w:tcBorders>
            <w:shd w:val="clear" w:color="auto" w:fill="auto"/>
            <w:vAlign w:val="center"/>
          </w:tcPr>
          <w:p w:rsidR="00CF5F0D" w:rsidRPr="00D80455" w:rsidRDefault="00CF5F0D" w:rsidP="00095C76">
            <w:pPr>
              <w:jc w:val="center"/>
              <w:rPr>
                <w:sz w:val="28"/>
                <w:szCs w:val="28"/>
              </w:rPr>
            </w:pPr>
            <w:r w:rsidRPr="00D80455">
              <w:rPr>
                <w:sz w:val="28"/>
                <w:szCs w:val="28"/>
              </w:rPr>
              <w:t>4</w:t>
            </w:r>
          </w:p>
        </w:tc>
        <w:tc>
          <w:tcPr>
            <w:tcW w:w="2835" w:type="dxa"/>
            <w:tcBorders>
              <w:left w:val="single" w:sz="8" w:space="0" w:color="000000"/>
              <w:bottom w:val="single" w:sz="8" w:space="0" w:color="000000"/>
            </w:tcBorders>
            <w:shd w:val="clear" w:color="auto" w:fill="auto"/>
            <w:vAlign w:val="center"/>
          </w:tcPr>
          <w:p w:rsidR="00CF5F0D" w:rsidRPr="00D80455" w:rsidRDefault="00CF5F0D" w:rsidP="00D76B46">
            <w:pPr>
              <w:rPr>
                <w:sz w:val="28"/>
                <w:szCs w:val="28"/>
              </w:rPr>
            </w:pPr>
            <w:r w:rsidRPr="00D80455">
              <w:rPr>
                <w:sz w:val="28"/>
                <w:szCs w:val="28"/>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CF5F0D" w:rsidRPr="00D80455" w:rsidRDefault="00CF5F0D" w:rsidP="00D76B46">
            <w:pPr>
              <w:spacing w:before="280"/>
              <w:jc w:val="center"/>
              <w:rPr>
                <w:sz w:val="28"/>
                <w:szCs w:val="28"/>
              </w:rPr>
            </w:pPr>
            <w:r>
              <w:rPr>
                <w:sz w:val="28"/>
                <w:szCs w:val="28"/>
              </w:rPr>
              <w:t>Местный  бюджет, бюджет РБ</w:t>
            </w:r>
          </w:p>
        </w:tc>
        <w:tc>
          <w:tcPr>
            <w:tcW w:w="1404" w:type="dxa"/>
            <w:tcBorders>
              <w:left w:val="single" w:sz="8" w:space="0" w:color="000000"/>
              <w:bottom w:val="single" w:sz="8" w:space="0" w:color="000000"/>
            </w:tcBorders>
            <w:shd w:val="clear" w:color="auto" w:fill="auto"/>
            <w:vAlign w:val="center"/>
          </w:tcPr>
          <w:p w:rsidR="00CF5F0D" w:rsidRPr="00D80455" w:rsidRDefault="00CF5F0D" w:rsidP="00D76B46">
            <w:pPr>
              <w:jc w:val="center"/>
              <w:rPr>
                <w:sz w:val="28"/>
                <w:szCs w:val="28"/>
              </w:rPr>
            </w:pPr>
            <w:r w:rsidRPr="00D80455">
              <w:rPr>
                <w:sz w:val="28"/>
                <w:szCs w:val="28"/>
              </w:rPr>
              <w:t>2016-2026 г</w:t>
            </w:r>
            <w:r>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Увеличение производства сельскохозяйственной продукции в личных подсобных хозяйствах</w:t>
            </w:r>
          </w:p>
        </w:tc>
      </w:tr>
      <w:tr w:rsidR="00CF5F0D" w:rsidTr="00CF5F0D">
        <w:trPr>
          <w:trHeight w:val="494"/>
        </w:trPr>
        <w:tc>
          <w:tcPr>
            <w:tcW w:w="692" w:type="dxa"/>
            <w:tcBorders>
              <w:left w:val="single" w:sz="8" w:space="0" w:color="000000"/>
              <w:bottom w:val="single" w:sz="8" w:space="0" w:color="000000"/>
            </w:tcBorders>
            <w:shd w:val="clear" w:color="auto" w:fill="auto"/>
            <w:vAlign w:val="center"/>
          </w:tcPr>
          <w:p w:rsidR="00CF5F0D" w:rsidRPr="00D80455" w:rsidRDefault="00CF5F0D" w:rsidP="00095C76">
            <w:pPr>
              <w:jc w:val="center"/>
              <w:rPr>
                <w:sz w:val="28"/>
                <w:szCs w:val="28"/>
              </w:rPr>
            </w:pPr>
            <w:r w:rsidRPr="00D80455">
              <w:rPr>
                <w:sz w:val="28"/>
                <w:szCs w:val="28"/>
              </w:rPr>
              <w:t>5</w:t>
            </w:r>
          </w:p>
        </w:tc>
        <w:tc>
          <w:tcPr>
            <w:tcW w:w="2835" w:type="dxa"/>
            <w:tcBorders>
              <w:left w:val="single" w:sz="8" w:space="0" w:color="000000"/>
              <w:bottom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 xml:space="preserve">Обеспечение участия жителей всех населённых пунктов поселения в социальных, культурных, спортивных и других </w:t>
            </w:r>
            <w:r w:rsidRPr="00D80455">
              <w:rPr>
                <w:sz w:val="28"/>
                <w:szCs w:val="28"/>
              </w:rPr>
              <w:lastRenderedPageBreak/>
              <w:t xml:space="preserve">мероприятиях, проводимых </w:t>
            </w:r>
            <w:proofErr w:type="gramStart"/>
            <w:r w:rsidRPr="00D80455">
              <w:rPr>
                <w:sz w:val="28"/>
                <w:szCs w:val="28"/>
              </w:rPr>
              <w:t>районной</w:t>
            </w:r>
            <w:proofErr w:type="gramEnd"/>
            <w:r w:rsidRPr="00D80455">
              <w:rPr>
                <w:sz w:val="28"/>
                <w:szCs w:val="28"/>
              </w:rPr>
              <w:t xml:space="preserve"> и </w:t>
            </w:r>
            <w:r>
              <w:rPr>
                <w:sz w:val="28"/>
                <w:szCs w:val="28"/>
              </w:rPr>
              <w:t>местными</w:t>
            </w:r>
            <w:r w:rsidRPr="00D80455">
              <w:rPr>
                <w:sz w:val="28"/>
                <w:szCs w:val="28"/>
              </w:rPr>
              <w:t xml:space="preserve"> администраци</w:t>
            </w:r>
            <w:r>
              <w:rPr>
                <w:sz w:val="28"/>
                <w:szCs w:val="28"/>
              </w:rPr>
              <w:t>ями</w:t>
            </w:r>
          </w:p>
        </w:tc>
        <w:tc>
          <w:tcPr>
            <w:tcW w:w="1578" w:type="dxa"/>
            <w:tcBorders>
              <w:left w:val="single" w:sz="8" w:space="0" w:color="000000"/>
              <w:bottom w:val="single" w:sz="8" w:space="0" w:color="000000"/>
            </w:tcBorders>
            <w:shd w:val="clear" w:color="auto" w:fill="auto"/>
            <w:vAlign w:val="center"/>
          </w:tcPr>
          <w:p w:rsidR="00CF5F0D" w:rsidRPr="00D80455" w:rsidRDefault="00CF5F0D" w:rsidP="00CF5F0D">
            <w:pPr>
              <w:spacing w:after="280"/>
              <w:jc w:val="center"/>
              <w:rPr>
                <w:sz w:val="28"/>
                <w:szCs w:val="28"/>
              </w:rPr>
            </w:pPr>
            <w:r w:rsidRPr="00D80455">
              <w:rPr>
                <w:sz w:val="28"/>
                <w:szCs w:val="28"/>
              </w:rPr>
              <w:lastRenderedPageBreak/>
              <w:t>Местный бюджет</w:t>
            </w:r>
          </w:p>
          <w:p w:rsidR="00CF5F0D" w:rsidRPr="00D80455" w:rsidRDefault="00CF5F0D" w:rsidP="00CF5F0D">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2016-2026 г</w:t>
            </w:r>
            <w:r>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Повышение активности населения, нацеливание на здоровый образ жизни</w:t>
            </w:r>
          </w:p>
        </w:tc>
      </w:tr>
      <w:tr w:rsidR="00CF5F0D" w:rsidTr="00CF5F0D">
        <w:trPr>
          <w:trHeight w:val="494"/>
        </w:trPr>
        <w:tc>
          <w:tcPr>
            <w:tcW w:w="692" w:type="dxa"/>
            <w:tcBorders>
              <w:left w:val="single" w:sz="8" w:space="0" w:color="000000"/>
              <w:bottom w:val="single" w:sz="8" w:space="0" w:color="000000"/>
            </w:tcBorders>
            <w:shd w:val="clear" w:color="auto" w:fill="auto"/>
            <w:vAlign w:val="center"/>
          </w:tcPr>
          <w:p w:rsidR="00CF5F0D" w:rsidRPr="00D80455" w:rsidRDefault="00CF5F0D" w:rsidP="00095C76">
            <w:pPr>
              <w:jc w:val="center"/>
              <w:rPr>
                <w:sz w:val="28"/>
                <w:szCs w:val="28"/>
              </w:rPr>
            </w:pPr>
            <w:r w:rsidRPr="00D80455">
              <w:rPr>
                <w:sz w:val="28"/>
                <w:szCs w:val="28"/>
              </w:rPr>
              <w:lastRenderedPageBreak/>
              <w:t>6</w:t>
            </w:r>
          </w:p>
        </w:tc>
        <w:tc>
          <w:tcPr>
            <w:tcW w:w="2835" w:type="dxa"/>
            <w:tcBorders>
              <w:left w:val="single" w:sz="8" w:space="0" w:color="000000"/>
              <w:bottom w:val="single" w:sz="8" w:space="0" w:color="000000"/>
            </w:tcBorders>
            <w:shd w:val="clear" w:color="auto" w:fill="auto"/>
            <w:vAlign w:val="center"/>
          </w:tcPr>
          <w:p w:rsidR="00CF5F0D" w:rsidRPr="00D80455" w:rsidRDefault="00CF5F0D" w:rsidP="00D76B46">
            <w:pPr>
              <w:rPr>
                <w:sz w:val="28"/>
                <w:szCs w:val="28"/>
              </w:rPr>
            </w:pPr>
            <w:r w:rsidRPr="00D80455">
              <w:rPr>
                <w:sz w:val="28"/>
                <w:szCs w:val="28"/>
              </w:rP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CF5F0D" w:rsidRDefault="00CF5F0D" w:rsidP="00D76B46">
            <w:pPr>
              <w:spacing w:after="280"/>
              <w:jc w:val="center"/>
              <w:rPr>
                <w:sz w:val="28"/>
                <w:szCs w:val="28"/>
              </w:rPr>
            </w:pPr>
          </w:p>
          <w:p w:rsidR="00CF5F0D" w:rsidRPr="00D80455" w:rsidRDefault="00CF5F0D" w:rsidP="00CF5F0D">
            <w:pPr>
              <w:spacing w:after="280"/>
              <w:jc w:val="center"/>
              <w:rPr>
                <w:sz w:val="28"/>
                <w:szCs w:val="28"/>
              </w:rPr>
            </w:pPr>
            <w:r w:rsidRPr="00D80455">
              <w:rPr>
                <w:sz w:val="28"/>
                <w:szCs w:val="28"/>
              </w:rPr>
              <w:t>Местный бюджет</w:t>
            </w:r>
          </w:p>
        </w:tc>
        <w:tc>
          <w:tcPr>
            <w:tcW w:w="1404" w:type="dxa"/>
            <w:tcBorders>
              <w:left w:val="single" w:sz="8" w:space="0" w:color="000000"/>
              <w:bottom w:val="single" w:sz="8" w:space="0" w:color="000000"/>
            </w:tcBorders>
            <w:shd w:val="clear" w:color="auto" w:fill="auto"/>
            <w:vAlign w:val="center"/>
          </w:tcPr>
          <w:p w:rsidR="00CF5F0D" w:rsidRPr="00D80455" w:rsidRDefault="00CF5F0D" w:rsidP="00D76B46">
            <w:pPr>
              <w:jc w:val="center"/>
              <w:rPr>
                <w:sz w:val="28"/>
                <w:szCs w:val="28"/>
              </w:rPr>
            </w:pPr>
            <w:r w:rsidRPr="00D80455">
              <w:rPr>
                <w:sz w:val="28"/>
                <w:szCs w:val="28"/>
              </w:rPr>
              <w:t>2016-2026 г</w:t>
            </w:r>
            <w:r>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80455" w:rsidRDefault="00CF5F0D" w:rsidP="00CF5F0D">
            <w:pPr>
              <w:jc w:val="center"/>
              <w:rPr>
                <w:sz w:val="28"/>
                <w:szCs w:val="28"/>
              </w:rPr>
            </w:pPr>
            <w:proofErr w:type="spellStart"/>
            <w:r w:rsidRPr="00D80455">
              <w:rPr>
                <w:sz w:val="28"/>
                <w:szCs w:val="28"/>
              </w:rPr>
              <w:t>Благоустроительные</w:t>
            </w:r>
            <w:proofErr w:type="spellEnd"/>
            <w:r w:rsidRPr="00D80455">
              <w:rPr>
                <w:sz w:val="28"/>
                <w:szCs w:val="28"/>
              </w:rPr>
              <w:t xml:space="preserve"> работы в населенных пунктах поселения,  освещение улиц</w:t>
            </w:r>
          </w:p>
        </w:tc>
      </w:tr>
      <w:tr w:rsidR="00CF5F0D" w:rsidTr="00CF5F0D">
        <w:trPr>
          <w:trHeight w:val="494"/>
        </w:trPr>
        <w:tc>
          <w:tcPr>
            <w:tcW w:w="692" w:type="dxa"/>
            <w:tcBorders>
              <w:left w:val="single" w:sz="8" w:space="0" w:color="000000"/>
              <w:bottom w:val="single" w:sz="8" w:space="0" w:color="000000"/>
            </w:tcBorders>
            <w:shd w:val="clear" w:color="auto" w:fill="auto"/>
            <w:vAlign w:val="center"/>
          </w:tcPr>
          <w:p w:rsidR="00CF5F0D" w:rsidRPr="00D80455" w:rsidRDefault="00CF5F0D" w:rsidP="00095C76">
            <w:pPr>
              <w:jc w:val="center"/>
              <w:rPr>
                <w:sz w:val="28"/>
                <w:szCs w:val="28"/>
              </w:rPr>
            </w:pPr>
            <w:r w:rsidRPr="00D80455">
              <w:rPr>
                <w:sz w:val="28"/>
                <w:szCs w:val="28"/>
              </w:rPr>
              <w:t>7</w:t>
            </w:r>
          </w:p>
        </w:tc>
        <w:tc>
          <w:tcPr>
            <w:tcW w:w="2835" w:type="dxa"/>
            <w:tcBorders>
              <w:left w:val="single" w:sz="8" w:space="0" w:color="000000"/>
              <w:bottom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 xml:space="preserve">Освещение  территории  </w:t>
            </w:r>
            <w:r>
              <w:rPr>
                <w:sz w:val="28"/>
                <w:szCs w:val="28"/>
              </w:rPr>
              <w:t>сельского</w:t>
            </w:r>
            <w:r w:rsidRPr="00D80455">
              <w:rPr>
                <w:sz w:val="28"/>
                <w:szCs w:val="28"/>
              </w:rPr>
              <w:t xml:space="preserve"> поселения</w:t>
            </w:r>
          </w:p>
        </w:tc>
        <w:tc>
          <w:tcPr>
            <w:tcW w:w="1578" w:type="dxa"/>
            <w:tcBorders>
              <w:left w:val="single" w:sz="8" w:space="0" w:color="000000"/>
              <w:bottom w:val="single" w:sz="8" w:space="0" w:color="000000"/>
            </w:tcBorders>
            <w:shd w:val="clear" w:color="auto" w:fill="auto"/>
            <w:vAlign w:val="center"/>
          </w:tcPr>
          <w:p w:rsidR="00CF5F0D" w:rsidRPr="00D80455" w:rsidRDefault="00CF5F0D" w:rsidP="00CF5F0D">
            <w:pPr>
              <w:spacing w:after="280"/>
              <w:jc w:val="center"/>
              <w:rPr>
                <w:sz w:val="28"/>
                <w:szCs w:val="28"/>
              </w:rPr>
            </w:pPr>
            <w:r w:rsidRPr="00D80455">
              <w:rPr>
                <w:sz w:val="28"/>
                <w:szCs w:val="28"/>
              </w:rPr>
              <w:t>Местный бюджет</w:t>
            </w:r>
          </w:p>
          <w:p w:rsidR="00CF5F0D" w:rsidRPr="00D80455" w:rsidRDefault="00CF5F0D" w:rsidP="00CF5F0D">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2016-2026 г</w:t>
            </w:r>
            <w:r>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Работы  по  освещению улиц  и  установке    дополнительных светильников</w:t>
            </w:r>
          </w:p>
        </w:tc>
      </w:tr>
      <w:tr w:rsidR="00CF5F0D" w:rsidTr="00CF5F0D">
        <w:trPr>
          <w:trHeight w:val="494"/>
        </w:trPr>
        <w:tc>
          <w:tcPr>
            <w:tcW w:w="692" w:type="dxa"/>
            <w:tcBorders>
              <w:left w:val="single" w:sz="8" w:space="0" w:color="000000"/>
              <w:bottom w:val="single" w:sz="8" w:space="0" w:color="000000"/>
            </w:tcBorders>
            <w:shd w:val="clear" w:color="auto" w:fill="auto"/>
            <w:vAlign w:val="center"/>
          </w:tcPr>
          <w:p w:rsidR="00CF5F0D" w:rsidRPr="00D80455" w:rsidRDefault="00CF5F0D" w:rsidP="00095C76">
            <w:pPr>
              <w:jc w:val="center"/>
              <w:rPr>
                <w:sz w:val="28"/>
                <w:szCs w:val="28"/>
              </w:rPr>
            </w:pPr>
            <w:r w:rsidRPr="00D80455">
              <w:rPr>
                <w:sz w:val="28"/>
                <w:szCs w:val="28"/>
              </w:rPr>
              <w:t>8</w:t>
            </w:r>
          </w:p>
        </w:tc>
        <w:tc>
          <w:tcPr>
            <w:tcW w:w="2835" w:type="dxa"/>
            <w:tcBorders>
              <w:left w:val="single" w:sz="8" w:space="0" w:color="000000"/>
              <w:bottom w:val="single" w:sz="8" w:space="0" w:color="000000"/>
            </w:tcBorders>
            <w:shd w:val="clear" w:color="auto" w:fill="auto"/>
            <w:vAlign w:val="center"/>
          </w:tcPr>
          <w:p w:rsidR="00CF5F0D" w:rsidRPr="00D80455" w:rsidRDefault="00CF5F0D" w:rsidP="00D76B46">
            <w:pPr>
              <w:rPr>
                <w:sz w:val="28"/>
                <w:szCs w:val="28"/>
              </w:rPr>
            </w:pPr>
            <w:r w:rsidRPr="00D80455">
              <w:rPr>
                <w:sz w:val="28"/>
                <w:szCs w:val="28"/>
              </w:rPr>
              <w:t>Строительство жилья по программе  «Переселение  граждан  из ветхого  аварийного   жилья»</w:t>
            </w:r>
          </w:p>
        </w:tc>
        <w:tc>
          <w:tcPr>
            <w:tcW w:w="1578" w:type="dxa"/>
            <w:tcBorders>
              <w:left w:val="single" w:sz="8" w:space="0" w:color="000000"/>
              <w:bottom w:val="single" w:sz="8" w:space="0" w:color="000000"/>
            </w:tcBorders>
            <w:shd w:val="clear" w:color="auto" w:fill="auto"/>
            <w:vAlign w:val="center"/>
          </w:tcPr>
          <w:p w:rsidR="00CF5F0D" w:rsidRPr="00D80455" w:rsidRDefault="00CF5F0D" w:rsidP="00D76B46">
            <w:pPr>
              <w:spacing w:after="280"/>
              <w:jc w:val="center"/>
              <w:rPr>
                <w:sz w:val="28"/>
                <w:szCs w:val="28"/>
              </w:rPr>
            </w:pPr>
            <w:r>
              <w:rPr>
                <w:sz w:val="28"/>
                <w:szCs w:val="28"/>
              </w:rPr>
              <w:t xml:space="preserve">Федеральный, Республиканский, </w:t>
            </w:r>
            <w:r w:rsidRPr="00D80455">
              <w:rPr>
                <w:sz w:val="28"/>
                <w:szCs w:val="28"/>
              </w:rPr>
              <w:t>местный  бюджет</w:t>
            </w:r>
            <w:r>
              <w:rPr>
                <w:sz w:val="28"/>
                <w:szCs w:val="28"/>
              </w:rPr>
              <w:t>ы</w:t>
            </w:r>
          </w:p>
          <w:p w:rsidR="00CF5F0D" w:rsidRPr="00D80455" w:rsidRDefault="00CF5F0D" w:rsidP="00D76B46">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CF5F0D" w:rsidRPr="00D80455" w:rsidRDefault="00CF5F0D" w:rsidP="00D76B46">
            <w:pPr>
              <w:jc w:val="center"/>
              <w:rPr>
                <w:sz w:val="28"/>
                <w:szCs w:val="28"/>
              </w:rPr>
            </w:pPr>
            <w:r w:rsidRPr="00D80455">
              <w:rPr>
                <w:sz w:val="28"/>
                <w:szCs w:val="28"/>
              </w:rPr>
              <w:t>2016-2026 г.</w:t>
            </w:r>
            <w:r>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80455" w:rsidRDefault="00CF5F0D" w:rsidP="00D76B46">
            <w:pPr>
              <w:rPr>
                <w:sz w:val="28"/>
                <w:szCs w:val="28"/>
              </w:rPr>
            </w:pPr>
            <w:r w:rsidRPr="00D80455">
              <w:rPr>
                <w:sz w:val="28"/>
                <w:szCs w:val="28"/>
              </w:rPr>
              <w:t>Развитие ЖКХ</w:t>
            </w:r>
          </w:p>
        </w:tc>
      </w:tr>
      <w:tr w:rsidR="00CF5F0D" w:rsidTr="00CF5F0D">
        <w:trPr>
          <w:trHeight w:val="494"/>
        </w:trPr>
        <w:tc>
          <w:tcPr>
            <w:tcW w:w="692" w:type="dxa"/>
            <w:tcBorders>
              <w:left w:val="single" w:sz="8" w:space="0" w:color="000000"/>
              <w:bottom w:val="single" w:sz="8" w:space="0" w:color="000000"/>
            </w:tcBorders>
            <w:shd w:val="clear" w:color="auto" w:fill="auto"/>
            <w:vAlign w:val="center"/>
          </w:tcPr>
          <w:p w:rsidR="00CF5F0D" w:rsidRPr="00D80455" w:rsidRDefault="00CF5F0D" w:rsidP="00095C76">
            <w:pPr>
              <w:jc w:val="center"/>
              <w:rPr>
                <w:sz w:val="28"/>
                <w:szCs w:val="28"/>
              </w:rPr>
            </w:pPr>
            <w:r w:rsidRPr="00D80455">
              <w:rPr>
                <w:sz w:val="28"/>
                <w:szCs w:val="28"/>
              </w:rPr>
              <w:t>9</w:t>
            </w:r>
          </w:p>
        </w:tc>
        <w:tc>
          <w:tcPr>
            <w:tcW w:w="2835" w:type="dxa"/>
            <w:tcBorders>
              <w:left w:val="single" w:sz="8" w:space="0" w:color="000000"/>
              <w:bottom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Замена  водонапорных  башен,  установка  системы  очистки  на  станции  водоподготовки,  замена  глубинных  насосов  на  артезианских</w:t>
            </w:r>
            <w:r>
              <w:rPr>
                <w:sz w:val="28"/>
                <w:szCs w:val="28"/>
              </w:rPr>
              <w:t xml:space="preserve">  скважинах,   ремонт  скважин</w:t>
            </w:r>
            <w:r w:rsidRPr="00D80455">
              <w:rPr>
                <w:sz w:val="28"/>
                <w:szCs w:val="28"/>
              </w:rPr>
              <w:t>,  ремонт  пожарных гидрантов на территории поселения</w:t>
            </w:r>
          </w:p>
        </w:tc>
        <w:tc>
          <w:tcPr>
            <w:tcW w:w="1578" w:type="dxa"/>
            <w:tcBorders>
              <w:left w:val="single" w:sz="8" w:space="0" w:color="000000"/>
              <w:bottom w:val="single" w:sz="8" w:space="0" w:color="000000"/>
            </w:tcBorders>
            <w:shd w:val="clear" w:color="auto" w:fill="auto"/>
            <w:vAlign w:val="center"/>
          </w:tcPr>
          <w:p w:rsidR="00CF5F0D" w:rsidRPr="00D80455" w:rsidRDefault="00CF5F0D" w:rsidP="00CF5F0D">
            <w:pPr>
              <w:spacing w:before="280"/>
              <w:jc w:val="center"/>
              <w:rPr>
                <w:sz w:val="28"/>
                <w:szCs w:val="28"/>
              </w:rPr>
            </w:pPr>
            <w:r>
              <w:rPr>
                <w:sz w:val="28"/>
                <w:szCs w:val="28"/>
              </w:rPr>
              <w:t>Местный  бюджет, бюджет РБ</w:t>
            </w:r>
            <w:r w:rsidRPr="00D80455">
              <w:rPr>
                <w:sz w:val="28"/>
                <w:szCs w:val="28"/>
              </w:rPr>
              <w:t xml:space="preserve"> </w:t>
            </w:r>
          </w:p>
        </w:tc>
        <w:tc>
          <w:tcPr>
            <w:tcW w:w="1404" w:type="dxa"/>
            <w:tcBorders>
              <w:left w:val="single" w:sz="8" w:space="0" w:color="000000"/>
              <w:bottom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2016-2026 г.</w:t>
            </w:r>
            <w:r>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Развитие ЖКХ</w:t>
            </w:r>
          </w:p>
        </w:tc>
      </w:tr>
      <w:tr w:rsidR="00CF5F0D" w:rsidTr="00CF5F0D">
        <w:trPr>
          <w:trHeight w:val="494"/>
        </w:trPr>
        <w:tc>
          <w:tcPr>
            <w:tcW w:w="692" w:type="dxa"/>
            <w:tcBorders>
              <w:left w:val="single" w:sz="8" w:space="0" w:color="000000"/>
              <w:bottom w:val="single" w:sz="8" w:space="0" w:color="000000"/>
            </w:tcBorders>
            <w:shd w:val="clear" w:color="auto" w:fill="auto"/>
            <w:vAlign w:val="center"/>
          </w:tcPr>
          <w:p w:rsidR="00CF5F0D" w:rsidRPr="00D80455" w:rsidRDefault="00CF5F0D" w:rsidP="00095C76">
            <w:pPr>
              <w:jc w:val="center"/>
              <w:rPr>
                <w:sz w:val="28"/>
                <w:szCs w:val="28"/>
              </w:rPr>
            </w:pPr>
            <w:r w:rsidRPr="00D80455">
              <w:rPr>
                <w:sz w:val="28"/>
                <w:szCs w:val="28"/>
              </w:rPr>
              <w:t>10</w:t>
            </w:r>
          </w:p>
        </w:tc>
        <w:tc>
          <w:tcPr>
            <w:tcW w:w="2835" w:type="dxa"/>
            <w:tcBorders>
              <w:left w:val="single" w:sz="8" w:space="0" w:color="000000"/>
              <w:bottom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Ремонт  подъездных дорог к пожарным водоемам</w:t>
            </w:r>
          </w:p>
        </w:tc>
        <w:tc>
          <w:tcPr>
            <w:tcW w:w="1578" w:type="dxa"/>
            <w:tcBorders>
              <w:left w:val="single" w:sz="8" w:space="0" w:color="000000"/>
              <w:bottom w:val="single" w:sz="8" w:space="0" w:color="000000"/>
            </w:tcBorders>
            <w:shd w:val="clear" w:color="auto" w:fill="auto"/>
            <w:vAlign w:val="center"/>
          </w:tcPr>
          <w:p w:rsidR="00CF5F0D" w:rsidRPr="00D80455" w:rsidRDefault="00CF5F0D" w:rsidP="00CF5F0D">
            <w:pPr>
              <w:spacing w:after="280"/>
              <w:jc w:val="center"/>
              <w:rPr>
                <w:sz w:val="28"/>
                <w:szCs w:val="28"/>
              </w:rPr>
            </w:pPr>
            <w:r w:rsidRPr="00D80455">
              <w:rPr>
                <w:sz w:val="28"/>
                <w:szCs w:val="28"/>
              </w:rPr>
              <w:t>Местный  бюджет</w:t>
            </w:r>
          </w:p>
          <w:p w:rsidR="00CF5F0D" w:rsidRPr="00D80455" w:rsidRDefault="00CF5F0D" w:rsidP="00CF5F0D">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2016-2026</w:t>
            </w:r>
            <w:r>
              <w:rPr>
                <w:sz w:val="28"/>
                <w:szCs w:val="28"/>
              </w:rP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80455" w:rsidRDefault="00CF5F0D" w:rsidP="00CF5F0D">
            <w:pPr>
              <w:jc w:val="center"/>
              <w:rPr>
                <w:sz w:val="28"/>
                <w:szCs w:val="28"/>
              </w:rPr>
            </w:pPr>
            <w:r w:rsidRPr="00D80455">
              <w:rPr>
                <w:sz w:val="28"/>
                <w:szCs w:val="28"/>
              </w:rPr>
              <w:t>Обеспечение пожарной безопасности</w:t>
            </w:r>
          </w:p>
        </w:tc>
      </w:tr>
    </w:tbl>
    <w:p w:rsidR="00CF5F0D" w:rsidRDefault="00CF5F0D" w:rsidP="001A4A23">
      <w:pPr>
        <w:autoSpaceDE w:val="0"/>
        <w:jc w:val="center"/>
        <w:rPr>
          <w:u w:val="single"/>
        </w:rPr>
      </w:pPr>
    </w:p>
    <w:p w:rsidR="001A4A23" w:rsidRPr="006D0D41" w:rsidRDefault="001A4A23" w:rsidP="001A4A23">
      <w:pPr>
        <w:autoSpaceDE w:val="0"/>
        <w:jc w:val="center"/>
        <w:rPr>
          <w:sz w:val="28"/>
          <w:szCs w:val="28"/>
          <w:u w:val="single"/>
        </w:rPr>
      </w:pPr>
      <w:r w:rsidRPr="006D0D41">
        <w:rPr>
          <w:sz w:val="28"/>
          <w:szCs w:val="28"/>
          <w:u w:val="single"/>
        </w:rPr>
        <w:t>Развитие и поддержка малого предпринимательства</w:t>
      </w:r>
    </w:p>
    <w:p w:rsidR="001A4A23" w:rsidRPr="006D0D41" w:rsidRDefault="001A4A23" w:rsidP="001A4A23">
      <w:pPr>
        <w:autoSpaceDE w:val="0"/>
        <w:jc w:val="center"/>
        <w:rPr>
          <w:sz w:val="28"/>
          <w:szCs w:val="28"/>
          <w:u w:val="single"/>
        </w:rPr>
      </w:pPr>
    </w:p>
    <w:p w:rsidR="001A4A23" w:rsidRPr="006D0D41" w:rsidRDefault="001A4A23" w:rsidP="001A4A23">
      <w:pPr>
        <w:autoSpaceDE w:val="0"/>
        <w:ind w:firstLine="540"/>
        <w:jc w:val="both"/>
        <w:rPr>
          <w:sz w:val="28"/>
          <w:szCs w:val="28"/>
        </w:rPr>
      </w:pPr>
      <w:r w:rsidRPr="006D0D41">
        <w:rPr>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1A4A23" w:rsidRPr="006D0D41" w:rsidRDefault="001A4A23" w:rsidP="001A4A23">
      <w:pPr>
        <w:autoSpaceDE w:val="0"/>
        <w:ind w:firstLine="540"/>
        <w:jc w:val="both"/>
        <w:rPr>
          <w:sz w:val="28"/>
          <w:szCs w:val="28"/>
        </w:rPr>
      </w:pPr>
      <w:proofErr w:type="gramStart"/>
      <w:r w:rsidRPr="006D0D41">
        <w:rPr>
          <w:sz w:val="28"/>
          <w:szCs w:val="28"/>
        </w:rPr>
        <w:lastRenderedPageBreak/>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1A4A23" w:rsidRPr="006D0D41" w:rsidRDefault="001A4A23" w:rsidP="001A4A23">
      <w:pPr>
        <w:autoSpaceDE w:val="0"/>
        <w:ind w:firstLine="540"/>
        <w:jc w:val="both"/>
        <w:rPr>
          <w:sz w:val="28"/>
          <w:szCs w:val="28"/>
        </w:rPr>
      </w:pPr>
      <w:r w:rsidRPr="006D0D41">
        <w:rPr>
          <w:sz w:val="28"/>
          <w:szCs w:val="28"/>
        </w:rPr>
        <w:t>Основные задачи:</w:t>
      </w:r>
    </w:p>
    <w:p w:rsidR="001A4A23" w:rsidRPr="006D0D41" w:rsidRDefault="001A4A23" w:rsidP="001A4A23">
      <w:pPr>
        <w:autoSpaceDE w:val="0"/>
        <w:ind w:firstLine="540"/>
        <w:jc w:val="both"/>
        <w:rPr>
          <w:sz w:val="28"/>
          <w:szCs w:val="28"/>
        </w:rPr>
      </w:pPr>
      <w:r w:rsidRPr="006D0D41">
        <w:rPr>
          <w:sz w:val="28"/>
          <w:szCs w:val="28"/>
        </w:rPr>
        <w:t>- формирование правового пространства, обеспечивающего беспрепятственное развитие малого и  среднего  предпринимательства.</w:t>
      </w:r>
    </w:p>
    <w:p w:rsidR="001A4A23" w:rsidRPr="006D0D41" w:rsidRDefault="001A4A23" w:rsidP="001A4A23">
      <w:pPr>
        <w:autoSpaceDE w:val="0"/>
        <w:ind w:firstLine="540"/>
        <w:jc w:val="both"/>
        <w:rPr>
          <w:sz w:val="28"/>
          <w:szCs w:val="28"/>
        </w:rPr>
      </w:pPr>
      <w:r w:rsidRPr="006D0D41">
        <w:rPr>
          <w:sz w:val="28"/>
          <w:szCs w:val="28"/>
        </w:rPr>
        <w:t>- выявление и поддержка приоритетных направлений развития малого бизнеса.</w:t>
      </w:r>
    </w:p>
    <w:p w:rsidR="001A4A23" w:rsidRPr="006D0D41" w:rsidRDefault="001A4A23" w:rsidP="001A4A23">
      <w:pPr>
        <w:autoSpaceDE w:val="0"/>
        <w:ind w:firstLine="540"/>
        <w:jc w:val="both"/>
        <w:rPr>
          <w:sz w:val="28"/>
          <w:szCs w:val="28"/>
        </w:rPr>
      </w:pPr>
      <w:r w:rsidRPr="006D0D41">
        <w:rPr>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1A4A23" w:rsidRPr="006D0D41" w:rsidRDefault="001A4A23" w:rsidP="001A4A23">
      <w:pPr>
        <w:autoSpaceDE w:val="0"/>
        <w:ind w:firstLine="540"/>
        <w:jc w:val="both"/>
        <w:rPr>
          <w:sz w:val="28"/>
          <w:szCs w:val="28"/>
        </w:rPr>
      </w:pPr>
      <w:r w:rsidRPr="006D0D41">
        <w:rPr>
          <w:sz w:val="28"/>
          <w:szCs w:val="28"/>
        </w:rPr>
        <w:t>- участие предпринимателей в формировании политики поселения по развитию малого и среднего предпринимательства;</w:t>
      </w:r>
    </w:p>
    <w:p w:rsidR="001A4A23" w:rsidRPr="006D0D41" w:rsidRDefault="001A4A23" w:rsidP="001A4A23">
      <w:pPr>
        <w:autoSpaceDE w:val="0"/>
        <w:ind w:firstLine="540"/>
        <w:jc w:val="both"/>
        <w:rPr>
          <w:sz w:val="28"/>
          <w:szCs w:val="28"/>
        </w:rPr>
      </w:pPr>
      <w:r w:rsidRPr="006D0D41">
        <w:rPr>
          <w:sz w:val="28"/>
          <w:szCs w:val="28"/>
        </w:rPr>
        <w:t>- вовлечение в предпринимательскую деятельность представителей различных слоев населения;</w:t>
      </w:r>
    </w:p>
    <w:p w:rsidR="001A4A23" w:rsidRPr="006D0D41" w:rsidRDefault="001A4A23" w:rsidP="001A4A23">
      <w:pPr>
        <w:autoSpaceDE w:val="0"/>
        <w:ind w:firstLine="540"/>
        <w:jc w:val="both"/>
        <w:rPr>
          <w:sz w:val="28"/>
          <w:szCs w:val="28"/>
        </w:rPr>
      </w:pPr>
      <w:r w:rsidRPr="006D0D41">
        <w:rPr>
          <w:sz w:val="28"/>
          <w:szCs w:val="28"/>
        </w:rPr>
        <w:t>- увеличение доходов населения и создание условий для самореализации граждан;</w:t>
      </w:r>
    </w:p>
    <w:p w:rsidR="001A4A23" w:rsidRPr="006D0D41" w:rsidRDefault="001A4A23" w:rsidP="001A4A23">
      <w:pPr>
        <w:numPr>
          <w:ilvl w:val="0"/>
          <w:numId w:val="4"/>
        </w:numPr>
        <w:suppressAutoHyphens/>
        <w:autoSpaceDE w:val="0"/>
        <w:ind w:left="0" w:firstLine="540"/>
        <w:jc w:val="both"/>
        <w:rPr>
          <w:sz w:val="28"/>
          <w:szCs w:val="28"/>
        </w:rPr>
      </w:pPr>
      <w:r w:rsidRPr="006D0D41">
        <w:rPr>
          <w:sz w:val="28"/>
          <w:szCs w:val="28"/>
        </w:rPr>
        <w:t xml:space="preserve">поддержка в продвижении местных товаропроизводителей посредством </w:t>
      </w:r>
      <w:proofErr w:type="spellStart"/>
      <w:r w:rsidRPr="006D0D41">
        <w:rPr>
          <w:sz w:val="28"/>
          <w:szCs w:val="28"/>
        </w:rPr>
        <w:t>ярмарочно</w:t>
      </w:r>
      <w:proofErr w:type="spellEnd"/>
      <w:r w:rsidRPr="006D0D41">
        <w:rPr>
          <w:sz w:val="28"/>
          <w:szCs w:val="28"/>
        </w:rPr>
        <w:t>-выставочных   мероприятий.</w:t>
      </w:r>
    </w:p>
    <w:p w:rsidR="001A4A23" w:rsidRPr="006D0D41" w:rsidRDefault="001A4A23" w:rsidP="001A4A23">
      <w:pPr>
        <w:autoSpaceDE w:val="0"/>
        <w:ind w:firstLine="540"/>
        <w:jc w:val="both"/>
        <w:rPr>
          <w:sz w:val="28"/>
          <w:szCs w:val="28"/>
        </w:rPr>
      </w:pPr>
    </w:p>
    <w:p w:rsidR="001A4A23" w:rsidRPr="006D0D41" w:rsidRDefault="001A4A23" w:rsidP="001A4A23">
      <w:pPr>
        <w:autoSpaceDE w:val="0"/>
        <w:ind w:firstLine="540"/>
        <w:jc w:val="both"/>
        <w:rPr>
          <w:sz w:val="28"/>
          <w:szCs w:val="28"/>
        </w:rPr>
      </w:pPr>
      <w:r w:rsidRPr="006D0D41">
        <w:rPr>
          <w:sz w:val="28"/>
          <w:szCs w:val="28"/>
        </w:rPr>
        <w:t>В рамках реализации политики в области развития малого и среднего предпринимательства определены следующие приоритеты:</w:t>
      </w:r>
    </w:p>
    <w:p w:rsidR="001A4A23" w:rsidRPr="006D0D41" w:rsidRDefault="001A4A23" w:rsidP="001A4A23">
      <w:pPr>
        <w:autoSpaceDE w:val="0"/>
        <w:ind w:firstLine="540"/>
        <w:jc w:val="both"/>
        <w:rPr>
          <w:sz w:val="28"/>
          <w:szCs w:val="28"/>
        </w:rPr>
      </w:pPr>
      <w:r w:rsidRPr="006D0D41">
        <w:rPr>
          <w:sz w:val="28"/>
          <w:szCs w:val="28"/>
        </w:rPr>
        <w:t xml:space="preserve">1) организация мероприятий  по сбыту  сельскохозяйственной продукции; </w:t>
      </w:r>
    </w:p>
    <w:p w:rsidR="001A4A23" w:rsidRPr="006D0D41" w:rsidRDefault="001A4A23" w:rsidP="001A4A23">
      <w:pPr>
        <w:autoSpaceDE w:val="0"/>
        <w:ind w:firstLine="540"/>
        <w:jc w:val="both"/>
        <w:rPr>
          <w:sz w:val="28"/>
          <w:szCs w:val="28"/>
        </w:rPr>
      </w:pPr>
      <w:r w:rsidRPr="006D0D41">
        <w:rPr>
          <w:sz w:val="28"/>
          <w:szCs w:val="28"/>
        </w:rPr>
        <w:t>2) производство товаров народного потребления продовольственного и промышленного назначения;</w:t>
      </w:r>
    </w:p>
    <w:p w:rsidR="001A4A23" w:rsidRPr="006D0D41" w:rsidRDefault="001A4A23" w:rsidP="001A4A23">
      <w:pPr>
        <w:autoSpaceDE w:val="0"/>
        <w:ind w:firstLine="540"/>
        <w:jc w:val="both"/>
        <w:rPr>
          <w:sz w:val="28"/>
          <w:szCs w:val="28"/>
        </w:rPr>
      </w:pPr>
      <w:r w:rsidRPr="006D0D41">
        <w:rPr>
          <w:sz w:val="28"/>
          <w:szCs w:val="28"/>
        </w:rPr>
        <w:t>3) развитие народных ремесел, туризма;</w:t>
      </w:r>
    </w:p>
    <w:p w:rsidR="001A4A23" w:rsidRPr="006D0D41" w:rsidRDefault="001A4A23" w:rsidP="001A4A23">
      <w:pPr>
        <w:autoSpaceDE w:val="0"/>
        <w:ind w:firstLine="540"/>
        <w:jc w:val="both"/>
        <w:rPr>
          <w:sz w:val="28"/>
          <w:szCs w:val="28"/>
        </w:rPr>
      </w:pPr>
      <w:r w:rsidRPr="006D0D41">
        <w:rPr>
          <w:sz w:val="28"/>
          <w:szCs w:val="28"/>
        </w:rPr>
        <w:t>4) бытовые услуги (ремонт, реставрация и пошив обуви; ремонт и пошив верхней одежды; фотография; парикмахерские и др.)</w:t>
      </w:r>
    </w:p>
    <w:p w:rsidR="001A4A23" w:rsidRPr="006D0D41" w:rsidRDefault="001A4A23" w:rsidP="001A4A23">
      <w:pPr>
        <w:autoSpaceDE w:val="0"/>
        <w:ind w:firstLine="540"/>
        <w:jc w:val="both"/>
        <w:rPr>
          <w:sz w:val="28"/>
          <w:szCs w:val="28"/>
        </w:rPr>
      </w:pPr>
      <w:r w:rsidRPr="006D0D41">
        <w:rPr>
          <w:sz w:val="28"/>
          <w:szCs w:val="28"/>
        </w:rPr>
        <w:t>5) строительство, в том числе жилья;</w:t>
      </w:r>
    </w:p>
    <w:p w:rsidR="001A4A23" w:rsidRPr="006D0D41" w:rsidRDefault="001A4A23" w:rsidP="001A4A23">
      <w:pPr>
        <w:autoSpaceDE w:val="0"/>
        <w:ind w:firstLine="540"/>
        <w:jc w:val="both"/>
        <w:rPr>
          <w:sz w:val="28"/>
          <w:szCs w:val="28"/>
        </w:rPr>
      </w:pPr>
      <w:r w:rsidRPr="006D0D41">
        <w:rPr>
          <w:sz w:val="28"/>
          <w:szCs w:val="28"/>
        </w:rPr>
        <w:t>6) выполнение дорожных работ;</w:t>
      </w:r>
    </w:p>
    <w:p w:rsidR="001A4A23" w:rsidRPr="006D0D41" w:rsidRDefault="001A4A23" w:rsidP="001A4A23">
      <w:pPr>
        <w:autoSpaceDE w:val="0"/>
        <w:ind w:firstLine="540"/>
        <w:jc w:val="both"/>
        <w:rPr>
          <w:sz w:val="28"/>
          <w:szCs w:val="28"/>
        </w:rPr>
      </w:pPr>
      <w:r w:rsidRPr="006D0D41">
        <w:rPr>
          <w:sz w:val="28"/>
          <w:szCs w:val="28"/>
        </w:rPr>
        <w:t>7) производство строительных материалов;</w:t>
      </w:r>
    </w:p>
    <w:p w:rsidR="001A4A23" w:rsidRPr="006D0D41" w:rsidRDefault="001A4A23" w:rsidP="001A4A23">
      <w:pPr>
        <w:autoSpaceDE w:val="0"/>
        <w:ind w:firstLine="540"/>
        <w:jc w:val="both"/>
        <w:rPr>
          <w:sz w:val="28"/>
          <w:szCs w:val="28"/>
        </w:rPr>
      </w:pPr>
      <w:r w:rsidRPr="006D0D41">
        <w:rPr>
          <w:sz w:val="28"/>
          <w:szCs w:val="28"/>
        </w:rPr>
        <w:t xml:space="preserve">Система программных мероприятий по развитию малого и среднего предпринимательства представлена следующими направлениями: </w:t>
      </w:r>
    </w:p>
    <w:p w:rsidR="001A4A23" w:rsidRPr="006D0D41" w:rsidRDefault="001A4A23" w:rsidP="001A4A23">
      <w:pPr>
        <w:pStyle w:val="ConsPlusNormal"/>
        <w:widowControl/>
        <w:ind w:firstLine="540"/>
        <w:jc w:val="both"/>
        <w:rPr>
          <w:sz w:val="28"/>
          <w:szCs w:val="28"/>
        </w:rPr>
      </w:pPr>
      <w:r w:rsidRPr="006D0D41">
        <w:rPr>
          <w:rFonts w:ascii="Times New Roman" w:hAnsi="Times New Roman" w:cs="Times New Roman"/>
          <w:sz w:val="28"/>
          <w:szCs w:val="2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1A4A23" w:rsidRPr="006D0D41" w:rsidRDefault="001A4A23" w:rsidP="001A4A23">
      <w:pPr>
        <w:numPr>
          <w:ilvl w:val="1"/>
          <w:numId w:val="6"/>
        </w:numPr>
        <w:suppressAutoHyphens/>
        <w:autoSpaceDE w:val="0"/>
        <w:ind w:left="0" w:firstLine="540"/>
        <w:jc w:val="both"/>
        <w:rPr>
          <w:sz w:val="28"/>
          <w:szCs w:val="28"/>
        </w:rPr>
      </w:pPr>
      <w:r w:rsidRPr="006D0D41">
        <w:rPr>
          <w:sz w:val="28"/>
          <w:szCs w:val="28"/>
        </w:rPr>
        <w:t>Проведение различных конкурсов среди предпринимателей.</w:t>
      </w:r>
    </w:p>
    <w:p w:rsidR="001A4A23" w:rsidRPr="006D0D41" w:rsidRDefault="001A4A23" w:rsidP="001A4A23">
      <w:pPr>
        <w:numPr>
          <w:ilvl w:val="1"/>
          <w:numId w:val="6"/>
        </w:numPr>
        <w:suppressAutoHyphens/>
        <w:autoSpaceDE w:val="0"/>
        <w:ind w:left="0" w:firstLine="540"/>
        <w:jc w:val="both"/>
        <w:rPr>
          <w:sz w:val="28"/>
          <w:szCs w:val="28"/>
          <w:u w:val="single"/>
        </w:rPr>
      </w:pPr>
      <w:r w:rsidRPr="006D0D41">
        <w:rPr>
          <w:sz w:val="28"/>
          <w:szCs w:val="2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1A4A23" w:rsidRDefault="001A4A23" w:rsidP="001A4A23">
      <w:pPr>
        <w:autoSpaceDE w:val="0"/>
        <w:jc w:val="center"/>
        <w:rPr>
          <w:u w:val="single"/>
        </w:rPr>
      </w:pPr>
    </w:p>
    <w:p w:rsidR="001A4A23" w:rsidRPr="00275AB9" w:rsidRDefault="001A4A23" w:rsidP="001A4A23">
      <w:pPr>
        <w:autoSpaceDE w:val="0"/>
        <w:jc w:val="center"/>
        <w:rPr>
          <w:sz w:val="28"/>
          <w:szCs w:val="28"/>
          <w:u w:val="single"/>
        </w:rPr>
      </w:pPr>
      <w:r w:rsidRPr="00275AB9">
        <w:rPr>
          <w:sz w:val="28"/>
          <w:szCs w:val="28"/>
          <w:u w:val="single"/>
        </w:rPr>
        <w:t>Развитие коммунального комплекса</w:t>
      </w:r>
    </w:p>
    <w:p w:rsidR="001A4A23" w:rsidRPr="00275AB9" w:rsidRDefault="001A4A23" w:rsidP="001A4A23">
      <w:pPr>
        <w:autoSpaceDE w:val="0"/>
        <w:jc w:val="center"/>
        <w:rPr>
          <w:sz w:val="28"/>
          <w:szCs w:val="28"/>
          <w:u w:val="single"/>
        </w:rPr>
      </w:pPr>
    </w:p>
    <w:p w:rsidR="001A4A23" w:rsidRPr="00275AB9" w:rsidRDefault="001A4A23" w:rsidP="001A4A23">
      <w:pPr>
        <w:autoSpaceDE w:val="0"/>
        <w:ind w:firstLine="540"/>
        <w:jc w:val="both"/>
        <w:rPr>
          <w:sz w:val="28"/>
          <w:szCs w:val="28"/>
        </w:rPr>
      </w:pPr>
      <w:r w:rsidRPr="00275AB9">
        <w:rPr>
          <w:sz w:val="28"/>
          <w:szCs w:val="28"/>
        </w:rPr>
        <w:t xml:space="preserve">Развитие среды проживания населения  </w:t>
      </w:r>
      <w:r w:rsidR="00275AB9" w:rsidRPr="00275AB9">
        <w:rPr>
          <w:sz w:val="28"/>
          <w:szCs w:val="28"/>
        </w:rPr>
        <w:t>сельского</w:t>
      </w:r>
      <w:r w:rsidRPr="00275AB9">
        <w:rPr>
          <w:sz w:val="28"/>
          <w:szCs w:val="28"/>
        </w:rPr>
        <w:t xml:space="preserve">  поселения  </w:t>
      </w:r>
      <w:r w:rsidR="00275AB9" w:rsidRPr="00275AB9">
        <w:rPr>
          <w:sz w:val="28"/>
          <w:szCs w:val="28"/>
        </w:rPr>
        <w:t xml:space="preserve">Шаранский сельсовет муниципального района Шаранский район Республики Башкортостан </w:t>
      </w:r>
      <w:r w:rsidRPr="00275AB9">
        <w:rPr>
          <w:sz w:val="28"/>
          <w:szCs w:val="28"/>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sidR="00275AB9">
        <w:rPr>
          <w:sz w:val="28"/>
          <w:szCs w:val="28"/>
        </w:rPr>
        <w:t>х</w:t>
      </w:r>
      <w:r w:rsidRPr="00275AB9">
        <w:rPr>
          <w:sz w:val="28"/>
          <w:szCs w:val="28"/>
        </w:rPr>
        <w:t xml:space="preserve">  услуг.</w:t>
      </w:r>
    </w:p>
    <w:p w:rsidR="001A4A23" w:rsidRPr="00275AB9" w:rsidRDefault="001A4A23" w:rsidP="001A4A23">
      <w:pPr>
        <w:autoSpaceDE w:val="0"/>
        <w:ind w:firstLine="540"/>
        <w:jc w:val="both"/>
        <w:rPr>
          <w:sz w:val="28"/>
          <w:szCs w:val="28"/>
        </w:rPr>
      </w:pPr>
      <w:r w:rsidRPr="00275AB9">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1A4A23" w:rsidRPr="00275AB9" w:rsidRDefault="001A4A23" w:rsidP="001A4A23">
      <w:pPr>
        <w:autoSpaceDE w:val="0"/>
        <w:ind w:firstLine="540"/>
        <w:jc w:val="both"/>
        <w:rPr>
          <w:sz w:val="28"/>
          <w:szCs w:val="28"/>
          <w:shd w:val="clear" w:color="auto" w:fill="FFFFFF"/>
        </w:rPr>
      </w:pPr>
      <w:r w:rsidRPr="00275AB9">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Pr="00275AB9" w:rsidRDefault="001A4A23" w:rsidP="00275AB9">
      <w:pPr>
        <w:pStyle w:val="aa"/>
        <w:ind w:firstLine="567"/>
        <w:jc w:val="both"/>
        <w:rPr>
          <w:rFonts w:ascii="Times New Roman" w:hAnsi="Times New Roman" w:cs="Times New Roman"/>
          <w:sz w:val="28"/>
          <w:szCs w:val="28"/>
          <w:u w:val="single"/>
        </w:rPr>
      </w:pPr>
      <w:proofErr w:type="gramStart"/>
      <w:r w:rsidRPr="00275AB9">
        <w:rPr>
          <w:rFonts w:ascii="Times New Roman" w:hAnsi="Times New Roman" w:cs="Times New Roman"/>
          <w:sz w:val="28"/>
          <w:szCs w:val="28"/>
          <w:shd w:val="clear" w:color="auto" w:fill="FFFFFF"/>
        </w:rPr>
        <w:t xml:space="preserve">В целях привлечения инвестиций в коммунальную инфраструктуру </w:t>
      </w:r>
      <w:r w:rsidR="00275AB9" w:rsidRPr="00275AB9">
        <w:rPr>
          <w:rFonts w:ascii="Times New Roman" w:hAnsi="Times New Roman" w:cs="Times New Roman"/>
          <w:sz w:val="28"/>
          <w:szCs w:val="28"/>
          <w:shd w:val="clear" w:color="auto" w:fill="FFFFFF"/>
        </w:rPr>
        <w:t xml:space="preserve">сельского </w:t>
      </w:r>
      <w:r w:rsidRPr="00275AB9">
        <w:rPr>
          <w:rFonts w:ascii="Times New Roman" w:hAnsi="Times New Roman" w:cs="Times New Roman"/>
          <w:sz w:val="28"/>
          <w:szCs w:val="28"/>
          <w:shd w:val="clear" w:color="auto" w:fill="FFFFFF"/>
        </w:rPr>
        <w:t xml:space="preserve">поселения </w:t>
      </w:r>
      <w:r w:rsidR="00275AB9" w:rsidRPr="00275AB9">
        <w:rPr>
          <w:rFonts w:ascii="Times New Roman" w:hAnsi="Times New Roman" w:cs="Times New Roman"/>
          <w:sz w:val="28"/>
          <w:szCs w:val="28"/>
        </w:rPr>
        <w:t>Шаранский сельсовет муниципального района Шаранский район Республики Башкортостан</w:t>
      </w:r>
      <w:r w:rsidRPr="00275AB9">
        <w:rPr>
          <w:rFonts w:ascii="Times New Roman" w:hAnsi="Times New Roman" w:cs="Times New Roman"/>
          <w:sz w:val="28"/>
          <w:szCs w:val="28"/>
          <w:shd w:val="clear" w:color="auto" w:fill="FFFFFF"/>
        </w:rPr>
        <w:t xml:space="preserve">, согласно </w:t>
      </w:r>
      <w:r w:rsidR="00275AB9" w:rsidRPr="00275AB9">
        <w:rPr>
          <w:rFonts w:ascii="Times New Roman" w:hAnsi="Times New Roman" w:cs="Times New Roman"/>
          <w:sz w:val="28"/>
          <w:szCs w:val="28"/>
        </w:rPr>
        <w:t>Федеральному закону от 7 декабря 2011 г. № 416-ФЗ "О водоснабжении и водоотведении"</w:t>
      </w:r>
      <w:r w:rsidRPr="00275AB9">
        <w:rPr>
          <w:rFonts w:ascii="Times New Roman" w:hAnsi="Times New Roman" w:cs="Times New Roman"/>
          <w:sz w:val="28"/>
          <w:szCs w:val="28"/>
          <w:shd w:val="clear" w:color="auto" w:fill="FFFFFF"/>
        </w:rPr>
        <w:t xml:space="preserve">, </w:t>
      </w:r>
      <w:r w:rsidR="00275AB9" w:rsidRPr="00275AB9">
        <w:rPr>
          <w:rFonts w:ascii="Times New Roman" w:hAnsi="Times New Roman" w:cs="Times New Roman"/>
          <w:sz w:val="28"/>
          <w:szCs w:val="28"/>
        </w:rPr>
        <w:t>Федерально</w:t>
      </w:r>
      <w:r w:rsidR="00275AB9">
        <w:rPr>
          <w:rFonts w:ascii="Times New Roman" w:hAnsi="Times New Roman" w:cs="Times New Roman"/>
          <w:sz w:val="28"/>
          <w:szCs w:val="28"/>
        </w:rPr>
        <w:t>му</w:t>
      </w:r>
      <w:r w:rsidR="00275AB9" w:rsidRPr="00275AB9">
        <w:rPr>
          <w:rFonts w:ascii="Times New Roman" w:hAnsi="Times New Roman" w:cs="Times New Roman"/>
          <w:sz w:val="28"/>
          <w:szCs w:val="28"/>
        </w:rPr>
        <w:t xml:space="preserve"> закон</w:t>
      </w:r>
      <w:r w:rsidR="00275AB9">
        <w:rPr>
          <w:rFonts w:ascii="Times New Roman" w:hAnsi="Times New Roman" w:cs="Times New Roman"/>
          <w:sz w:val="28"/>
          <w:szCs w:val="28"/>
        </w:rPr>
        <w:t>у</w:t>
      </w:r>
      <w:r w:rsidR="00275AB9" w:rsidRPr="00275AB9">
        <w:rPr>
          <w:rFonts w:ascii="Times New Roman" w:hAnsi="Times New Roman" w:cs="Times New Roman"/>
          <w:sz w:val="28"/>
          <w:szCs w:val="28"/>
        </w:rPr>
        <w:t xml:space="preserve"> от 27 июля 2010 г. № 190-ФЗ "О теплоснабжении"</w:t>
      </w:r>
      <w:r w:rsidRPr="00275AB9">
        <w:rPr>
          <w:rFonts w:ascii="Times New Roman" w:hAnsi="Times New Roman" w:cs="Times New Roman"/>
          <w:sz w:val="28"/>
          <w:szCs w:val="28"/>
          <w:shd w:val="clear" w:color="auto" w:fill="FFFFFF"/>
        </w:rPr>
        <w:t xml:space="preserve">, </w:t>
      </w:r>
      <w:r w:rsidR="00275AB9" w:rsidRPr="00275AB9">
        <w:rPr>
          <w:rFonts w:ascii="Times New Roman" w:hAnsi="Times New Roman" w:cs="Times New Roman"/>
          <w:sz w:val="28"/>
          <w:szCs w:val="28"/>
        </w:rPr>
        <w:t>Федерально</w:t>
      </w:r>
      <w:r w:rsidR="00275AB9">
        <w:rPr>
          <w:rFonts w:ascii="Times New Roman" w:hAnsi="Times New Roman" w:cs="Times New Roman"/>
          <w:sz w:val="28"/>
          <w:szCs w:val="28"/>
        </w:rPr>
        <w:t>му</w:t>
      </w:r>
      <w:r w:rsidR="00275AB9" w:rsidRPr="00275AB9">
        <w:rPr>
          <w:rFonts w:ascii="Times New Roman" w:hAnsi="Times New Roman" w:cs="Times New Roman"/>
          <w:sz w:val="28"/>
          <w:szCs w:val="28"/>
        </w:rPr>
        <w:t xml:space="preserve"> закон</w:t>
      </w:r>
      <w:r w:rsidR="00275AB9">
        <w:rPr>
          <w:rFonts w:ascii="Times New Roman" w:hAnsi="Times New Roman" w:cs="Times New Roman"/>
          <w:sz w:val="28"/>
          <w:szCs w:val="28"/>
        </w:rPr>
        <w:t>у</w:t>
      </w:r>
      <w:r w:rsidR="00275AB9" w:rsidRPr="00275AB9">
        <w:rPr>
          <w:rFonts w:ascii="Times New Roman" w:hAnsi="Times New Roman" w:cs="Times New Roman"/>
          <w:sz w:val="28"/>
          <w:szCs w:val="28"/>
        </w:rPr>
        <w:t xml:space="preserve"> от 21 июля 2005 г. № 115-ФЗ "О концессионных соглашениях"</w:t>
      </w:r>
      <w:r w:rsidRPr="00275AB9">
        <w:rPr>
          <w:rFonts w:ascii="Times New Roman" w:hAnsi="Times New Roman" w:cs="Times New Roman"/>
          <w:sz w:val="28"/>
          <w:szCs w:val="28"/>
          <w:shd w:val="clear" w:color="auto" w:fill="FFFFFF"/>
        </w:rPr>
        <w:t>, определен перечень объектов тепло и водоснабжения, в отношении которых</w:t>
      </w:r>
      <w:proofErr w:type="gramEnd"/>
      <w:r w:rsidRPr="00275AB9">
        <w:rPr>
          <w:rFonts w:ascii="Times New Roman" w:hAnsi="Times New Roman" w:cs="Times New Roman"/>
          <w:sz w:val="28"/>
          <w:szCs w:val="28"/>
          <w:shd w:val="clear" w:color="auto" w:fill="FFFFFF"/>
        </w:rPr>
        <w:t>, планируется заключение концессионных соглашений</w:t>
      </w:r>
      <w:r w:rsidR="00275AB9">
        <w:rPr>
          <w:rFonts w:ascii="Times New Roman" w:hAnsi="Times New Roman" w:cs="Times New Roman"/>
          <w:sz w:val="28"/>
          <w:szCs w:val="28"/>
          <w:shd w:val="clear" w:color="auto" w:fill="FFFFFF"/>
        </w:rPr>
        <w:t>.</w:t>
      </w:r>
    </w:p>
    <w:p w:rsidR="001A4A23" w:rsidRDefault="001A4A23" w:rsidP="001A4A23">
      <w:pPr>
        <w:autoSpaceDE w:val="0"/>
        <w:jc w:val="both"/>
        <w:rPr>
          <w:u w:val="single"/>
        </w:rPr>
      </w:pPr>
    </w:p>
    <w:p w:rsidR="001A4A23" w:rsidRPr="00027FF3" w:rsidRDefault="001A4A23" w:rsidP="001A4A23">
      <w:pPr>
        <w:autoSpaceDE w:val="0"/>
        <w:jc w:val="center"/>
        <w:rPr>
          <w:sz w:val="28"/>
          <w:szCs w:val="28"/>
          <w:u w:val="single"/>
        </w:rPr>
      </w:pPr>
      <w:r w:rsidRPr="00027FF3">
        <w:rPr>
          <w:sz w:val="28"/>
          <w:szCs w:val="28"/>
          <w:u w:val="single"/>
        </w:rPr>
        <w:t xml:space="preserve"> Благоустройство</w:t>
      </w:r>
    </w:p>
    <w:p w:rsidR="001A4A23" w:rsidRPr="00027FF3" w:rsidRDefault="001A4A23" w:rsidP="001A4A23">
      <w:pPr>
        <w:autoSpaceDE w:val="0"/>
        <w:jc w:val="center"/>
        <w:rPr>
          <w:sz w:val="28"/>
          <w:szCs w:val="28"/>
          <w:u w:val="single"/>
        </w:rPr>
      </w:pPr>
    </w:p>
    <w:p w:rsidR="001A4A23" w:rsidRPr="00027FF3" w:rsidRDefault="001A4A23" w:rsidP="001A4A23">
      <w:pPr>
        <w:autoSpaceDE w:val="0"/>
        <w:ind w:firstLine="540"/>
        <w:jc w:val="both"/>
        <w:rPr>
          <w:sz w:val="28"/>
          <w:szCs w:val="28"/>
        </w:rPr>
      </w:pPr>
      <w:r w:rsidRPr="00027FF3">
        <w:rPr>
          <w:sz w:val="28"/>
          <w:szCs w:val="28"/>
        </w:rPr>
        <w:t>Все возрастающее значение в формировании имиджа любой территории приобретают чистота и качество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w:t>
      </w:r>
      <w:r w:rsidR="00027FF3">
        <w:rPr>
          <w:sz w:val="28"/>
          <w:szCs w:val="28"/>
        </w:rPr>
        <w:t>,</w:t>
      </w:r>
      <w:r w:rsidRPr="00027FF3">
        <w:rPr>
          <w:sz w:val="28"/>
          <w:szCs w:val="28"/>
        </w:rPr>
        <w:t xml:space="preserve">  находящихся  на  территории  поселения, увеличится привлекательность </w:t>
      </w:r>
      <w:r w:rsidR="00027FF3" w:rsidRPr="00275AB9">
        <w:rPr>
          <w:sz w:val="28"/>
          <w:szCs w:val="28"/>
          <w:shd w:val="clear" w:color="auto" w:fill="FFFFFF"/>
        </w:rPr>
        <w:t xml:space="preserve">сельского поселения </w:t>
      </w:r>
      <w:r w:rsidR="00027FF3" w:rsidRPr="00275AB9">
        <w:rPr>
          <w:sz w:val="28"/>
          <w:szCs w:val="28"/>
        </w:rPr>
        <w:t>Шаранский сельсовет муниципального района Шаранский район Республики Башкортостан</w:t>
      </w:r>
      <w:r w:rsidR="00027FF3" w:rsidRPr="00027FF3">
        <w:rPr>
          <w:sz w:val="28"/>
          <w:szCs w:val="28"/>
        </w:rPr>
        <w:t xml:space="preserve"> </w:t>
      </w:r>
      <w:r w:rsidRPr="00027FF3">
        <w:rPr>
          <w:sz w:val="28"/>
          <w:szCs w:val="28"/>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1A4A23" w:rsidRDefault="001A4A23" w:rsidP="00027FF3">
      <w:pPr>
        <w:ind w:firstLine="720"/>
        <w:jc w:val="both"/>
        <w:rPr>
          <w:u w:val="single"/>
        </w:rPr>
      </w:pPr>
      <w:r w:rsidRPr="00027FF3">
        <w:rPr>
          <w:sz w:val="28"/>
          <w:szCs w:val="2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027FF3" w:rsidRPr="00275AB9">
        <w:rPr>
          <w:sz w:val="28"/>
          <w:szCs w:val="28"/>
          <w:shd w:val="clear" w:color="auto" w:fill="FFFFFF"/>
        </w:rPr>
        <w:t xml:space="preserve">сельского поселения </w:t>
      </w:r>
      <w:r w:rsidR="00027FF3" w:rsidRPr="00275AB9">
        <w:rPr>
          <w:sz w:val="28"/>
          <w:szCs w:val="28"/>
        </w:rPr>
        <w:t>Шаранский сельсовет муниципального района Шаранский район Республики Башкортостан</w:t>
      </w:r>
      <w:r w:rsidR="00027FF3">
        <w:rPr>
          <w:sz w:val="28"/>
          <w:szCs w:val="28"/>
        </w:rPr>
        <w:t>.</w:t>
      </w:r>
    </w:p>
    <w:p w:rsidR="001A4A23" w:rsidRPr="00027FF3" w:rsidRDefault="001A4A23" w:rsidP="001A4A23">
      <w:pPr>
        <w:autoSpaceDE w:val="0"/>
        <w:jc w:val="center"/>
        <w:rPr>
          <w:sz w:val="28"/>
          <w:szCs w:val="28"/>
          <w:u w:val="single"/>
        </w:rPr>
      </w:pPr>
      <w:r w:rsidRPr="00027FF3">
        <w:rPr>
          <w:sz w:val="28"/>
          <w:szCs w:val="28"/>
          <w:u w:val="single"/>
        </w:rPr>
        <w:t xml:space="preserve"> Обеспечение безопасности населения</w:t>
      </w:r>
    </w:p>
    <w:p w:rsidR="001A4A23" w:rsidRPr="00027FF3" w:rsidRDefault="001A4A23" w:rsidP="001A4A23">
      <w:pPr>
        <w:autoSpaceDE w:val="0"/>
        <w:jc w:val="center"/>
        <w:rPr>
          <w:sz w:val="28"/>
          <w:szCs w:val="28"/>
          <w:u w:val="single"/>
        </w:rPr>
      </w:pPr>
    </w:p>
    <w:p w:rsidR="001A4A23" w:rsidRPr="00027FF3" w:rsidRDefault="001A4A23" w:rsidP="001A4A23">
      <w:pPr>
        <w:autoSpaceDE w:val="0"/>
        <w:ind w:firstLine="540"/>
        <w:jc w:val="both"/>
        <w:rPr>
          <w:sz w:val="28"/>
          <w:szCs w:val="28"/>
        </w:rPr>
      </w:pPr>
      <w:r w:rsidRPr="00027FF3">
        <w:rPr>
          <w:sz w:val="28"/>
          <w:szCs w:val="28"/>
        </w:rPr>
        <w:lastRenderedPageBreak/>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1A4A23" w:rsidRPr="00027FF3" w:rsidRDefault="001A4A23" w:rsidP="001A4A23">
      <w:pPr>
        <w:autoSpaceDE w:val="0"/>
        <w:ind w:firstLine="540"/>
        <w:jc w:val="both"/>
        <w:rPr>
          <w:sz w:val="28"/>
          <w:szCs w:val="28"/>
        </w:rPr>
      </w:pPr>
      <w:r w:rsidRPr="00027FF3">
        <w:rPr>
          <w:sz w:val="28"/>
          <w:szCs w:val="28"/>
        </w:rPr>
        <w:t>- профилактика детской и подростковой беспризорности и преступности;</w:t>
      </w:r>
    </w:p>
    <w:p w:rsidR="001A4A23" w:rsidRPr="00027FF3" w:rsidRDefault="001A4A23" w:rsidP="001A4A23">
      <w:pPr>
        <w:autoSpaceDE w:val="0"/>
        <w:ind w:firstLine="540"/>
        <w:jc w:val="both"/>
        <w:rPr>
          <w:sz w:val="28"/>
          <w:szCs w:val="28"/>
        </w:rPr>
      </w:pPr>
      <w:r w:rsidRPr="00027FF3">
        <w:rPr>
          <w:sz w:val="28"/>
          <w:szCs w:val="28"/>
        </w:rPr>
        <w:t>- система социальной адаптации лиц, освободившихся из мест лишения свободы;</w:t>
      </w:r>
    </w:p>
    <w:p w:rsidR="001A4A23" w:rsidRPr="00027FF3" w:rsidRDefault="001A4A23" w:rsidP="001A4A23">
      <w:pPr>
        <w:autoSpaceDE w:val="0"/>
        <w:ind w:firstLine="540"/>
        <w:jc w:val="both"/>
        <w:rPr>
          <w:sz w:val="28"/>
          <w:szCs w:val="28"/>
        </w:rPr>
      </w:pPr>
      <w:r w:rsidRPr="00027FF3">
        <w:rPr>
          <w:sz w:val="28"/>
          <w:szCs w:val="28"/>
        </w:rPr>
        <w:t>- организация работы добровольных народных дружин (по соблюдению пожарной безопасности, общественного порядка);</w:t>
      </w:r>
    </w:p>
    <w:p w:rsidR="001A4A23" w:rsidRPr="00027FF3" w:rsidRDefault="001A4A23" w:rsidP="001A4A23">
      <w:pPr>
        <w:autoSpaceDE w:val="0"/>
        <w:ind w:firstLine="540"/>
        <w:jc w:val="both"/>
        <w:rPr>
          <w:sz w:val="28"/>
          <w:szCs w:val="28"/>
        </w:rPr>
      </w:pPr>
      <w:r w:rsidRPr="00027FF3">
        <w:rPr>
          <w:sz w:val="28"/>
          <w:szCs w:val="28"/>
        </w:rPr>
        <w:t>- обеспечение пожарной безопасности населения.</w:t>
      </w:r>
    </w:p>
    <w:p w:rsidR="001A4A23" w:rsidRDefault="001A4A23" w:rsidP="001A4A23">
      <w:pPr>
        <w:autoSpaceDE w:val="0"/>
        <w:ind w:firstLine="540"/>
        <w:jc w:val="both"/>
      </w:pPr>
    </w:p>
    <w:p w:rsidR="001A4A23" w:rsidRPr="00240666" w:rsidRDefault="001A4A23" w:rsidP="001A4A23">
      <w:pPr>
        <w:autoSpaceDE w:val="0"/>
        <w:jc w:val="center"/>
        <w:rPr>
          <w:sz w:val="28"/>
          <w:szCs w:val="28"/>
          <w:u w:val="single"/>
        </w:rPr>
      </w:pPr>
      <w:r w:rsidRPr="00240666">
        <w:rPr>
          <w:sz w:val="28"/>
          <w:szCs w:val="28"/>
          <w:u w:val="single"/>
        </w:rPr>
        <w:t>Социальное развитие поселения</w:t>
      </w:r>
    </w:p>
    <w:p w:rsidR="001A4A23" w:rsidRPr="00240666" w:rsidRDefault="001A4A23" w:rsidP="001A4A23">
      <w:pPr>
        <w:autoSpaceDE w:val="0"/>
        <w:jc w:val="center"/>
        <w:rPr>
          <w:sz w:val="28"/>
          <w:szCs w:val="28"/>
          <w:u w:val="single"/>
        </w:rPr>
      </w:pPr>
    </w:p>
    <w:p w:rsidR="001A4A23" w:rsidRPr="00240666" w:rsidRDefault="001A4A23" w:rsidP="001A4A23">
      <w:pPr>
        <w:autoSpaceDE w:val="0"/>
        <w:ind w:firstLine="540"/>
        <w:jc w:val="both"/>
        <w:rPr>
          <w:sz w:val="28"/>
          <w:szCs w:val="28"/>
        </w:rPr>
      </w:pPr>
      <w:r w:rsidRPr="00240666">
        <w:rPr>
          <w:sz w:val="28"/>
          <w:szCs w:val="28"/>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sidR="00485ADD">
        <w:rPr>
          <w:sz w:val="28"/>
          <w:szCs w:val="28"/>
        </w:rPr>
        <w:t>села</w:t>
      </w:r>
      <w:r w:rsidRPr="00240666">
        <w:rPr>
          <w:sz w:val="28"/>
          <w:szCs w:val="28"/>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1A4A23" w:rsidRPr="00240666" w:rsidRDefault="001A4A23" w:rsidP="001A4A23">
      <w:pPr>
        <w:autoSpaceDE w:val="0"/>
        <w:ind w:firstLine="540"/>
        <w:jc w:val="both"/>
        <w:rPr>
          <w:sz w:val="28"/>
          <w:szCs w:val="28"/>
        </w:rPr>
      </w:pPr>
      <w:r w:rsidRPr="00240666">
        <w:rPr>
          <w:sz w:val="28"/>
          <w:szCs w:val="28"/>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культурно-досуговыми учреждениями.</w:t>
      </w:r>
    </w:p>
    <w:p w:rsidR="001A4A23" w:rsidRPr="00240666" w:rsidRDefault="001A4A23" w:rsidP="001A4A23">
      <w:pPr>
        <w:autoSpaceDE w:val="0"/>
        <w:ind w:firstLine="540"/>
        <w:jc w:val="both"/>
        <w:rPr>
          <w:b/>
          <w:bCs/>
          <w:sz w:val="28"/>
          <w:szCs w:val="28"/>
        </w:rPr>
      </w:pPr>
      <w:r w:rsidRPr="00240666">
        <w:rPr>
          <w:sz w:val="28"/>
          <w:szCs w:val="28"/>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1A4A23" w:rsidRPr="00240666" w:rsidRDefault="001A4A23" w:rsidP="001A4A23">
      <w:pPr>
        <w:ind w:firstLine="720"/>
        <w:jc w:val="both"/>
        <w:rPr>
          <w:sz w:val="28"/>
          <w:szCs w:val="28"/>
        </w:rPr>
      </w:pPr>
      <w:r w:rsidRPr="00240666">
        <w:rPr>
          <w:b/>
          <w:bCs/>
          <w:sz w:val="28"/>
          <w:szCs w:val="28"/>
        </w:rPr>
        <w:t> </w:t>
      </w:r>
      <w:r w:rsidRPr="00240666">
        <w:rPr>
          <w:sz w:val="28"/>
          <w:szCs w:val="28"/>
        </w:rPr>
        <w:t xml:space="preserve">Таким образом, Программа развития  </w:t>
      </w:r>
      <w:r w:rsidR="00485ADD" w:rsidRPr="00275AB9">
        <w:rPr>
          <w:sz w:val="28"/>
          <w:szCs w:val="28"/>
          <w:shd w:val="clear" w:color="auto" w:fill="FFFFFF"/>
        </w:rPr>
        <w:t xml:space="preserve">сельского поселения </w:t>
      </w:r>
      <w:r w:rsidR="00485ADD" w:rsidRPr="00275AB9">
        <w:rPr>
          <w:sz w:val="28"/>
          <w:szCs w:val="28"/>
        </w:rPr>
        <w:t>Шаранский сельсовет муниципального района Шаранский район Республики Башкортостан</w:t>
      </w:r>
      <w:r w:rsidR="00485ADD" w:rsidRPr="00240666">
        <w:rPr>
          <w:sz w:val="28"/>
          <w:szCs w:val="28"/>
        </w:rPr>
        <w:t xml:space="preserve"> </w:t>
      </w:r>
      <w:r w:rsidRPr="00240666">
        <w:rPr>
          <w:sz w:val="28"/>
          <w:szCs w:val="28"/>
        </w:rPr>
        <w:t>на 2016-2026 г</w:t>
      </w:r>
      <w:r w:rsidR="00485ADD">
        <w:rPr>
          <w:sz w:val="28"/>
          <w:szCs w:val="28"/>
        </w:rPr>
        <w:t>.</w:t>
      </w:r>
      <w:r w:rsidRPr="00240666">
        <w:rPr>
          <w:sz w:val="28"/>
          <w:szCs w:val="28"/>
        </w:rPr>
        <w:t>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w:t>
      </w:r>
      <w:r w:rsidR="00485ADD">
        <w:rPr>
          <w:sz w:val="28"/>
          <w:szCs w:val="28"/>
        </w:rPr>
        <w:t>,</w:t>
      </w:r>
      <w:r w:rsidRPr="00240666">
        <w:rPr>
          <w:sz w:val="28"/>
          <w:szCs w:val="28"/>
        </w:rPr>
        <w:t xml:space="preserve"> на основе эффективного использования имеющихся ресурсов и потенциала территории.</w:t>
      </w:r>
    </w:p>
    <w:p w:rsidR="001A4A23" w:rsidRPr="009C397E" w:rsidRDefault="001A4A23" w:rsidP="001A4A23">
      <w:pPr>
        <w:pStyle w:val="1"/>
        <w:tabs>
          <w:tab w:val="num" w:pos="0"/>
        </w:tabs>
        <w:suppressAutoHyphens/>
        <w:spacing w:before="240" w:after="60" w:line="360" w:lineRule="auto"/>
        <w:ind w:left="432" w:hanging="432"/>
        <w:jc w:val="center"/>
        <w:rPr>
          <w:szCs w:val="28"/>
        </w:rPr>
      </w:pPr>
      <w:r w:rsidRPr="009C397E">
        <w:rPr>
          <w:szCs w:val="28"/>
        </w:rPr>
        <w:t>5.   Оценка эффективности мероприятий Программы</w:t>
      </w:r>
    </w:p>
    <w:p w:rsidR="001A4A23" w:rsidRPr="009C397E" w:rsidRDefault="001A4A23" w:rsidP="001A4A23">
      <w:pPr>
        <w:ind w:firstLine="540"/>
        <w:jc w:val="both"/>
        <w:rPr>
          <w:sz w:val="28"/>
          <w:szCs w:val="28"/>
        </w:rPr>
      </w:pPr>
      <w:r w:rsidRPr="009C397E">
        <w:rPr>
          <w:sz w:val="28"/>
          <w:szCs w:val="28"/>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sidR="009C397E" w:rsidRPr="00275AB9">
        <w:rPr>
          <w:sz w:val="28"/>
          <w:szCs w:val="28"/>
          <w:shd w:val="clear" w:color="auto" w:fill="FFFFFF"/>
        </w:rPr>
        <w:t xml:space="preserve">сельского поселения </w:t>
      </w:r>
      <w:r w:rsidR="009C397E" w:rsidRPr="00275AB9">
        <w:rPr>
          <w:sz w:val="28"/>
          <w:szCs w:val="28"/>
        </w:rPr>
        <w:t>Шаранский сельсовет муниципального района Шаранский район Республики Башкортостан</w:t>
      </w:r>
      <w:r w:rsidRPr="009C397E">
        <w:rPr>
          <w:sz w:val="28"/>
          <w:szCs w:val="28"/>
        </w:rPr>
        <w:t>.</w:t>
      </w:r>
    </w:p>
    <w:p w:rsidR="001A4A23" w:rsidRPr="009C397E" w:rsidRDefault="001A4A23" w:rsidP="001A4A23">
      <w:pPr>
        <w:pStyle w:val="report"/>
        <w:spacing w:before="0" w:after="0"/>
        <w:jc w:val="both"/>
        <w:rPr>
          <w:sz w:val="28"/>
          <w:szCs w:val="28"/>
        </w:rPr>
      </w:pPr>
      <w:r w:rsidRPr="009C397E">
        <w:rPr>
          <w:sz w:val="28"/>
          <w:szCs w:val="28"/>
        </w:rPr>
        <w:t xml:space="preserve">         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 1 млн.</w:t>
      </w:r>
      <w:r w:rsidR="009C397E">
        <w:rPr>
          <w:sz w:val="28"/>
          <w:szCs w:val="28"/>
        </w:rPr>
        <w:t xml:space="preserve"> </w:t>
      </w:r>
      <w:r w:rsidRPr="009C397E">
        <w:rPr>
          <w:sz w:val="28"/>
          <w:szCs w:val="28"/>
        </w:rPr>
        <w:t>руб</w:t>
      </w:r>
      <w:r w:rsidR="009C397E">
        <w:rPr>
          <w:sz w:val="28"/>
          <w:szCs w:val="28"/>
        </w:rPr>
        <w:t>лей</w:t>
      </w:r>
      <w:r w:rsidRPr="009C397E">
        <w:rPr>
          <w:sz w:val="28"/>
          <w:szCs w:val="28"/>
        </w:rPr>
        <w:t xml:space="preserve">.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w:t>
      </w:r>
    </w:p>
    <w:p w:rsidR="001A4A23" w:rsidRPr="009C397E" w:rsidRDefault="001A4A23" w:rsidP="001A4A23">
      <w:pPr>
        <w:pStyle w:val="report"/>
        <w:spacing w:before="0" w:after="0"/>
        <w:jc w:val="both"/>
        <w:rPr>
          <w:b/>
          <w:sz w:val="28"/>
          <w:szCs w:val="28"/>
        </w:rPr>
      </w:pPr>
      <w:r w:rsidRPr="009C397E">
        <w:rPr>
          <w:sz w:val="28"/>
          <w:szCs w:val="28"/>
        </w:rPr>
        <w:lastRenderedPageBreak/>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1A4A23" w:rsidRPr="009C397E" w:rsidRDefault="001A4A23" w:rsidP="001A4A23">
      <w:pPr>
        <w:jc w:val="center"/>
        <w:rPr>
          <w:b/>
          <w:sz w:val="28"/>
          <w:szCs w:val="28"/>
        </w:rPr>
      </w:pPr>
    </w:p>
    <w:p w:rsidR="001A4A23" w:rsidRPr="009C397E" w:rsidRDefault="001A4A23" w:rsidP="001A4A23">
      <w:pPr>
        <w:jc w:val="center"/>
        <w:rPr>
          <w:b/>
          <w:sz w:val="28"/>
          <w:szCs w:val="28"/>
        </w:rPr>
      </w:pPr>
      <w:r w:rsidRPr="009C397E">
        <w:rPr>
          <w:b/>
          <w:sz w:val="28"/>
          <w:szCs w:val="28"/>
        </w:rPr>
        <w:t xml:space="preserve">6.    Организация  </w:t>
      </w:r>
      <w:proofErr w:type="gramStart"/>
      <w:r w:rsidRPr="009C397E">
        <w:rPr>
          <w:b/>
          <w:sz w:val="28"/>
          <w:szCs w:val="28"/>
        </w:rPr>
        <w:t>контроля  за</w:t>
      </w:r>
      <w:proofErr w:type="gramEnd"/>
      <w:r w:rsidRPr="009C397E">
        <w:rPr>
          <w:b/>
          <w:sz w:val="28"/>
          <w:szCs w:val="28"/>
        </w:rPr>
        <w:t xml:space="preserve"> реализацией Программы</w:t>
      </w:r>
    </w:p>
    <w:p w:rsidR="001A4A23" w:rsidRPr="009C397E" w:rsidRDefault="001A4A23" w:rsidP="001A4A23">
      <w:pPr>
        <w:jc w:val="center"/>
        <w:rPr>
          <w:b/>
          <w:sz w:val="28"/>
          <w:szCs w:val="28"/>
        </w:rPr>
      </w:pPr>
    </w:p>
    <w:p w:rsidR="001A4A23" w:rsidRPr="009C397E" w:rsidRDefault="001A4A23" w:rsidP="009C397E">
      <w:pPr>
        <w:ind w:firstLine="709"/>
        <w:jc w:val="both"/>
        <w:rPr>
          <w:sz w:val="28"/>
          <w:szCs w:val="28"/>
        </w:rPr>
      </w:pPr>
      <w:r w:rsidRPr="009C397E">
        <w:rPr>
          <w:sz w:val="28"/>
          <w:szCs w:val="28"/>
        </w:rPr>
        <w:t xml:space="preserve">Общее руководство Программой осуществляет Глава </w:t>
      </w:r>
      <w:r w:rsidR="001324CB" w:rsidRPr="00275AB9">
        <w:rPr>
          <w:sz w:val="28"/>
          <w:szCs w:val="28"/>
          <w:shd w:val="clear" w:color="auto" w:fill="FFFFFF"/>
        </w:rPr>
        <w:t xml:space="preserve">сельского поселения </w:t>
      </w:r>
      <w:r w:rsidR="001324CB" w:rsidRPr="00275AB9">
        <w:rPr>
          <w:sz w:val="28"/>
          <w:szCs w:val="28"/>
        </w:rPr>
        <w:t>Шаранский сельсовет муниципального района Шаранский район Республики Башкортостан</w:t>
      </w:r>
      <w:r w:rsidRPr="009C397E">
        <w:rPr>
          <w:sz w:val="28"/>
          <w:szCs w:val="28"/>
        </w:rPr>
        <w:t>, в функции которого в рамках реализации Программы входит:</w:t>
      </w:r>
    </w:p>
    <w:p w:rsidR="001A4A23" w:rsidRPr="009C397E" w:rsidRDefault="001A4A23" w:rsidP="009C397E">
      <w:pPr>
        <w:ind w:firstLine="709"/>
        <w:jc w:val="both"/>
        <w:rPr>
          <w:sz w:val="28"/>
          <w:szCs w:val="28"/>
        </w:rPr>
      </w:pPr>
      <w:r w:rsidRPr="009C397E">
        <w:rPr>
          <w:sz w:val="28"/>
          <w:szCs w:val="28"/>
        </w:rPr>
        <w:t>- определение приоритетов, постановка оперативных и краткосрочных целей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утверждение Программы  комплексного  развития  социальной  инфраструктуры поселения;</w:t>
      </w:r>
    </w:p>
    <w:p w:rsidR="001A4A23" w:rsidRPr="009C397E" w:rsidRDefault="001A4A23" w:rsidP="009C397E">
      <w:pPr>
        <w:ind w:firstLine="709"/>
        <w:jc w:val="both"/>
        <w:rPr>
          <w:sz w:val="28"/>
          <w:szCs w:val="28"/>
        </w:rPr>
      </w:pPr>
      <w:r w:rsidRPr="009C397E">
        <w:rPr>
          <w:sz w:val="28"/>
          <w:szCs w:val="28"/>
        </w:rPr>
        <w:t xml:space="preserve">- контроль за ходом </w:t>
      </w:r>
      <w:proofErr w:type="gramStart"/>
      <w:r w:rsidRPr="009C397E">
        <w:rPr>
          <w:sz w:val="28"/>
          <w:szCs w:val="28"/>
        </w:rPr>
        <w:t xml:space="preserve">реализации программы развития  социальной  инфраструктуры </w:t>
      </w:r>
      <w:r w:rsidR="001324CB">
        <w:rPr>
          <w:sz w:val="28"/>
          <w:szCs w:val="28"/>
        </w:rPr>
        <w:t>сельского</w:t>
      </w:r>
      <w:r w:rsidRPr="009C397E">
        <w:rPr>
          <w:sz w:val="28"/>
          <w:szCs w:val="28"/>
        </w:rPr>
        <w:t xml:space="preserve">  поселения</w:t>
      </w:r>
      <w:proofErr w:type="gramEnd"/>
      <w:r w:rsidRPr="009C397E">
        <w:rPr>
          <w:sz w:val="28"/>
          <w:szCs w:val="28"/>
        </w:rPr>
        <w:t>;</w:t>
      </w:r>
    </w:p>
    <w:p w:rsidR="001A4A23" w:rsidRPr="009C397E" w:rsidRDefault="001A4A23" w:rsidP="009C397E">
      <w:pPr>
        <w:ind w:firstLine="709"/>
        <w:jc w:val="both"/>
        <w:rPr>
          <w:sz w:val="28"/>
          <w:szCs w:val="28"/>
        </w:rPr>
      </w:pPr>
      <w:r w:rsidRPr="009C397E">
        <w:rPr>
          <w:sz w:val="28"/>
          <w:szCs w:val="28"/>
        </w:rPr>
        <w:t>- рассмотрение и утверждение предложений, связанных с корректировкой сроков, исполнителей и объемов ресурсов по мероприятиям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 xml:space="preserve">утверждение проектов программ поселения по приоритетным направлениям Программы; </w:t>
      </w:r>
    </w:p>
    <w:p w:rsidR="001A4A23" w:rsidRPr="009C397E" w:rsidRDefault="001A4A23" w:rsidP="009C397E">
      <w:pPr>
        <w:ind w:firstLine="709"/>
        <w:jc w:val="both"/>
        <w:rPr>
          <w:sz w:val="28"/>
          <w:szCs w:val="28"/>
        </w:rPr>
      </w:pPr>
      <w:r w:rsidRPr="009C397E">
        <w:rPr>
          <w:sz w:val="28"/>
          <w:szCs w:val="28"/>
        </w:rPr>
        <w:t xml:space="preserve">Оперативные функции по реализации Программы осуществляют штатные сотрудники Администрации </w:t>
      </w:r>
      <w:r w:rsidR="001324CB" w:rsidRPr="00275AB9">
        <w:rPr>
          <w:sz w:val="28"/>
          <w:szCs w:val="28"/>
          <w:shd w:val="clear" w:color="auto" w:fill="FFFFFF"/>
        </w:rPr>
        <w:t xml:space="preserve">сельского поселения </w:t>
      </w:r>
      <w:r w:rsidR="001324CB" w:rsidRPr="00275AB9">
        <w:rPr>
          <w:sz w:val="28"/>
          <w:szCs w:val="28"/>
        </w:rPr>
        <w:t>Шаранский сельсовет муниципального района Шаранский район Республики Башкортостан</w:t>
      </w:r>
      <w:r w:rsidR="001324CB" w:rsidRPr="009C397E">
        <w:rPr>
          <w:sz w:val="28"/>
          <w:szCs w:val="28"/>
        </w:rPr>
        <w:t xml:space="preserve"> </w:t>
      </w:r>
      <w:r w:rsidRPr="009C397E">
        <w:rPr>
          <w:sz w:val="28"/>
          <w:szCs w:val="28"/>
        </w:rPr>
        <w:t xml:space="preserve">под руководством Главы  </w:t>
      </w:r>
      <w:r w:rsidR="001324CB" w:rsidRPr="00275AB9">
        <w:rPr>
          <w:sz w:val="28"/>
          <w:szCs w:val="28"/>
          <w:shd w:val="clear" w:color="auto" w:fill="FFFFFF"/>
        </w:rPr>
        <w:t xml:space="preserve">сельского поселения </w:t>
      </w:r>
      <w:r w:rsidR="001324CB" w:rsidRPr="00275AB9">
        <w:rPr>
          <w:sz w:val="28"/>
          <w:szCs w:val="28"/>
        </w:rPr>
        <w:t>Шаранский сельсовет муниципального района Шаранский район Республики Башкортостан</w:t>
      </w:r>
      <w:r w:rsidRPr="009C397E">
        <w:rPr>
          <w:sz w:val="28"/>
          <w:szCs w:val="28"/>
        </w:rPr>
        <w:t xml:space="preserve">. </w:t>
      </w:r>
    </w:p>
    <w:p w:rsidR="001A4A23" w:rsidRPr="009C397E" w:rsidRDefault="001A4A23" w:rsidP="009C397E">
      <w:pPr>
        <w:ind w:firstLine="709"/>
        <w:jc w:val="both"/>
        <w:rPr>
          <w:sz w:val="28"/>
          <w:szCs w:val="28"/>
        </w:rPr>
      </w:pPr>
      <w:r w:rsidRPr="009C397E">
        <w:rPr>
          <w:sz w:val="28"/>
          <w:szCs w:val="28"/>
        </w:rPr>
        <w:t xml:space="preserve">Глава </w:t>
      </w:r>
      <w:r w:rsidR="001324CB" w:rsidRPr="00275AB9">
        <w:rPr>
          <w:sz w:val="28"/>
          <w:szCs w:val="28"/>
          <w:shd w:val="clear" w:color="auto" w:fill="FFFFFF"/>
        </w:rPr>
        <w:t xml:space="preserve">сельского поселения </w:t>
      </w:r>
      <w:r w:rsidR="001324CB" w:rsidRPr="00275AB9">
        <w:rPr>
          <w:sz w:val="28"/>
          <w:szCs w:val="28"/>
        </w:rPr>
        <w:t>Шаранский сельсовет муниципального района Шаранский район Республики Башкортостан</w:t>
      </w:r>
      <w:r w:rsidR="001324CB" w:rsidRPr="009C397E">
        <w:rPr>
          <w:sz w:val="28"/>
          <w:szCs w:val="28"/>
        </w:rPr>
        <w:t xml:space="preserve"> </w:t>
      </w:r>
      <w:r w:rsidRPr="009C397E">
        <w:rPr>
          <w:sz w:val="28"/>
          <w:szCs w:val="28"/>
        </w:rPr>
        <w:t>осуществляет следующие действия:</w:t>
      </w:r>
    </w:p>
    <w:p w:rsidR="001A4A23" w:rsidRPr="009C397E" w:rsidRDefault="001A4A23" w:rsidP="009C397E">
      <w:pPr>
        <w:ind w:firstLine="709"/>
        <w:jc w:val="both"/>
        <w:rPr>
          <w:sz w:val="28"/>
          <w:szCs w:val="28"/>
        </w:rPr>
      </w:pPr>
      <w:r w:rsidRPr="009C397E">
        <w:rPr>
          <w:sz w:val="28"/>
          <w:szCs w:val="28"/>
        </w:rPr>
        <w:t>- рассматривает и утверждает план мероприятий, объемы их финансирования и сроки реализации;</w:t>
      </w:r>
    </w:p>
    <w:p w:rsidR="001A4A23" w:rsidRPr="009C397E" w:rsidRDefault="001A4A23" w:rsidP="009C397E">
      <w:pPr>
        <w:ind w:firstLine="709"/>
        <w:jc w:val="both"/>
        <w:rPr>
          <w:sz w:val="28"/>
          <w:szCs w:val="28"/>
        </w:rPr>
      </w:pPr>
      <w:r w:rsidRPr="009C397E">
        <w:rPr>
          <w:sz w:val="28"/>
          <w:szCs w:val="28"/>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A4A23" w:rsidRPr="009C397E" w:rsidRDefault="001A4A23" w:rsidP="009C397E">
      <w:pPr>
        <w:ind w:firstLine="709"/>
        <w:jc w:val="both"/>
        <w:rPr>
          <w:sz w:val="28"/>
          <w:szCs w:val="28"/>
        </w:rPr>
      </w:pPr>
      <w:r w:rsidRPr="009C397E">
        <w:rPr>
          <w:sz w:val="28"/>
          <w:szCs w:val="28"/>
        </w:rPr>
        <w:t xml:space="preserve"> - взаимодействует с районными и </w:t>
      </w:r>
      <w:r w:rsidR="001324CB">
        <w:rPr>
          <w:sz w:val="28"/>
          <w:szCs w:val="28"/>
        </w:rPr>
        <w:t>республиканскими</w:t>
      </w:r>
      <w:r w:rsidRPr="009C397E">
        <w:rPr>
          <w:sz w:val="28"/>
          <w:szCs w:val="28"/>
        </w:rPr>
        <w:t xml:space="preserve"> органами исполнительной власти по включению предложений </w:t>
      </w:r>
      <w:r w:rsidR="001324CB">
        <w:rPr>
          <w:sz w:val="28"/>
          <w:szCs w:val="28"/>
        </w:rPr>
        <w:t>сельского</w:t>
      </w:r>
      <w:r w:rsidRPr="009C397E">
        <w:rPr>
          <w:sz w:val="28"/>
          <w:szCs w:val="28"/>
        </w:rPr>
        <w:t xml:space="preserve"> поселения  в районные и </w:t>
      </w:r>
      <w:r w:rsidR="001324CB">
        <w:rPr>
          <w:sz w:val="28"/>
          <w:szCs w:val="28"/>
        </w:rPr>
        <w:t>республиканские</w:t>
      </w:r>
      <w:r w:rsidRPr="009C397E">
        <w:rPr>
          <w:sz w:val="28"/>
          <w:szCs w:val="28"/>
        </w:rPr>
        <w:t xml:space="preserve"> целевые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proofErr w:type="gramStart"/>
      <w:r w:rsidRPr="009C397E">
        <w:rPr>
          <w:sz w:val="28"/>
          <w:szCs w:val="28"/>
        </w:rPr>
        <w:t>контроль за</w:t>
      </w:r>
      <w:proofErr w:type="gramEnd"/>
      <w:r w:rsidRPr="009C397E">
        <w:rPr>
          <w:sz w:val="28"/>
          <w:szCs w:val="28"/>
        </w:rPr>
        <w:t xml:space="preserve"> выполнением годового плана действий и подготовка отчетов о его выполнении;</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 xml:space="preserve">осуществляет руководство </w:t>
      </w:r>
      <w:proofErr w:type="gramStart"/>
      <w:r w:rsidRPr="009C397E">
        <w:rPr>
          <w:sz w:val="28"/>
          <w:szCs w:val="28"/>
        </w:rPr>
        <w:t>по</w:t>
      </w:r>
      <w:proofErr w:type="gramEnd"/>
      <w:r w:rsidRPr="009C397E">
        <w:rPr>
          <w:sz w:val="28"/>
          <w:szCs w:val="28"/>
        </w:rPr>
        <w:t xml:space="preserve">:  </w:t>
      </w:r>
    </w:p>
    <w:p w:rsidR="001A4A23" w:rsidRPr="009C397E" w:rsidRDefault="001A4A23" w:rsidP="009C397E">
      <w:pPr>
        <w:ind w:firstLine="709"/>
        <w:jc w:val="both"/>
        <w:rPr>
          <w:sz w:val="28"/>
          <w:szCs w:val="28"/>
        </w:rPr>
      </w:pPr>
      <w:r w:rsidRPr="009C397E">
        <w:rPr>
          <w:sz w:val="28"/>
          <w:szCs w:val="28"/>
        </w:rPr>
        <w:t xml:space="preserve">- подготовке перечня муниципальных целевых программ поселения, предлагаемых  к финансированию из районного и </w:t>
      </w:r>
      <w:r w:rsidR="001324CB">
        <w:rPr>
          <w:sz w:val="28"/>
          <w:szCs w:val="28"/>
        </w:rPr>
        <w:t>республиканского</w:t>
      </w:r>
      <w:r w:rsidRPr="009C397E">
        <w:rPr>
          <w:sz w:val="28"/>
          <w:szCs w:val="28"/>
        </w:rPr>
        <w:t xml:space="preserve"> бюджета на очередной финансовый год;</w:t>
      </w:r>
    </w:p>
    <w:p w:rsidR="001A4A23" w:rsidRPr="009C397E" w:rsidRDefault="001A4A23" w:rsidP="009C397E">
      <w:pPr>
        <w:ind w:firstLine="709"/>
        <w:jc w:val="both"/>
        <w:rPr>
          <w:sz w:val="28"/>
          <w:szCs w:val="28"/>
        </w:rPr>
      </w:pPr>
      <w:r w:rsidRPr="009C397E">
        <w:rPr>
          <w:sz w:val="28"/>
          <w:szCs w:val="28"/>
        </w:rPr>
        <w:t>- составлению ежегодного плана действий по реализации Программы;</w:t>
      </w:r>
    </w:p>
    <w:p w:rsidR="001A4A23" w:rsidRPr="009C397E" w:rsidRDefault="001A4A23" w:rsidP="009C397E">
      <w:pPr>
        <w:ind w:firstLine="709"/>
        <w:jc w:val="both"/>
        <w:rPr>
          <w:sz w:val="28"/>
          <w:szCs w:val="28"/>
        </w:rPr>
      </w:pPr>
      <w:r w:rsidRPr="009C397E">
        <w:rPr>
          <w:sz w:val="28"/>
          <w:szCs w:val="28"/>
        </w:rPr>
        <w:t>- реализации мероприятий Программы поселения.</w:t>
      </w:r>
    </w:p>
    <w:p w:rsidR="001A4A23" w:rsidRPr="009C397E" w:rsidRDefault="001A4A23" w:rsidP="009C397E">
      <w:pPr>
        <w:ind w:firstLine="709"/>
        <w:jc w:val="both"/>
        <w:rPr>
          <w:sz w:val="28"/>
          <w:szCs w:val="28"/>
        </w:rPr>
      </w:pPr>
      <w:r w:rsidRPr="009C397E">
        <w:rPr>
          <w:sz w:val="28"/>
          <w:szCs w:val="28"/>
        </w:rPr>
        <w:lastRenderedPageBreak/>
        <w:t xml:space="preserve">Специалисты  администрации   </w:t>
      </w:r>
      <w:r w:rsidR="001324CB" w:rsidRPr="00275AB9">
        <w:rPr>
          <w:sz w:val="28"/>
          <w:szCs w:val="28"/>
          <w:shd w:val="clear" w:color="auto" w:fill="FFFFFF"/>
        </w:rPr>
        <w:t xml:space="preserve">сельского поселения </w:t>
      </w:r>
      <w:r w:rsidR="001324CB" w:rsidRPr="00275AB9">
        <w:rPr>
          <w:sz w:val="28"/>
          <w:szCs w:val="28"/>
        </w:rPr>
        <w:t>Шаранский сельсовет муниципального района Шаранский район Республики Башкортостан</w:t>
      </w:r>
      <w:r w:rsidR="001324CB" w:rsidRPr="009C397E">
        <w:rPr>
          <w:sz w:val="28"/>
          <w:szCs w:val="28"/>
        </w:rPr>
        <w:t xml:space="preserve"> </w:t>
      </w:r>
      <w:r w:rsidRPr="009C397E">
        <w:rPr>
          <w:sz w:val="28"/>
          <w:szCs w:val="28"/>
        </w:rPr>
        <w:t>осуществляет следующие функции:</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подготовка проектов нормативных правовых актов по подведомственной сфере по соответствующим разделам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подготовка проектов программ поселения по приоритетным направлениям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 xml:space="preserve">формирование бюджетных заявок на выделение средств из муниципального бюджета поселения; </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подготовка предложений, связанных с корректировкой сроков, исполнителей и объемов ресурсов по мероприятиям Программы;</w:t>
      </w:r>
    </w:p>
    <w:p w:rsidR="001A4A23" w:rsidRPr="009C397E" w:rsidRDefault="001A4A23" w:rsidP="009C397E">
      <w:pPr>
        <w:ind w:firstLine="709"/>
        <w:jc w:val="both"/>
        <w:rPr>
          <w:sz w:val="28"/>
          <w:szCs w:val="28"/>
        </w:rPr>
      </w:pPr>
      <w:r w:rsidRPr="009C397E">
        <w:rPr>
          <w:sz w:val="28"/>
          <w:szCs w:val="28"/>
        </w:rPr>
        <w:t>-</w:t>
      </w:r>
      <w:r w:rsidR="009C397E">
        <w:rPr>
          <w:sz w:val="28"/>
          <w:szCs w:val="28"/>
        </w:rPr>
        <w:t xml:space="preserve"> </w:t>
      </w:r>
      <w:r w:rsidRPr="009C397E">
        <w:rPr>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A4A23" w:rsidRPr="009C397E" w:rsidRDefault="001A4A23" w:rsidP="009C397E">
      <w:pPr>
        <w:ind w:firstLine="709"/>
        <w:jc w:val="both"/>
        <w:rPr>
          <w:b/>
          <w:bCs/>
          <w:sz w:val="28"/>
          <w:szCs w:val="28"/>
        </w:rPr>
      </w:pPr>
      <w:r w:rsidRPr="009C397E">
        <w:rPr>
          <w:sz w:val="28"/>
          <w:szCs w:val="28"/>
        </w:rPr>
        <w:t>-</w:t>
      </w:r>
      <w:r w:rsidR="009C397E">
        <w:rPr>
          <w:sz w:val="28"/>
          <w:szCs w:val="28"/>
        </w:rPr>
        <w:t xml:space="preserve"> </w:t>
      </w:r>
      <w:r w:rsidRPr="009C397E">
        <w:rPr>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1A4A23" w:rsidRDefault="001A4A23" w:rsidP="009C397E">
      <w:pPr>
        <w:pStyle w:val="report"/>
        <w:spacing w:before="0" w:after="0"/>
        <w:ind w:firstLine="709"/>
        <w:rPr>
          <w:b/>
          <w:bCs/>
        </w:rPr>
      </w:pPr>
    </w:p>
    <w:p w:rsidR="001A4A23" w:rsidRPr="00AA3CBE" w:rsidRDefault="001A4A23" w:rsidP="00AA3CBE">
      <w:pPr>
        <w:pStyle w:val="report"/>
        <w:spacing w:before="0" w:after="0"/>
        <w:ind w:firstLine="720"/>
        <w:jc w:val="center"/>
        <w:rPr>
          <w:b/>
          <w:sz w:val="28"/>
          <w:szCs w:val="28"/>
        </w:rPr>
      </w:pPr>
      <w:r w:rsidRPr="00AA3CBE">
        <w:rPr>
          <w:b/>
          <w:bCs/>
          <w:sz w:val="28"/>
          <w:szCs w:val="28"/>
        </w:rPr>
        <w:t>7</w:t>
      </w:r>
      <w:r w:rsidRPr="00AA3CBE">
        <w:rPr>
          <w:b/>
          <w:sz w:val="28"/>
          <w:szCs w:val="28"/>
        </w:rPr>
        <w:t>.   Механизм обновления Программы</w:t>
      </w:r>
    </w:p>
    <w:p w:rsidR="001A4A23" w:rsidRPr="00AA3CBE" w:rsidRDefault="001A4A23" w:rsidP="00AA3CBE">
      <w:pPr>
        <w:pStyle w:val="report"/>
        <w:spacing w:before="0" w:after="0"/>
        <w:ind w:firstLine="720"/>
        <w:rPr>
          <w:b/>
          <w:sz w:val="28"/>
          <w:szCs w:val="28"/>
        </w:rPr>
      </w:pPr>
    </w:p>
    <w:p w:rsidR="001A4A23" w:rsidRPr="00AA3CBE" w:rsidRDefault="001A4A23" w:rsidP="00AA3CBE">
      <w:pPr>
        <w:pStyle w:val="report"/>
        <w:spacing w:before="0" w:after="0"/>
        <w:ind w:firstLine="720"/>
        <w:jc w:val="both"/>
        <w:rPr>
          <w:sz w:val="28"/>
          <w:szCs w:val="28"/>
        </w:rPr>
      </w:pPr>
      <w:r w:rsidRPr="00AA3CBE">
        <w:rPr>
          <w:sz w:val="28"/>
          <w:szCs w:val="28"/>
        </w:rPr>
        <w:t>Обновление Программы производится:</w:t>
      </w:r>
    </w:p>
    <w:p w:rsidR="001A4A23" w:rsidRPr="00AA3CBE" w:rsidRDefault="001A4A23" w:rsidP="00AA3CBE">
      <w:pPr>
        <w:pStyle w:val="report"/>
        <w:spacing w:before="0" w:after="0"/>
        <w:ind w:firstLine="720"/>
        <w:jc w:val="both"/>
        <w:rPr>
          <w:sz w:val="28"/>
          <w:szCs w:val="28"/>
        </w:rPr>
      </w:pPr>
      <w:r w:rsidRPr="00AA3CBE">
        <w:rPr>
          <w:sz w:val="28"/>
          <w:szCs w:val="28"/>
        </w:rPr>
        <w:t>- при выявлении новых, необх</w:t>
      </w:r>
      <w:r w:rsidR="00AA3CBE">
        <w:rPr>
          <w:sz w:val="28"/>
          <w:szCs w:val="28"/>
        </w:rPr>
        <w:t>одимых к реализации мероприятий;</w:t>
      </w:r>
    </w:p>
    <w:p w:rsidR="001A4A23" w:rsidRPr="00AA3CBE" w:rsidRDefault="001A4A23" w:rsidP="00AA3CBE">
      <w:pPr>
        <w:pStyle w:val="report"/>
        <w:spacing w:before="0" w:after="0"/>
        <w:ind w:firstLine="720"/>
        <w:jc w:val="both"/>
        <w:rPr>
          <w:sz w:val="28"/>
          <w:szCs w:val="28"/>
        </w:rPr>
      </w:pPr>
      <w:r w:rsidRPr="00AA3CBE">
        <w:rPr>
          <w:sz w:val="28"/>
          <w:szCs w:val="28"/>
        </w:rPr>
        <w:t>- при появлении новых инвестиционных проектов, особо значимых для территории;</w:t>
      </w:r>
    </w:p>
    <w:p w:rsidR="001A4A23" w:rsidRPr="00AA3CBE" w:rsidRDefault="001A4A23" w:rsidP="00AA3CBE">
      <w:pPr>
        <w:pStyle w:val="report"/>
        <w:spacing w:before="0" w:after="0"/>
        <w:ind w:firstLine="720"/>
        <w:jc w:val="both"/>
        <w:rPr>
          <w:sz w:val="28"/>
          <w:szCs w:val="28"/>
        </w:rPr>
      </w:pPr>
      <w:r w:rsidRPr="00AA3CBE">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1A4A23" w:rsidRPr="00AA3CBE" w:rsidRDefault="001A4A23" w:rsidP="00AA3CBE">
      <w:pPr>
        <w:pStyle w:val="report"/>
        <w:spacing w:before="0" w:after="0"/>
        <w:ind w:firstLine="720"/>
        <w:jc w:val="both"/>
        <w:rPr>
          <w:sz w:val="28"/>
          <w:szCs w:val="28"/>
        </w:rPr>
      </w:pPr>
      <w:r w:rsidRPr="00AA3CBE">
        <w:rPr>
          <w:sz w:val="28"/>
          <w:szCs w:val="28"/>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sidR="00AA3CBE" w:rsidRPr="00275AB9">
        <w:rPr>
          <w:sz w:val="28"/>
          <w:szCs w:val="28"/>
          <w:shd w:val="clear" w:color="auto" w:fill="FFFFFF"/>
        </w:rPr>
        <w:t xml:space="preserve">сельского поселения </w:t>
      </w:r>
      <w:r w:rsidR="00AA3CBE" w:rsidRPr="00275AB9">
        <w:rPr>
          <w:sz w:val="28"/>
          <w:szCs w:val="28"/>
        </w:rPr>
        <w:t>Шаранский сельсовет муниципального района Шаранский район Республики Башкортостан</w:t>
      </w:r>
      <w:r w:rsidR="00AA3CBE" w:rsidRPr="00AA3CBE">
        <w:rPr>
          <w:sz w:val="28"/>
          <w:szCs w:val="28"/>
        </w:rPr>
        <w:t xml:space="preserve"> </w:t>
      </w:r>
      <w:r w:rsidRPr="00AA3CBE">
        <w:rPr>
          <w:sz w:val="28"/>
          <w:szCs w:val="28"/>
        </w:rPr>
        <w:t xml:space="preserve">и  иных заинтересованных лиц. </w:t>
      </w:r>
    </w:p>
    <w:p w:rsidR="001A4A23" w:rsidRPr="00AA3CBE" w:rsidRDefault="001A4A23" w:rsidP="00AA3CBE">
      <w:pPr>
        <w:pStyle w:val="report"/>
        <w:spacing w:before="0" w:after="0"/>
        <w:ind w:firstLine="720"/>
        <w:jc w:val="both"/>
        <w:rPr>
          <w:sz w:val="28"/>
          <w:szCs w:val="28"/>
        </w:rPr>
      </w:pPr>
      <w:r w:rsidRPr="00AA3CBE">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A4A23" w:rsidRPr="00AA3CBE" w:rsidRDefault="001A4A23" w:rsidP="00AA3CBE">
      <w:pPr>
        <w:pStyle w:val="report"/>
        <w:spacing w:before="0" w:after="0"/>
        <w:ind w:firstLine="720"/>
        <w:jc w:val="both"/>
        <w:rPr>
          <w:sz w:val="28"/>
          <w:szCs w:val="28"/>
        </w:rPr>
      </w:pPr>
      <w:r w:rsidRPr="00AA3CBE">
        <w:rPr>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A4A23" w:rsidRDefault="001A4A23" w:rsidP="001A4A23">
      <w:pPr>
        <w:pStyle w:val="1"/>
        <w:tabs>
          <w:tab w:val="num" w:pos="0"/>
        </w:tabs>
        <w:suppressAutoHyphens/>
        <w:ind w:left="360"/>
        <w:jc w:val="center"/>
        <w:rPr>
          <w:sz w:val="24"/>
          <w:szCs w:val="24"/>
        </w:rPr>
      </w:pPr>
    </w:p>
    <w:p w:rsidR="001A4A23" w:rsidRPr="00AA3CBE" w:rsidRDefault="001A4A23" w:rsidP="001A4A23">
      <w:pPr>
        <w:pStyle w:val="1"/>
        <w:tabs>
          <w:tab w:val="num" w:pos="0"/>
        </w:tabs>
        <w:suppressAutoHyphens/>
        <w:ind w:left="360"/>
        <w:jc w:val="center"/>
        <w:rPr>
          <w:szCs w:val="28"/>
        </w:rPr>
      </w:pPr>
      <w:r w:rsidRPr="00AA3CBE">
        <w:rPr>
          <w:szCs w:val="28"/>
        </w:rPr>
        <w:t>8. Заключение</w:t>
      </w:r>
    </w:p>
    <w:p w:rsidR="001A4A23" w:rsidRPr="00AA3CBE" w:rsidRDefault="001A4A23" w:rsidP="001A4A23">
      <w:pPr>
        <w:pStyle w:val="1"/>
        <w:tabs>
          <w:tab w:val="num" w:pos="0"/>
        </w:tabs>
        <w:suppressAutoHyphens/>
        <w:ind w:left="360"/>
        <w:jc w:val="center"/>
        <w:rPr>
          <w:szCs w:val="28"/>
        </w:rPr>
      </w:pPr>
    </w:p>
    <w:p w:rsidR="001A4A23" w:rsidRPr="00AA3CBE" w:rsidRDefault="001A4A23" w:rsidP="001A4A23">
      <w:pPr>
        <w:autoSpaceDE w:val="0"/>
        <w:ind w:firstLine="540"/>
        <w:jc w:val="both"/>
        <w:rPr>
          <w:sz w:val="28"/>
          <w:szCs w:val="28"/>
        </w:rPr>
      </w:pPr>
      <w:proofErr w:type="gramStart"/>
      <w:r w:rsidRPr="00AA3CBE">
        <w:rPr>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AA3CBE" w:rsidRPr="00275AB9">
        <w:rPr>
          <w:sz w:val="28"/>
          <w:szCs w:val="28"/>
          <w:shd w:val="clear" w:color="auto" w:fill="FFFFFF"/>
        </w:rPr>
        <w:t xml:space="preserve">сельского </w:t>
      </w:r>
      <w:r w:rsidR="00AA3CBE" w:rsidRPr="00275AB9">
        <w:rPr>
          <w:sz w:val="28"/>
          <w:szCs w:val="28"/>
          <w:shd w:val="clear" w:color="auto" w:fill="FFFFFF"/>
        </w:rPr>
        <w:lastRenderedPageBreak/>
        <w:t xml:space="preserve">поселения </w:t>
      </w:r>
      <w:r w:rsidR="00AA3CBE" w:rsidRPr="00275AB9">
        <w:rPr>
          <w:sz w:val="28"/>
          <w:szCs w:val="28"/>
        </w:rPr>
        <w:t>Шаранский сельсовет муниципального района Шаранский район Республики Башкортостан</w:t>
      </w:r>
      <w:r w:rsidRPr="00AA3CBE">
        <w:rPr>
          <w:sz w:val="28"/>
          <w:szCs w:val="28"/>
        </w:rPr>
        <w:t xml:space="preserve">. </w:t>
      </w:r>
      <w:proofErr w:type="gramEnd"/>
    </w:p>
    <w:p w:rsidR="001A4A23" w:rsidRPr="00AA3CBE" w:rsidRDefault="001A4A23" w:rsidP="00AA3CBE">
      <w:pPr>
        <w:autoSpaceDE w:val="0"/>
        <w:ind w:firstLine="540"/>
        <w:jc w:val="both"/>
        <w:rPr>
          <w:sz w:val="28"/>
          <w:szCs w:val="28"/>
        </w:rPr>
      </w:pPr>
      <w:r w:rsidRPr="00AA3CBE">
        <w:rPr>
          <w:sz w:val="28"/>
          <w:szCs w:val="28"/>
        </w:rPr>
        <w:t>Ожидаемые результаты:</w:t>
      </w:r>
    </w:p>
    <w:p w:rsidR="001A4A23" w:rsidRPr="00AA3CBE" w:rsidRDefault="001A4A23" w:rsidP="00AA3CBE">
      <w:pPr>
        <w:ind w:firstLine="540"/>
        <w:jc w:val="both"/>
        <w:rPr>
          <w:sz w:val="28"/>
          <w:szCs w:val="28"/>
        </w:rPr>
      </w:pPr>
      <w:r w:rsidRPr="00AA3CBE">
        <w:rPr>
          <w:sz w:val="28"/>
          <w:szCs w:val="28"/>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1A4A23" w:rsidRPr="00AA3CBE" w:rsidRDefault="001A4A23" w:rsidP="00AA3CBE">
      <w:pPr>
        <w:numPr>
          <w:ilvl w:val="0"/>
          <w:numId w:val="5"/>
        </w:numPr>
        <w:tabs>
          <w:tab w:val="clear" w:pos="360"/>
          <w:tab w:val="left" w:pos="-2880"/>
          <w:tab w:val="num" w:pos="0"/>
        </w:tabs>
        <w:suppressAutoHyphens/>
        <w:ind w:left="0" w:firstLine="540"/>
        <w:jc w:val="both"/>
        <w:rPr>
          <w:sz w:val="28"/>
          <w:szCs w:val="28"/>
        </w:rPr>
      </w:pPr>
      <w:r w:rsidRPr="00AA3CBE">
        <w:rPr>
          <w:sz w:val="28"/>
          <w:szCs w:val="28"/>
        </w:rPr>
        <w:t xml:space="preserve">проведение уличного освещения обеспечит устойчивое энергоснабжение поселения;  </w:t>
      </w:r>
    </w:p>
    <w:p w:rsidR="001A4A23" w:rsidRPr="00AA3CBE" w:rsidRDefault="001A4A23" w:rsidP="00AA3CBE">
      <w:pPr>
        <w:numPr>
          <w:ilvl w:val="0"/>
          <w:numId w:val="5"/>
        </w:numPr>
        <w:tabs>
          <w:tab w:val="clear" w:pos="360"/>
          <w:tab w:val="left" w:pos="-2880"/>
          <w:tab w:val="num" w:pos="0"/>
        </w:tabs>
        <w:suppressAutoHyphens/>
        <w:ind w:left="0" w:firstLine="540"/>
        <w:jc w:val="both"/>
        <w:rPr>
          <w:sz w:val="28"/>
          <w:szCs w:val="28"/>
        </w:rPr>
      </w:pPr>
      <w:r w:rsidRPr="00AA3CBE">
        <w:rPr>
          <w:sz w:val="28"/>
          <w:szCs w:val="28"/>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капитальный ремонт автомобильных дорог обеспечит   безопасность  дорожного  движения  и  связь с населенными пунктами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 xml:space="preserve">строительство  спортзала позволить   повысить   активность  населения  на здоровый образ жизни;  </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привлечения внебюджетных инвестиций в экономику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повышения благоустройства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1A4A23" w:rsidRPr="00AA3CBE" w:rsidRDefault="001A4A23" w:rsidP="00AA3CBE">
      <w:pPr>
        <w:numPr>
          <w:ilvl w:val="0"/>
          <w:numId w:val="5"/>
        </w:numPr>
        <w:tabs>
          <w:tab w:val="clear" w:pos="360"/>
          <w:tab w:val="left" w:pos="-2880"/>
          <w:tab w:val="num" w:pos="0"/>
        </w:tabs>
        <w:suppressAutoHyphens/>
        <w:ind w:left="0" w:firstLine="567"/>
        <w:jc w:val="both"/>
        <w:rPr>
          <w:sz w:val="28"/>
          <w:szCs w:val="28"/>
        </w:rPr>
      </w:pPr>
      <w:r w:rsidRPr="00AA3CBE">
        <w:rPr>
          <w:sz w:val="28"/>
          <w:szCs w:val="28"/>
        </w:rPr>
        <w:t xml:space="preserve">формирования современного привлекательного имиджа поселения. </w:t>
      </w:r>
    </w:p>
    <w:p w:rsidR="001A4A23" w:rsidRPr="00AA3CBE" w:rsidRDefault="001A4A23" w:rsidP="00AA3CBE">
      <w:pPr>
        <w:tabs>
          <w:tab w:val="num" w:pos="0"/>
        </w:tabs>
        <w:autoSpaceDE w:val="0"/>
        <w:ind w:firstLine="567"/>
        <w:jc w:val="both"/>
        <w:rPr>
          <w:sz w:val="28"/>
          <w:szCs w:val="28"/>
        </w:rPr>
      </w:pPr>
      <w:r w:rsidRPr="00AA3CBE">
        <w:rPr>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w:t>
      </w:r>
      <w:r w:rsidR="00AA3CBE">
        <w:rPr>
          <w:sz w:val="28"/>
          <w:szCs w:val="28"/>
        </w:rPr>
        <w:t>,</w:t>
      </w:r>
      <w:r w:rsidRPr="00AA3CBE">
        <w:rPr>
          <w:sz w:val="28"/>
          <w:szCs w:val="28"/>
        </w:rPr>
        <w:t xml:space="preserve"> улучшение благоустройства территории.</w:t>
      </w:r>
    </w:p>
    <w:p w:rsidR="001A4A23" w:rsidRPr="00AA3CBE" w:rsidRDefault="001A4A23" w:rsidP="001A4A23">
      <w:pPr>
        <w:autoSpaceDE w:val="0"/>
        <w:ind w:firstLine="540"/>
        <w:jc w:val="both"/>
        <w:rPr>
          <w:sz w:val="28"/>
          <w:szCs w:val="28"/>
        </w:rPr>
      </w:pPr>
      <w:r w:rsidRPr="00AA3CBE">
        <w:rPr>
          <w:sz w:val="28"/>
          <w:szCs w:val="28"/>
        </w:rPr>
        <w:t xml:space="preserve">Реализация Программы позволит: </w:t>
      </w:r>
    </w:p>
    <w:p w:rsidR="001A4A23" w:rsidRPr="00AA3CBE" w:rsidRDefault="001A4A23" w:rsidP="001A4A23">
      <w:pPr>
        <w:autoSpaceDE w:val="0"/>
        <w:ind w:firstLine="540"/>
        <w:jc w:val="both"/>
        <w:rPr>
          <w:sz w:val="28"/>
          <w:szCs w:val="28"/>
        </w:rPr>
      </w:pPr>
      <w:r w:rsidRPr="00AA3CBE">
        <w:rPr>
          <w:sz w:val="28"/>
          <w:szCs w:val="28"/>
        </w:rPr>
        <w:t xml:space="preserve">1) повысить качество жизни жителей  </w:t>
      </w:r>
      <w:r w:rsidR="00AA3CBE" w:rsidRPr="00275AB9">
        <w:rPr>
          <w:sz w:val="28"/>
          <w:szCs w:val="28"/>
          <w:shd w:val="clear" w:color="auto" w:fill="FFFFFF"/>
        </w:rPr>
        <w:t xml:space="preserve">сельского поселения </w:t>
      </w:r>
      <w:r w:rsidR="00AA3CBE" w:rsidRPr="00275AB9">
        <w:rPr>
          <w:sz w:val="28"/>
          <w:szCs w:val="28"/>
        </w:rPr>
        <w:t>Шаранский сельсовет муниципального района Шаранский район Республики Башкортостан</w:t>
      </w:r>
      <w:r w:rsidRPr="00AA3CBE">
        <w:rPr>
          <w:sz w:val="28"/>
          <w:szCs w:val="28"/>
        </w:rPr>
        <w:t>, сформировать организационные и финансовые условия для решения проблем поселения;</w:t>
      </w:r>
    </w:p>
    <w:p w:rsidR="001A4A23" w:rsidRPr="00AA3CBE" w:rsidRDefault="001A4A23" w:rsidP="001A4A23">
      <w:pPr>
        <w:autoSpaceDE w:val="0"/>
        <w:ind w:firstLine="540"/>
        <w:jc w:val="both"/>
        <w:rPr>
          <w:sz w:val="28"/>
          <w:szCs w:val="28"/>
        </w:rPr>
      </w:pPr>
      <w:r w:rsidRPr="00AA3CBE">
        <w:rPr>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1A4A23" w:rsidRPr="00AA3CBE" w:rsidRDefault="001A4A23" w:rsidP="001A4A23">
      <w:pPr>
        <w:autoSpaceDE w:val="0"/>
        <w:ind w:firstLine="540"/>
        <w:jc w:val="both"/>
        <w:rPr>
          <w:sz w:val="28"/>
          <w:szCs w:val="28"/>
        </w:rPr>
      </w:pPr>
      <w:r w:rsidRPr="00AA3CBE">
        <w:rPr>
          <w:sz w:val="28"/>
          <w:szCs w:val="28"/>
        </w:rPr>
        <w:t>3) повысить степень социального согласия, укрепить авторитет органов местного самоуправления.</w:t>
      </w:r>
    </w:p>
    <w:p w:rsidR="001A4A23" w:rsidRPr="00AA3CBE" w:rsidRDefault="001A4A23" w:rsidP="001A4A23">
      <w:pPr>
        <w:jc w:val="both"/>
        <w:rPr>
          <w:sz w:val="28"/>
          <w:szCs w:val="28"/>
        </w:rPr>
      </w:pPr>
      <w:r w:rsidRPr="00AA3CBE">
        <w:rPr>
          <w:sz w:val="28"/>
          <w:szCs w:val="28"/>
        </w:rPr>
        <w:t xml:space="preserve">       </w:t>
      </w:r>
      <w:proofErr w:type="gramStart"/>
      <w:r w:rsidRPr="00AA3CBE">
        <w:rPr>
          <w:sz w:val="28"/>
          <w:szCs w:val="28"/>
        </w:rPr>
        <w:t xml:space="preserve">Социальная стабильность и экономический рост в </w:t>
      </w:r>
      <w:r w:rsidR="00AA3CBE" w:rsidRPr="00275AB9">
        <w:rPr>
          <w:sz w:val="28"/>
          <w:szCs w:val="28"/>
          <w:shd w:val="clear" w:color="auto" w:fill="FFFFFF"/>
        </w:rPr>
        <w:t xml:space="preserve">сельского поселения </w:t>
      </w:r>
      <w:r w:rsidR="00AA3CBE" w:rsidRPr="00275AB9">
        <w:rPr>
          <w:sz w:val="28"/>
          <w:szCs w:val="28"/>
        </w:rPr>
        <w:t>Шаранский сельсовет муниципального района Шаранский район Республики Башкортостан</w:t>
      </w:r>
      <w:r w:rsidR="00AA3CBE" w:rsidRPr="00AA3CBE">
        <w:rPr>
          <w:sz w:val="28"/>
          <w:szCs w:val="28"/>
        </w:rPr>
        <w:t xml:space="preserve"> </w:t>
      </w:r>
      <w:r w:rsidRPr="00AA3CBE">
        <w:rPr>
          <w:sz w:val="28"/>
          <w:szCs w:val="28"/>
        </w:rPr>
        <w:t>в настоящее время могут быть обеспечены только с помощью продуманной целенаправленной социально-экономической политики.</w:t>
      </w:r>
      <w:proofErr w:type="gramEnd"/>
      <w:r w:rsidRPr="00AA3CBE">
        <w:rPr>
          <w:sz w:val="28"/>
          <w:szCs w:val="28"/>
        </w:rPr>
        <w:t xml:space="preserve"> И такая политика может быть разработана и реализована  через программу  комплексного развития социальной  инфраструктуры  </w:t>
      </w:r>
      <w:r w:rsidR="00AA3CBE" w:rsidRPr="00275AB9">
        <w:rPr>
          <w:sz w:val="28"/>
          <w:szCs w:val="28"/>
          <w:shd w:val="clear" w:color="auto" w:fill="FFFFFF"/>
        </w:rPr>
        <w:t xml:space="preserve">сельского поселения </w:t>
      </w:r>
      <w:r w:rsidR="00AA3CBE" w:rsidRPr="00275AB9">
        <w:rPr>
          <w:sz w:val="28"/>
          <w:szCs w:val="28"/>
        </w:rPr>
        <w:lastRenderedPageBreak/>
        <w:t>Шаранский сельсовет муниципального района Шаранский район Республики Башкортостан</w:t>
      </w:r>
      <w:r w:rsidRPr="00AA3CBE">
        <w:rPr>
          <w:sz w:val="28"/>
          <w:szCs w:val="28"/>
        </w:rPr>
        <w:t xml:space="preserve">. </w:t>
      </w:r>
    </w:p>
    <w:p w:rsidR="001A4A23" w:rsidRPr="00AA3CBE" w:rsidRDefault="001A4A23" w:rsidP="001A4A23">
      <w:pPr>
        <w:ind w:firstLine="540"/>
        <w:jc w:val="both"/>
        <w:rPr>
          <w:sz w:val="28"/>
          <w:szCs w:val="28"/>
        </w:rPr>
      </w:pPr>
      <w:r w:rsidRPr="00AA3CBE">
        <w:rPr>
          <w:sz w:val="28"/>
          <w:szCs w:val="28"/>
        </w:rPr>
        <w:t xml:space="preserve">Переход к управлению </w:t>
      </w:r>
      <w:r w:rsidR="00AA3CBE" w:rsidRPr="00275AB9">
        <w:rPr>
          <w:sz w:val="28"/>
          <w:szCs w:val="28"/>
          <w:shd w:val="clear" w:color="auto" w:fill="FFFFFF"/>
        </w:rPr>
        <w:t>сельск</w:t>
      </w:r>
      <w:r w:rsidR="00AA3CBE">
        <w:rPr>
          <w:sz w:val="28"/>
          <w:szCs w:val="28"/>
          <w:shd w:val="clear" w:color="auto" w:fill="FFFFFF"/>
        </w:rPr>
        <w:t>им</w:t>
      </w:r>
      <w:r w:rsidR="00AA3CBE" w:rsidRPr="00275AB9">
        <w:rPr>
          <w:sz w:val="28"/>
          <w:szCs w:val="28"/>
          <w:shd w:val="clear" w:color="auto" w:fill="FFFFFF"/>
        </w:rPr>
        <w:t xml:space="preserve"> поселени</w:t>
      </w:r>
      <w:r w:rsidR="00AA3CBE">
        <w:rPr>
          <w:sz w:val="28"/>
          <w:szCs w:val="28"/>
          <w:shd w:val="clear" w:color="auto" w:fill="FFFFFF"/>
        </w:rPr>
        <w:t>ем</w:t>
      </w:r>
      <w:r w:rsidR="00AA3CBE" w:rsidRPr="00275AB9">
        <w:rPr>
          <w:sz w:val="28"/>
          <w:szCs w:val="28"/>
          <w:shd w:val="clear" w:color="auto" w:fill="FFFFFF"/>
        </w:rPr>
        <w:t xml:space="preserve"> </w:t>
      </w:r>
      <w:r w:rsidRPr="00AA3CBE">
        <w:rPr>
          <w:sz w:val="28"/>
          <w:szCs w:val="28"/>
        </w:rPr>
        <w:t xml:space="preserve">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1A4A23" w:rsidRPr="00AA3CBE" w:rsidRDefault="001A4A23" w:rsidP="001A4A23">
      <w:pPr>
        <w:ind w:firstLine="540"/>
        <w:jc w:val="both"/>
        <w:rPr>
          <w:sz w:val="28"/>
          <w:szCs w:val="28"/>
        </w:rPr>
      </w:pPr>
      <w:r w:rsidRPr="00AA3CBE">
        <w:rPr>
          <w:sz w:val="28"/>
          <w:szCs w:val="28"/>
        </w:rPr>
        <w:t xml:space="preserve">Разработка и принятие  программы развития </w:t>
      </w:r>
      <w:r w:rsidR="00AA3CBE" w:rsidRPr="00275AB9">
        <w:rPr>
          <w:sz w:val="28"/>
          <w:szCs w:val="28"/>
          <w:shd w:val="clear" w:color="auto" w:fill="FFFFFF"/>
        </w:rPr>
        <w:t xml:space="preserve">сельского поселения </w:t>
      </w:r>
      <w:r w:rsidR="00AA3CBE" w:rsidRPr="00275AB9">
        <w:rPr>
          <w:sz w:val="28"/>
          <w:szCs w:val="28"/>
        </w:rPr>
        <w:t>Шаранский сельсовет муниципального района Шаранский район Республики Башкортостан</w:t>
      </w:r>
      <w:r w:rsidR="00AA3CBE" w:rsidRPr="00AA3CBE">
        <w:rPr>
          <w:sz w:val="28"/>
          <w:szCs w:val="28"/>
        </w:rPr>
        <w:t xml:space="preserve"> </w:t>
      </w:r>
      <w:r w:rsidRPr="00AA3CBE">
        <w:rPr>
          <w:sz w:val="28"/>
          <w:szCs w:val="28"/>
        </w:rPr>
        <w:t xml:space="preserve">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AA3CBE" w:rsidRPr="00275AB9">
        <w:rPr>
          <w:sz w:val="28"/>
          <w:szCs w:val="28"/>
          <w:shd w:val="clear" w:color="auto" w:fill="FFFFFF"/>
        </w:rPr>
        <w:t xml:space="preserve">сельского поселения </w:t>
      </w:r>
      <w:r w:rsidR="00AA3CBE" w:rsidRPr="00275AB9">
        <w:rPr>
          <w:sz w:val="28"/>
          <w:szCs w:val="28"/>
        </w:rPr>
        <w:t>Шаранский сельсовет муниципального района Шаранский район Республики Башкортостан</w:t>
      </w:r>
      <w:r w:rsidRPr="00AA3CBE">
        <w:rPr>
          <w:sz w:val="28"/>
          <w:szCs w:val="28"/>
        </w:rPr>
        <w:t>, создать необходимые условия для активизации экономической и хозяйственной деятельности на его территории.</w:t>
      </w:r>
    </w:p>
    <w:p w:rsidR="001A4A23" w:rsidRPr="00AA3CBE" w:rsidRDefault="001A4A23" w:rsidP="001A4A23">
      <w:pPr>
        <w:ind w:firstLine="540"/>
        <w:jc w:val="both"/>
        <w:rPr>
          <w:sz w:val="28"/>
          <w:szCs w:val="28"/>
        </w:rPr>
      </w:pPr>
    </w:p>
    <w:p w:rsidR="001A4A23" w:rsidRPr="00AA3CBE" w:rsidRDefault="001A4A23" w:rsidP="001A4A23">
      <w:pPr>
        <w:jc w:val="both"/>
        <w:rPr>
          <w:sz w:val="28"/>
          <w:szCs w:val="28"/>
        </w:rPr>
      </w:pPr>
    </w:p>
    <w:p w:rsidR="001A4A23" w:rsidRPr="00AA3CBE"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p w:rsidR="00116FF1" w:rsidRDefault="00116FF1" w:rsidP="00021B1D">
      <w:pPr>
        <w:autoSpaceDE w:val="0"/>
        <w:autoSpaceDN w:val="0"/>
        <w:adjustRightInd w:val="0"/>
        <w:jc w:val="center"/>
        <w:rPr>
          <w:rFonts w:eastAsiaTheme="minorHAnsi"/>
          <w:b/>
          <w:bCs/>
          <w:color w:val="000000"/>
          <w:sz w:val="28"/>
          <w:szCs w:val="28"/>
          <w:lang w:eastAsia="en-US"/>
        </w:rPr>
      </w:pPr>
    </w:p>
    <w:p w:rsidR="00116FF1" w:rsidRDefault="00116FF1" w:rsidP="00021B1D">
      <w:pPr>
        <w:autoSpaceDE w:val="0"/>
        <w:autoSpaceDN w:val="0"/>
        <w:adjustRightInd w:val="0"/>
        <w:jc w:val="center"/>
        <w:rPr>
          <w:rFonts w:eastAsiaTheme="minorHAnsi"/>
          <w:b/>
          <w:bCs/>
          <w:color w:val="000000"/>
          <w:sz w:val="28"/>
          <w:szCs w:val="28"/>
          <w:lang w:eastAsia="en-US"/>
        </w:rPr>
      </w:pPr>
    </w:p>
    <w:p w:rsidR="00116FF1" w:rsidRDefault="00116FF1" w:rsidP="00021B1D">
      <w:pPr>
        <w:autoSpaceDE w:val="0"/>
        <w:autoSpaceDN w:val="0"/>
        <w:adjustRightInd w:val="0"/>
        <w:jc w:val="center"/>
        <w:rPr>
          <w:rFonts w:eastAsiaTheme="minorHAnsi"/>
          <w:b/>
          <w:bCs/>
          <w:color w:val="000000"/>
          <w:sz w:val="28"/>
          <w:szCs w:val="28"/>
          <w:lang w:eastAsia="en-US"/>
        </w:rPr>
      </w:pPr>
    </w:p>
    <w:p w:rsidR="00116FF1" w:rsidRDefault="00116FF1" w:rsidP="00021B1D">
      <w:pPr>
        <w:autoSpaceDE w:val="0"/>
        <w:autoSpaceDN w:val="0"/>
        <w:adjustRightInd w:val="0"/>
        <w:jc w:val="center"/>
        <w:rPr>
          <w:rFonts w:eastAsiaTheme="minorHAnsi"/>
          <w:b/>
          <w:bCs/>
          <w:color w:val="000000"/>
          <w:sz w:val="28"/>
          <w:szCs w:val="28"/>
          <w:lang w:eastAsia="en-US"/>
        </w:rPr>
      </w:pPr>
    </w:p>
    <w:p w:rsidR="00116FF1" w:rsidRDefault="00116FF1" w:rsidP="00021B1D">
      <w:pPr>
        <w:autoSpaceDE w:val="0"/>
        <w:autoSpaceDN w:val="0"/>
        <w:adjustRightInd w:val="0"/>
        <w:jc w:val="center"/>
        <w:rPr>
          <w:rFonts w:eastAsiaTheme="minorHAnsi"/>
          <w:b/>
          <w:bCs/>
          <w:color w:val="000000"/>
          <w:sz w:val="28"/>
          <w:szCs w:val="28"/>
          <w:lang w:eastAsia="en-US"/>
        </w:rPr>
      </w:pPr>
    </w:p>
    <w:p w:rsidR="00116FF1" w:rsidRDefault="00116FF1" w:rsidP="00021B1D">
      <w:pPr>
        <w:autoSpaceDE w:val="0"/>
        <w:autoSpaceDN w:val="0"/>
        <w:adjustRightInd w:val="0"/>
        <w:jc w:val="center"/>
        <w:rPr>
          <w:rFonts w:eastAsiaTheme="minorHAnsi"/>
          <w:b/>
          <w:bCs/>
          <w:color w:val="000000"/>
          <w:sz w:val="28"/>
          <w:szCs w:val="28"/>
          <w:lang w:eastAsia="en-US"/>
        </w:rPr>
      </w:pPr>
    </w:p>
    <w:p w:rsidR="00116FF1" w:rsidRDefault="00116FF1" w:rsidP="00021B1D">
      <w:pPr>
        <w:autoSpaceDE w:val="0"/>
        <w:autoSpaceDN w:val="0"/>
        <w:adjustRightInd w:val="0"/>
        <w:jc w:val="center"/>
        <w:rPr>
          <w:rFonts w:eastAsiaTheme="minorHAnsi"/>
          <w:b/>
          <w:bCs/>
          <w:color w:val="000000"/>
          <w:sz w:val="28"/>
          <w:szCs w:val="28"/>
          <w:lang w:eastAsia="en-US"/>
        </w:rPr>
      </w:pPr>
    </w:p>
    <w:p w:rsidR="00116FF1" w:rsidRDefault="00116FF1" w:rsidP="00021B1D">
      <w:pPr>
        <w:autoSpaceDE w:val="0"/>
        <w:autoSpaceDN w:val="0"/>
        <w:adjustRightInd w:val="0"/>
        <w:jc w:val="center"/>
        <w:rPr>
          <w:rFonts w:eastAsiaTheme="minorHAnsi"/>
          <w:b/>
          <w:bCs/>
          <w:color w:val="000000"/>
          <w:sz w:val="28"/>
          <w:szCs w:val="28"/>
          <w:lang w:eastAsia="en-US"/>
        </w:rPr>
      </w:pPr>
    </w:p>
    <w:p w:rsidR="00116FF1" w:rsidRDefault="00116FF1" w:rsidP="00021B1D">
      <w:pPr>
        <w:autoSpaceDE w:val="0"/>
        <w:autoSpaceDN w:val="0"/>
        <w:adjustRightInd w:val="0"/>
        <w:jc w:val="center"/>
        <w:rPr>
          <w:rFonts w:eastAsiaTheme="minorHAnsi"/>
          <w:b/>
          <w:bCs/>
          <w:color w:val="000000"/>
          <w:sz w:val="28"/>
          <w:szCs w:val="28"/>
          <w:lang w:eastAsia="en-US"/>
        </w:rPr>
      </w:pPr>
    </w:p>
    <w:p w:rsidR="00116FF1" w:rsidRDefault="00116FF1" w:rsidP="00021B1D">
      <w:pPr>
        <w:autoSpaceDE w:val="0"/>
        <w:autoSpaceDN w:val="0"/>
        <w:adjustRightInd w:val="0"/>
        <w:jc w:val="center"/>
        <w:rPr>
          <w:rFonts w:eastAsiaTheme="minorHAnsi"/>
          <w:b/>
          <w:bCs/>
          <w:color w:val="000000"/>
          <w:sz w:val="28"/>
          <w:szCs w:val="28"/>
          <w:lang w:eastAsia="en-US"/>
        </w:rPr>
      </w:pPr>
    </w:p>
    <w:p w:rsidR="00116FF1" w:rsidRDefault="00116FF1" w:rsidP="00021B1D">
      <w:pPr>
        <w:autoSpaceDE w:val="0"/>
        <w:autoSpaceDN w:val="0"/>
        <w:adjustRightInd w:val="0"/>
        <w:jc w:val="center"/>
        <w:rPr>
          <w:rFonts w:eastAsiaTheme="minorHAnsi"/>
          <w:b/>
          <w:bCs/>
          <w:color w:val="000000"/>
          <w:sz w:val="28"/>
          <w:szCs w:val="28"/>
          <w:lang w:eastAsia="en-US"/>
        </w:rPr>
      </w:pPr>
    </w:p>
    <w:p w:rsidR="001A4A23" w:rsidRDefault="001A4A23" w:rsidP="00021B1D">
      <w:pPr>
        <w:autoSpaceDE w:val="0"/>
        <w:autoSpaceDN w:val="0"/>
        <w:adjustRightInd w:val="0"/>
        <w:jc w:val="center"/>
        <w:rPr>
          <w:rFonts w:eastAsiaTheme="minorHAnsi"/>
          <w:b/>
          <w:bCs/>
          <w:color w:val="000000"/>
          <w:sz w:val="28"/>
          <w:szCs w:val="28"/>
          <w:lang w:eastAsia="en-US"/>
        </w:rPr>
      </w:pPr>
    </w:p>
    <w:sectPr w:rsidR="001A4A23" w:rsidSect="00095C76">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5157C2"/>
    <w:multiLevelType w:val="hybridMultilevel"/>
    <w:tmpl w:val="4CC20FF4"/>
    <w:lvl w:ilvl="0" w:tplc="95D2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8B6586"/>
    <w:multiLevelType w:val="hybridMultilevel"/>
    <w:tmpl w:val="D53CFA3E"/>
    <w:lvl w:ilvl="0" w:tplc="9DAA2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6492"/>
    <w:rsid w:val="0000003F"/>
    <w:rsid w:val="00005F8C"/>
    <w:rsid w:val="000061E0"/>
    <w:rsid w:val="0001616C"/>
    <w:rsid w:val="00017691"/>
    <w:rsid w:val="00021B1D"/>
    <w:rsid w:val="00027FF3"/>
    <w:rsid w:val="00052168"/>
    <w:rsid w:val="0008694E"/>
    <w:rsid w:val="00090FC9"/>
    <w:rsid w:val="00095C76"/>
    <w:rsid w:val="000A23A2"/>
    <w:rsid w:val="000B5F85"/>
    <w:rsid w:val="000B7AE9"/>
    <w:rsid w:val="000C6F85"/>
    <w:rsid w:val="000D31A5"/>
    <w:rsid w:val="000F2D70"/>
    <w:rsid w:val="000F5C2F"/>
    <w:rsid w:val="00116FF1"/>
    <w:rsid w:val="001324CB"/>
    <w:rsid w:val="00164F00"/>
    <w:rsid w:val="001732E0"/>
    <w:rsid w:val="001A0DE8"/>
    <w:rsid w:val="001A175D"/>
    <w:rsid w:val="001A3180"/>
    <w:rsid w:val="001A3A34"/>
    <w:rsid w:val="001A4A23"/>
    <w:rsid w:val="001C3F76"/>
    <w:rsid w:val="001E7755"/>
    <w:rsid w:val="001F31B5"/>
    <w:rsid w:val="001F66E6"/>
    <w:rsid w:val="00200B8E"/>
    <w:rsid w:val="002229A9"/>
    <w:rsid w:val="00240666"/>
    <w:rsid w:val="002451F1"/>
    <w:rsid w:val="00246304"/>
    <w:rsid w:val="00275AB9"/>
    <w:rsid w:val="002C43A8"/>
    <w:rsid w:val="002E49B3"/>
    <w:rsid w:val="00310015"/>
    <w:rsid w:val="00312E04"/>
    <w:rsid w:val="003179F2"/>
    <w:rsid w:val="00320A90"/>
    <w:rsid w:val="0034086A"/>
    <w:rsid w:val="0035020D"/>
    <w:rsid w:val="0036242A"/>
    <w:rsid w:val="00383EB2"/>
    <w:rsid w:val="00391668"/>
    <w:rsid w:val="003958CC"/>
    <w:rsid w:val="003A0867"/>
    <w:rsid w:val="003A0B22"/>
    <w:rsid w:val="003B57FA"/>
    <w:rsid w:val="003C2B88"/>
    <w:rsid w:val="003C495F"/>
    <w:rsid w:val="003D65C6"/>
    <w:rsid w:val="00400B33"/>
    <w:rsid w:val="004011AF"/>
    <w:rsid w:val="004158F1"/>
    <w:rsid w:val="00417BE3"/>
    <w:rsid w:val="004349E9"/>
    <w:rsid w:val="004529B7"/>
    <w:rsid w:val="00472D2C"/>
    <w:rsid w:val="00485ADD"/>
    <w:rsid w:val="00486684"/>
    <w:rsid w:val="004874BE"/>
    <w:rsid w:val="00493A17"/>
    <w:rsid w:val="004A4A29"/>
    <w:rsid w:val="004D2DF0"/>
    <w:rsid w:val="005177D3"/>
    <w:rsid w:val="0052684C"/>
    <w:rsid w:val="00552FDF"/>
    <w:rsid w:val="00554C5D"/>
    <w:rsid w:val="0056583A"/>
    <w:rsid w:val="00586598"/>
    <w:rsid w:val="005A0725"/>
    <w:rsid w:val="005B2FFD"/>
    <w:rsid w:val="005D46A0"/>
    <w:rsid w:val="005E311E"/>
    <w:rsid w:val="005F754A"/>
    <w:rsid w:val="006129D6"/>
    <w:rsid w:val="0061561C"/>
    <w:rsid w:val="00615E3B"/>
    <w:rsid w:val="00625395"/>
    <w:rsid w:val="006313CE"/>
    <w:rsid w:val="00645E98"/>
    <w:rsid w:val="006629C5"/>
    <w:rsid w:val="00665526"/>
    <w:rsid w:val="006721FB"/>
    <w:rsid w:val="006800A9"/>
    <w:rsid w:val="00692C03"/>
    <w:rsid w:val="006A0434"/>
    <w:rsid w:val="006A4661"/>
    <w:rsid w:val="006D0D41"/>
    <w:rsid w:val="006D1432"/>
    <w:rsid w:val="006E48D3"/>
    <w:rsid w:val="007149CA"/>
    <w:rsid w:val="007433D2"/>
    <w:rsid w:val="0077757E"/>
    <w:rsid w:val="007B3852"/>
    <w:rsid w:val="007F1AF2"/>
    <w:rsid w:val="007F713C"/>
    <w:rsid w:val="008029B2"/>
    <w:rsid w:val="008160B3"/>
    <w:rsid w:val="00827664"/>
    <w:rsid w:val="00863104"/>
    <w:rsid w:val="008737F8"/>
    <w:rsid w:val="0088057F"/>
    <w:rsid w:val="008855D9"/>
    <w:rsid w:val="0089037F"/>
    <w:rsid w:val="008B1164"/>
    <w:rsid w:val="008B4E95"/>
    <w:rsid w:val="008F5D86"/>
    <w:rsid w:val="008F6861"/>
    <w:rsid w:val="0090306D"/>
    <w:rsid w:val="009037E9"/>
    <w:rsid w:val="00915814"/>
    <w:rsid w:val="00925A89"/>
    <w:rsid w:val="00926E0D"/>
    <w:rsid w:val="00932EAB"/>
    <w:rsid w:val="0094306F"/>
    <w:rsid w:val="00951F36"/>
    <w:rsid w:val="009A0814"/>
    <w:rsid w:val="009A17A9"/>
    <w:rsid w:val="009A3F5C"/>
    <w:rsid w:val="009C1A33"/>
    <w:rsid w:val="009C397E"/>
    <w:rsid w:val="009D08D2"/>
    <w:rsid w:val="009D57D6"/>
    <w:rsid w:val="009E15D3"/>
    <w:rsid w:val="009F06B6"/>
    <w:rsid w:val="00A226FF"/>
    <w:rsid w:val="00A4183C"/>
    <w:rsid w:val="00A4539F"/>
    <w:rsid w:val="00A573AB"/>
    <w:rsid w:val="00A74DB6"/>
    <w:rsid w:val="00AA3CBE"/>
    <w:rsid w:val="00AA476F"/>
    <w:rsid w:val="00AC2F05"/>
    <w:rsid w:val="00AD4024"/>
    <w:rsid w:val="00AD4843"/>
    <w:rsid w:val="00AF6CA4"/>
    <w:rsid w:val="00B04BCF"/>
    <w:rsid w:val="00B1371A"/>
    <w:rsid w:val="00B433D1"/>
    <w:rsid w:val="00B52785"/>
    <w:rsid w:val="00B66492"/>
    <w:rsid w:val="00B827EF"/>
    <w:rsid w:val="00B833A3"/>
    <w:rsid w:val="00B91C99"/>
    <w:rsid w:val="00B941ED"/>
    <w:rsid w:val="00B96C26"/>
    <w:rsid w:val="00BC4830"/>
    <w:rsid w:val="00C077B7"/>
    <w:rsid w:val="00C15734"/>
    <w:rsid w:val="00C34AA5"/>
    <w:rsid w:val="00C43827"/>
    <w:rsid w:val="00C601F3"/>
    <w:rsid w:val="00C679C6"/>
    <w:rsid w:val="00C9079C"/>
    <w:rsid w:val="00C96206"/>
    <w:rsid w:val="00CB3864"/>
    <w:rsid w:val="00CD1C42"/>
    <w:rsid w:val="00CF5F0D"/>
    <w:rsid w:val="00D02599"/>
    <w:rsid w:val="00D02C9F"/>
    <w:rsid w:val="00D25618"/>
    <w:rsid w:val="00D50311"/>
    <w:rsid w:val="00D529E9"/>
    <w:rsid w:val="00D64B61"/>
    <w:rsid w:val="00D6665A"/>
    <w:rsid w:val="00D67594"/>
    <w:rsid w:val="00D76B46"/>
    <w:rsid w:val="00D80455"/>
    <w:rsid w:val="00D8727F"/>
    <w:rsid w:val="00DB3E17"/>
    <w:rsid w:val="00DC520D"/>
    <w:rsid w:val="00DD0C6D"/>
    <w:rsid w:val="00DD77CC"/>
    <w:rsid w:val="00DF1C07"/>
    <w:rsid w:val="00E324FC"/>
    <w:rsid w:val="00E41564"/>
    <w:rsid w:val="00E5655A"/>
    <w:rsid w:val="00E86940"/>
    <w:rsid w:val="00EC590C"/>
    <w:rsid w:val="00EE1368"/>
    <w:rsid w:val="00EE2F25"/>
    <w:rsid w:val="00EE49A2"/>
    <w:rsid w:val="00EF5000"/>
    <w:rsid w:val="00F4259E"/>
    <w:rsid w:val="00F71389"/>
    <w:rsid w:val="00F74D71"/>
    <w:rsid w:val="00FB0C2E"/>
    <w:rsid w:val="00FC27CE"/>
    <w:rsid w:val="00FD451D"/>
    <w:rsid w:val="00FE1BC7"/>
    <w:rsid w:val="00FF06E0"/>
    <w:rsid w:val="00FF348F"/>
    <w:rsid w:val="00FF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75D"/>
    <w:pPr>
      <w:keepNext/>
      <w:outlineLvl w:val="0"/>
    </w:pPr>
    <w:rPr>
      <w:sz w:val="28"/>
      <w:szCs w:val="20"/>
    </w:rPr>
  </w:style>
  <w:style w:type="paragraph" w:styleId="2">
    <w:name w:val="heading 2"/>
    <w:basedOn w:val="a"/>
    <w:next w:val="a"/>
    <w:link w:val="20"/>
    <w:uiPriority w:val="9"/>
    <w:semiHidden/>
    <w:unhideWhenUsed/>
    <w:qFormat/>
    <w:rsid w:val="001A4A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4A23"/>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1A4A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75D"/>
    <w:rPr>
      <w:rFonts w:ascii="Times New Roman" w:eastAsia="Times New Roman" w:hAnsi="Times New Roman" w:cs="Times New Roman"/>
      <w:sz w:val="28"/>
      <w:szCs w:val="20"/>
      <w:lang w:eastAsia="ru-RU"/>
    </w:rPr>
  </w:style>
  <w:style w:type="paragraph" w:styleId="a3">
    <w:name w:val="header"/>
    <w:basedOn w:val="a"/>
    <w:link w:val="a4"/>
    <w:uiPriority w:val="99"/>
    <w:rsid w:val="001A175D"/>
    <w:pPr>
      <w:tabs>
        <w:tab w:val="center" w:pos="4677"/>
        <w:tab w:val="right" w:pos="9355"/>
      </w:tabs>
    </w:pPr>
    <w:rPr>
      <w:sz w:val="20"/>
      <w:szCs w:val="20"/>
    </w:rPr>
  </w:style>
  <w:style w:type="character" w:customStyle="1" w:styleId="a4">
    <w:name w:val="Верхний колонтитул Знак"/>
    <w:basedOn w:val="a0"/>
    <w:link w:val="a3"/>
    <w:uiPriority w:val="99"/>
    <w:rsid w:val="001A175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175D"/>
    <w:rPr>
      <w:rFonts w:ascii="Tahoma" w:hAnsi="Tahoma" w:cs="Tahoma"/>
      <w:sz w:val="16"/>
      <w:szCs w:val="16"/>
    </w:rPr>
  </w:style>
  <w:style w:type="character" w:customStyle="1" w:styleId="a6">
    <w:name w:val="Текст выноски Знак"/>
    <w:basedOn w:val="a0"/>
    <w:link w:val="a5"/>
    <w:uiPriority w:val="99"/>
    <w:semiHidden/>
    <w:rsid w:val="001A175D"/>
    <w:rPr>
      <w:rFonts w:ascii="Tahoma" w:eastAsia="Times New Roman" w:hAnsi="Tahoma" w:cs="Tahoma"/>
      <w:sz w:val="16"/>
      <w:szCs w:val="16"/>
      <w:lang w:eastAsia="ru-RU"/>
    </w:rPr>
  </w:style>
  <w:style w:type="paragraph" w:customStyle="1" w:styleId="ConsPlusNonformat">
    <w:name w:val="ConsPlusNonformat"/>
    <w:uiPriority w:val="99"/>
    <w:rsid w:val="001A1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17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1A175D"/>
    <w:rPr>
      <w:color w:val="0000FF" w:themeColor="hyperlink"/>
      <w:u w:val="single"/>
    </w:rPr>
  </w:style>
  <w:style w:type="paragraph" w:styleId="a8">
    <w:name w:val="List Paragraph"/>
    <w:basedOn w:val="a"/>
    <w:uiPriority w:val="34"/>
    <w:qFormat/>
    <w:rsid w:val="008F6861"/>
    <w:pPr>
      <w:ind w:left="720"/>
      <w:contextualSpacing/>
    </w:pPr>
  </w:style>
  <w:style w:type="character" w:customStyle="1" w:styleId="a9">
    <w:name w:val="Гипертекстовая ссылка"/>
    <w:basedOn w:val="a0"/>
    <w:uiPriority w:val="99"/>
    <w:rsid w:val="000F5C2F"/>
    <w:rPr>
      <w:color w:val="106BBE"/>
    </w:rPr>
  </w:style>
  <w:style w:type="paragraph" w:customStyle="1" w:styleId="aa">
    <w:name w:val="Прижатый влево"/>
    <w:basedOn w:val="a"/>
    <w:next w:val="a"/>
    <w:uiPriority w:val="99"/>
    <w:rsid w:val="00CB3864"/>
    <w:pPr>
      <w:autoSpaceDE w:val="0"/>
      <w:autoSpaceDN w:val="0"/>
      <w:adjustRightInd w:val="0"/>
    </w:pPr>
    <w:rPr>
      <w:rFonts w:ascii="Arial" w:eastAsiaTheme="minorHAnsi" w:hAnsi="Arial" w:cs="Arial"/>
      <w:lang w:eastAsia="en-US"/>
    </w:rPr>
  </w:style>
  <w:style w:type="paragraph" w:customStyle="1" w:styleId="ab">
    <w:name w:val="Нормальный (таблица)"/>
    <w:basedOn w:val="a"/>
    <w:next w:val="a"/>
    <w:uiPriority w:val="99"/>
    <w:rsid w:val="00C601F3"/>
    <w:pPr>
      <w:widowControl w:val="0"/>
      <w:autoSpaceDE w:val="0"/>
      <w:autoSpaceDN w:val="0"/>
      <w:adjustRightInd w:val="0"/>
      <w:jc w:val="both"/>
    </w:pPr>
    <w:rPr>
      <w:rFonts w:ascii="Arial" w:eastAsiaTheme="minorEastAsia" w:hAnsi="Arial" w:cs="Arial"/>
    </w:rPr>
  </w:style>
  <w:style w:type="table" w:styleId="ac">
    <w:name w:val="Table Grid"/>
    <w:basedOn w:val="a1"/>
    <w:uiPriority w:val="59"/>
    <w:rsid w:val="00DD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56583A"/>
    <w:rPr>
      <w:color w:val="111111"/>
    </w:rPr>
  </w:style>
  <w:style w:type="character" w:styleId="ae">
    <w:name w:val="Strong"/>
    <w:basedOn w:val="a0"/>
    <w:uiPriority w:val="22"/>
    <w:qFormat/>
    <w:rsid w:val="0056583A"/>
    <w:rPr>
      <w:b/>
      <w:bCs/>
    </w:rPr>
  </w:style>
  <w:style w:type="paragraph" w:customStyle="1" w:styleId="Default">
    <w:name w:val="Default"/>
    <w:rsid w:val="008631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1A4A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A4A23"/>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uiPriority w:val="9"/>
    <w:semiHidden/>
    <w:rsid w:val="001A4A23"/>
    <w:rPr>
      <w:rFonts w:asciiTheme="majorHAnsi" w:eastAsiaTheme="majorEastAsia" w:hAnsiTheme="majorHAnsi" w:cstheme="majorBidi"/>
      <w:i/>
      <w:iCs/>
      <w:color w:val="404040" w:themeColor="text1" w:themeTint="BF"/>
      <w:sz w:val="20"/>
      <w:szCs w:val="20"/>
      <w:lang w:eastAsia="ru-RU"/>
    </w:rPr>
  </w:style>
  <w:style w:type="paragraph" w:styleId="af">
    <w:name w:val="Body Text"/>
    <w:basedOn w:val="a"/>
    <w:link w:val="af0"/>
    <w:rsid w:val="001A4A23"/>
    <w:pPr>
      <w:suppressAutoHyphens/>
      <w:spacing w:before="280" w:after="280"/>
    </w:pPr>
    <w:rPr>
      <w:lang w:eastAsia="ar-SA"/>
    </w:rPr>
  </w:style>
  <w:style w:type="character" w:customStyle="1" w:styleId="af0">
    <w:name w:val="Основной текст Знак"/>
    <w:basedOn w:val="a0"/>
    <w:link w:val="af"/>
    <w:rsid w:val="001A4A23"/>
    <w:rPr>
      <w:rFonts w:ascii="Times New Roman" w:eastAsia="Times New Roman" w:hAnsi="Times New Roman" w:cs="Times New Roman"/>
      <w:sz w:val="24"/>
      <w:szCs w:val="24"/>
      <w:lang w:eastAsia="ar-SA"/>
    </w:rPr>
  </w:style>
  <w:style w:type="paragraph" w:styleId="af1">
    <w:name w:val="Body Text Indent"/>
    <w:basedOn w:val="a"/>
    <w:link w:val="af2"/>
    <w:rsid w:val="001A4A23"/>
    <w:pPr>
      <w:suppressAutoHyphens/>
      <w:spacing w:before="280" w:after="280"/>
    </w:pPr>
    <w:rPr>
      <w:lang w:eastAsia="ar-SA"/>
    </w:rPr>
  </w:style>
  <w:style w:type="character" w:customStyle="1" w:styleId="af2">
    <w:name w:val="Основной текст с отступом Знак"/>
    <w:basedOn w:val="a0"/>
    <w:link w:val="af1"/>
    <w:rsid w:val="001A4A23"/>
    <w:rPr>
      <w:rFonts w:ascii="Times New Roman" w:eastAsia="Times New Roman" w:hAnsi="Times New Roman" w:cs="Times New Roman"/>
      <w:sz w:val="24"/>
      <w:szCs w:val="24"/>
      <w:lang w:eastAsia="ar-SA"/>
    </w:rPr>
  </w:style>
  <w:style w:type="paragraph" w:customStyle="1" w:styleId="21">
    <w:name w:val="Основной текст 21"/>
    <w:basedOn w:val="a"/>
    <w:rsid w:val="001A4A23"/>
    <w:pPr>
      <w:suppressAutoHyphens/>
      <w:spacing w:before="280" w:after="280"/>
    </w:pPr>
    <w:rPr>
      <w:lang w:eastAsia="ar-SA"/>
    </w:rPr>
  </w:style>
  <w:style w:type="paragraph" w:customStyle="1" w:styleId="210">
    <w:name w:val="Основной текст с отступом 21"/>
    <w:basedOn w:val="a"/>
    <w:rsid w:val="001A4A23"/>
    <w:pPr>
      <w:suppressAutoHyphens/>
      <w:spacing w:before="280" w:after="280"/>
    </w:pPr>
    <w:rPr>
      <w:lang w:eastAsia="ar-SA"/>
    </w:rPr>
  </w:style>
  <w:style w:type="paragraph" w:customStyle="1" w:styleId="report">
    <w:name w:val="report"/>
    <w:basedOn w:val="a"/>
    <w:rsid w:val="001A4A23"/>
    <w:pPr>
      <w:suppressAutoHyphens/>
      <w:spacing w:before="280" w:after="280"/>
    </w:pPr>
    <w:rPr>
      <w:lang w:eastAsia="ar-SA"/>
    </w:rPr>
  </w:style>
  <w:style w:type="paragraph" w:styleId="af3">
    <w:name w:val="Subtitle"/>
    <w:basedOn w:val="a"/>
    <w:next w:val="af"/>
    <w:link w:val="af4"/>
    <w:qFormat/>
    <w:rsid w:val="001A4A23"/>
    <w:pPr>
      <w:suppressAutoHyphens/>
      <w:spacing w:before="280" w:after="280"/>
    </w:pPr>
    <w:rPr>
      <w:lang w:eastAsia="ar-SA"/>
    </w:rPr>
  </w:style>
  <w:style w:type="character" w:customStyle="1" w:styleId="af4">
    <w:name w:val="Подзаголовок Знак"/>
    <w:basedOn w:val="a0"/>
    <w:link w:val="af3"/>
    <w:rsid w:val="001A4A23"/>
    <w:rPr>
      <w:rFonts w:ascii="Times New Roman" w:eastAsia="Times New Roman" w:hAnsi="Times New Roman" w:cs="Times New Roman"/>
      <w:sz w:val="24"/>
      <w:szCs w:val="24"/>
      <w:lang w:eastAsia="ar-SA"/>
    </w:rPr>
  </w:style>
  <w:style w:type="paragraph" w:customStyle="1" w:styleId="af5">
    <w:name w:val="a"/>
    <w:basedOn w:val="a"/>
    <w:rsid w:val="001A4A23"/>
    <w:pPr>
      <w:suppressAutoHyphens/>
      <w:spacing w:before="280" w:after="280"/>
    </w:pPr>
    <w:rPr>
      <w:lang w:eastAsia="ar-SA"/>
    </w:rPr>
  </w:style>
  <w:style w:type="paragraph" w:styleId="11">
    <w:name w:val="index 1"/>
    <w:basedOn w:val="a"/>
    <w:next w:val="a"/>
    <w:rsid w:val="001A4A23"/>
    <w:pPr>
      <w:suppressAutoHyphens/>
      <w:ind w:left="240" w:hanging="240"/>
    </w:pPr>
    <w:rPr>
      <w:lang w:eastAsia="ar-SA"/>
    </w:rPr>
  </w:style>
  <w:style w:type="paragraph" w:styleId="af6">
    <w:name w:val="index heading"/>
    <w:basedOn w:val="a"/>
    <w:next w:val="11"/>
    <w:rsid w:val="001A4A23"/>
    <w:pPr>
      <w:suppressAutoHyphens/>
    </w:pPr>
    <w:rPr>
      <w:lang w:eastAsia="ar-SA"/>
    </w:rPr>
  </w:style>
  <w:style w:type="paragraph" w:customStyle="1" w:styleId="ConsPlusNormal">
    <w:name w:val="ConsPlusNormal"/>
    <w:rsid w:val="001A4A2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No Spacing"/>
    <w:uiPriority w:val="1"/>
    <w:qFormat/>
    <w:rsid w:val="00A74D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75D"/>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75D"/>
    <w:rPr>
      <w:rFonts w:ascii="Times New Roman" w:eastAsia="Times New Roman" w:hAnsi="Times New Roman" w:cs="Times New Roman"/>
      <w:sz w:val="28"/>
      <w:szCs w:val="20"/>
      <w:lang w:eastAsia="ru-RU"/>
    </w:rPr>
  </w:style>
  <w:style w:type="paragraph" w:styleId="a3">
    <w:name w:val="header"/>
    <w:basedOn w:val="a"/>
    <w:link w:val="a4"/>
    <w:uiPriority w:val="99"/>
    <w:rsid w:val="001A175D"/>
    <w:pPr>
      <w:tabs>
        <w:tab w:val="center" w:pos="4677"/>
        <w:tab w:val="right" w:pos="9355"/>
      </w:tabs>
    </w:pPr>
    <w:rPr>
      <w:sz w:val="20"/>
      <w:szCs w:val="20"/>
    </w:rPr>
  </w:style>
  <w:style w:type="character" w:customStyle="1" w:styleId="a4">
    <w:name w:val="Верхний колонтитул Знак"/>
    <w:basedOn w:val="a0"/>
    <w:link w:val="a3"/>
    <w:uiPriority w:val="99"/>
    <w:rsid w:val="001A175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175D"/>
    <w:rPr>
      <w:rFonts w:ascii="Tahoma" w:hAnsi="Tahoma" w:cs="Tahoma"/>
      <w:sz w:val="16"/>
      <w:szCs w:val="16"/>
    </w:rPr>
  </w:style>
  <w:style w:type="character" w:customStyle="1" w:styleId="a6">
    <w:name w:val="Текст выноски Знак"/>
    <w:basedOn w:val="a0"/>
    <w:link w:val="a5"/>
    <w:uiPriority w:val="99"/>
    <w:semiHidden/>
    <w:rsid w:val="001A175D"/>
    <w:rPr>
      <w:rFonts w:ascii="Tahoma" w:eastAsia="Times New Roman" w:hAnsi="Tahoma" w:cs="Tahoma"/>
      <w:sz w:val="16"/>
      <w:szCs w:val="16"/>
      <w:lang w:eastAsia="ru-RU"/>
    </w:rPr>
  </w:style>
  <w:style w:type="paragraph" w:customStyle="1" w:styleId="ConsPlusNonformat">
    <w:name w:val="ConsPlusNonformat"/>
    <w:uiPriority w:val="99"/>
    <w:rsid w:val="001A1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17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1A1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8048">
      <w:bodyDiv w:val="1"/>
      <w:marLeft w:val="0"/>
      <w:marRight w:val="0"/>
      <w:marTop w:val="0"/>
      <w:marBottom w:val="0"/>
      <w:divBdr>
        <w:top w:val="none" w:sz="0" w:space="0" w:color="auto"/>
        <w:left w:val="none" w:sz="0" w:space="0" w:color="auto"/>
        <w:bottom w:val="none" w:sz="0" w:space="0" w:color="auto"/>
        <w:right w:val="none" w:sz="0" w:space="0" w:color="auto"/>
      </w:divBdr>
      <w:divsChild>
        <w:div w:id="1739404923">
          <w:marLeft w:val="0"/>
          <w:marRight w:val="0"/>
          <w:marTop w:val="0"/>
          <w:marBottom w:val="0"/>
          <w:divBdr>
            <w:top w:val="none" w:sz="0" w:space="0" w:color="auto"/>
            <w:left w:val="none" w:sz="0" w:space="0" w:color="auto"/>
            <w:bottom w:val="none" w:sz="0" w:space="0" w:color="auto"/>
            <w:right w:val="none" w:sz="0" w:space="0" w:color="auto"/>
          </w:divBdr>
          <w:divsChild>
            <w:div w:id="222643164">
              <w:marLeft w:val="0"/>
              <w:marRight w:val="0"/>
              <w:marTop w:val="0"/>
              <w:marBottom w:val="0"/>
              <w:divBdr>
                <w:top w:val="none" w:sz="0" w:space="0" w:color="auto"/>
                <w:left w:val="none" w:sz="0" w:space="0" w:color="auto"/>
                <w:bottom w:val="none" w:sz="0" w:space="0" w:color="auto"/>
                <w:right w:val="none" w:sz="0" w:space="0" w:color="auto"/>
              </w:divBdr>
              <w:divsChild>
                <w:div w:id="895701111">
                  <w:marLeft w:val="0"/>
                  <w:marRight w:val="600"/>
                  <w:marTop w:val="0"/>
                  <w:marBottom w:val="360"/>
                  <w:divBdr>
                    <w:top w:val="none" w:sz="0" w:space="0" w:color="auto"/>
                    <w:left w:val="none" w:sz="0" w:space="0" w:color="auto"/>
                    <w:bottom w:val="none" w:sz="0" w:space="0" w:color="auto"/>
                    <w:right w:val="none" w:sz="0" w:space="0" w:color="auto"/>
                  </w:divBdr>
                  <w:divsChild>
                    <w:div w:id="1561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20291">
      <w:bodyDiv w:val="1"/>
      <w:marLeft w:val="0"/>
      <w:marRight w:val="0"/>
      <w:marTop w:val="0"/>
      <w:marBottom w:val="0"/>
      <w:divBdr>
        <w:top w:val="none" w:sz="0" w:space="0" w:color="auto"/>
        <w:left w:val="none" w:sz="0" w:space="0" w:color="auto"/>
        <w:bottom w:val="none" w:sz="0" w:space="0" w:color="auto"/>
        <w:right w:val="none" w:sz="0" w:space="0" w:color="auto"/>
      </w:divBdr>
    </w:div>
    <w:div w:id="1130440383">
      <w:bodyDiv w:val="1"/>
      <w:marLeft w:val="0"/>
      <w:marRight w:val="0"/>
      <w:marTop w:val="0"/>
      <w:marBottom w:val="0"/>
      <w:divBdr>
        <w:top w:val="none" w:sz="0" w:space="0" w:color="auto"/>
        <w:left w:val="none" w:sz="0" w:space="0" w:color="auto"/>
        <w:bottom w:val="none" w:sz="0" w:space="0" w:color="auto"/>
        <w:right w:val="none" w:sz="0" w:space="0" w:color="auto"/>
      </w:divBdr>
    </w:div>
    <w:div w:id="1278369581">
      <w:bodyDiv w:val="1"/>
      <w:marLeft w:val="0"/>
      <w:marRight w:val="0"/>
      <w:marTop w:val="0"/>
      <w:marBottom w:val="0"/>
      <w:divBdr>
        <w:top w:val="none" w:sz="0" w:space="0" w:color="auto"/>
        <w:left w:val="none" w:sz="0" w:space="0" w:color="auto"/>
        <w:bottom w:val="none" w:sz="0" w:space="0" w:color="auto"/>
        <w:right w:val="none" w:sz="0" w:space="0" w:color="auto"/>
      </w:divBdr>
      <w:divsChild>
        <w:div w:id="815299741">
          <w:marLeft w:val="0"/>
          <w:marRight w:val="0"/>
          <w:marTop w:val="0"/>
          <w:marBottom w:val="0"/>
          <w:divBdr>
            <w:top w:val="none" w:sz="0" w:space="0" w:color="auto"/>
            <w:left w:val="none" w:sz="0" w:space="0" w:color="auto"/>
            <w:bottom w:val="none" w:sz="0" w:space="0" w:color="auto"/>
            <w:right w:val="none" w:sz="0" w:space="0" w:color="auto"/>
          </w:divBdr>
          <w:divsChild>
            <w:div w:id="806436352">
              <w:marLeft w:val="0"/>
              <w:marRight w:val="0"/>
              <w:marTop w:val="150"/>
              <w:marBottom w:val="0"/>
              <w:divBdr>
                <w:top w:val="none" w:sz="0" w:space="0" w:color="auto"/>
                <w:left w:val="none" w:sz="0" w:space="0" w:color="auto"/>
                <w:bottom w:val="none" w:sz="0" w:space="0" w:color="auto"/>
                <w:right w:val="none" w:sz="0" w:space="0" w:color="auto"/>
              </w:divBdr>
              <w:divsChild>
                <w:div w:id="775684317">
                  <w:marLeft w:val="0"/>
                  <w:marRight w:val="0"/>
                  <w:marTop w:val="0"/>
                  <w:marBottom w:val="0"/>
                  <w:divBdr>
                    <w:top w:val="none" w:sz="0" w:space="0" w:color="auto"/>
                    <w:left w:val="none" w:sz="0" w:space="0" w:color="auto"/>
                    <w:bottom w:val="none" w:sz="0" w:space="0" w:color="auto"/>
                    <w:right w:val="none" w:sz="0" w:space="0" w:color="auto"/>
                  </w:divBdr>
                  <w:divsChild>
                    <w:div w:id="908808449">
                      <w:marLeft w:val="150"/>
                      <w:marRight w:val="0"/>
                      <w:marTop w:val="0"/>
                      <w:marBottom w:val="0"/>
                      <w:divBdr>
                        <w:top w:val="none" w:sz="0" w:space="0" w:color="auto"/>
                        <w:left w:val="none" w:sz="0" w:space="0" w:color="auto"/>
                        <w:bottom w:val="none" w:sz="0" w:space="0" w:color="auto"/>
                        <w:right w:val="none" w:sz="0" w:space="0" w:color="auto"/>
                      </w:divBdr>
                      <w:divsChild>
                        <w:div w:id="18243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46072">
      <w:bodyDiv w:val="1"/>
      <w:marLeft w:val="0"/>
      <w:marRight w:val="0"/>
      <w:marTop w:val="0"/>
      <w:marBottom w:val="0"/>
      <w:divBdr>
        <w:top w:val="none" w:sz="0" w:space="0" w:color="auto"/>
        <w:left w:val="none" w:sz="0" w:space="0" w:color="auto"/>
        <w:bottom w:val="none" w:sz="0" w:space="0" w:color="auto"/>
        <w:right w:val="none" w:sz="0" w:space="0" w:color="auto"/>
      </w:divBdr>
    </w:div>
    <w:div w:id="16467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an.sharan-sovet.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B008-067F-4B0A-B7E5-9105446F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31</Pages>
  <Words>9410</Words>
  <Characters>53642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2016-05-04T13:19:00Z</cp:lastPrinted>
  <dcterms:created xsi:type="dcterms:W3CDTF">2016-06-29T10:48:00Z</dcterms:created>
  <dcterms:modified xsi:type="dcterms:W3CDTF">2016-11-28T11:59:00Z</dcterms:modified>
</cp:coreProperties>
</file>